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EB" w:rsidRPr="00D31DEB" w:rsidRDefault="00D31DEB" w:rsidP="00D31DEB">
      <w:pPr>
        <w:pStyle w:val="affff5"/>
        <w:ind w:hanging="17"/>
        <w:jc w:val="right"/>
        <w:rPr>
          <w:rFonts w:ascii="Arial" w:hAnsi="Arial" w:cs="Arial"/>
          <w:sz w:val="24"/>
          <w:szCs w:val="24"/>
        </w:rPr>
      </w:pPr>
      <w:r w:rsidRPr="00317E24">
        <w:rPr>
          <w:rFonts w:ascii="Arial" w:hAnsi="Arial" w:cs="Arial"/>
          <w:noProof/>
          <w:lang w:eastAsia="ru-RU" w:bidi="ar-SA"/>
        </w:rPr>
        <w:drawing>
          <wp:anchor distT="0" distB="0" distL="114300" distR="114300" simplePos="0" relativeHeight="251658240" behindDoc="1" locked="0" layoutInCell="1" allowOverlap="1" wp14:anchorId="133CBA9A" wp14:editId="1BCF6124">
            <wp:simplePos x="0" y="0"/>
            <wp:positionH relativeFrom="column">
              <wp:posOffset>2819400</wp:posOffset>
            </wp:positionH>
            <wp:positionV relativeFrom="paragraph">
              <wp:posOffset>41910</wp:posOffset>
            </wp:positionV>
            <wp:extent cx="645160" cy="796290"/>
            <wp:effectExtent l="0" t="0" r="2540" b="3810"/>
            <wp:wrapThrough wrapText="bothSides">
              <wp:wrapPolygon edited="0">
                <wp:start x="0" y="0"/>
                <wp:lineTo x="0" y="21187"/>
                <wp:lineTo x="21047" y="21187"/>
                <wp:lineTo x="2104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160" cy="7962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val="0"/>
          <w:sz w:val="24"/>
          <w:szCs w:val="24"/>
        </w:rPr>
        <w:t xml:space="preserve">                                                                                                                                                                                                                                                           </w:t>
      </w:r>
    </w:p>
    <w:p w:rsidR="00E65441" w:rsidRPr="00317E24" w:rsidRDefault="00E65441" w:rsidP="00E65441">
      <w:pPr>
        <w:shd w:val="clear" w:color="auto" w:fill="FFFFFF"/>
        <w:suppressAutoHyphens w:val="0"/>
        <w:autoSpaceDE w:val="0"/>
        <w:autoSpaceDN w:val="0"/>
        <w:adjustRightInd w:val="0"/>
        <w:spacing w:before="100" w:beforeAutospacing="1"/>
        <w:ind w:left="17" w:hanging="17"/>
        <w:jc w:val="right"/>
        <w:rPr>
          <w:rFonts w:ascii="Arial" w:eastAsia="Times New Roman" w:hAnsi="Arial" w:cs="Arial"/>
          <w:color w:val="000000"/>
          <w:spacing w:val="16"/>
          <w:kern w:val="0"/>
          <w:lang w:eastAsia="ru-RU"/>
        </w:rPr>
      </w:pPr>
    </w:p>
    <w:p w:rsidR="00E65441" w:rsidRPr="00317E24" w:rsidRDefault="00E65441" w:rsidP="00E65441">
      <w:pPr>
        <w:shd w:val="clear" w:color="auto" w:fill="FFFFFF"/>
        <w:suppressAutoHyphens w:val="0"/>
        <w:autoSpaceDE w:val="0"/>
        <w:autoSpaceDN w:val="0"/>
        <w:adjustRightInd w:val="0"/>
        <w:spacing w:before="100" w:beforeAutospacing="1"/>
        <w:ind w:left="17" w:hanging="17"/>
        <w:jc w:val="both"/>
        <w:rPr>
          <w:rFonts w:ascii="Arial" w:eastAsia="Times New Roman" w:hAnsi="Arial" w:cs="Arial"/>
          <w:color w:val="000000"/>
          <w:spacing w:val="16"/>
          <w:kern w:val="0"/>
          <w:lang w:eastAsia="ru-RU"/>
        </w:rPr>
      </w:pPr>
    </w:p>
    <w:p w:rsidR="00E65441" w:rsidRPr="00317E24" w:rsidRDefault="00E65441" w:rsidP="00E65441">
      <w:pPr>
        <w:shd w:val="clear" w:color="auto" w:fill="FFFFFF"/>
        <w:suppressAutoHyphens w:val="0"/>
        <w:autoSpaceDE w:val="0"/>
        <w:autoSpaceDN w:val="0"/>
        <w:adjustRightInd w:val="0"/>
        <w:spacing w:before="100" w:beforeAutospacing="1"/>
        <w:ind w:left="17" w:hanging="17"/>
        <w:jc w:val="center"/>
        <w:rPr>
          <w:rFonts w:ascii="Arial" w:eastAsia="Times New Roman" w:hAnsi="Arial" w:cs="Arial"/>
          <w:color w:val="000000"/>
          <w:spacing w:val="16"/>
          <w:kern w:val="0"/>
          <w:lang w:eastAsia="ru-RU"/>
        </w:rPr>
      </w:pPr>
      <w:r w:rsidRPr="00317E24">
        <w:rPr>
          <w:rFonts w:ascii="Arial" w:eastAsia="Times New Roman" w:hAnsi="Arial" w:cs="Arial"/>
          <w:color w:val="000000"/>
          <w:spacing w:val="16"/>
          <w:kern w:val="0"/>
          <w:lang w:eastAsia="ru-RU"/>
        </w:rPr>
        <w:t>РОССИЙСКАЯ ФЕДЕРАЦИЯ</w:t>
      </w:r>
    </w:p>
    <w:p w:rsidR="00E65441" w:rsidRPr="00317E24" w:rsidRDefault="00E65441" w:rsidP="00E65441">
      <w:pPr>
        <w:keepNext/>
        <w:widowControl/>
        <w:shd w:val="clear" w:color="auto" w:fill="FFFFFF"/>
        <w:suppressAutoHyphens w:val="0"/>
        <w:autoSpaceDE w:val="0"/>
        <w:autoSpaceDN w:val="0"/>
        <w:adjustRightInd w:val="0"/>
        <w:ind w:firstLine="284"/>
        <w:jc w:val="center"/>
        <w:outlineLvl w:val="0"/>
        <w:rPr>
          <w:rFonts w:ascii="Arial" w:eastAsia="Times New Roman" w:hAnsi="Arial" w:cs="Arial"/>
          <w:bCs/>
          <w:color w:val="000000"/>
          <w:kern w:val="0"/>
          <w:lang w:eastAsia="ru-RU"/>
        </w:rPr>
      </w:pPr>
      <w:r w:rsidRPr="00317E24">
        <w:rPr>
          <w:rFonts w:ascii="Arial" w:eastAsia="Times New Roman" w:hAnsi="Arial" w:cs="Arial"/>
          <w:bCs/>
          <w:color w:val="000000"/>
          <w:kern w:val="0"/>
          <w:lang w:eastAsia="ru-RU"/>
        </w:rPr>
        <w:t>ОРЛОВСКАЯ ОБЛАСТЬ</w:t>
      </w:r>
    </w:p>
    <w:p w:rsidR="00E65441" w:rsidRPr="00317E24" w:rsidRDefault="00E65441" w:rsidP="00E65441">
      <w:pPr>
        <w:keepNext/>
        <w:widowControl/>
        <w:suppressAutoHyphens w:val="0"/>
        <w:spacing w:before="240" w:after="60"/>
        <w:jc w:val="center"/>
        <w:outlineLvl w:val="1"/>
        <w:rPr>
          <w:rFonts w:ascii="Arial" w:eastAsia="Times New Roman" w:hAnsi="Arial" w:cs="Arial"/>
          <w:bCs/>
          <w:iCs/>
          <w:kern w:val="0"/>
          <w:lang w:eastAsia="ru-RU"/>
        </w:rPr>
      </w:pPr>
      <w:r w:rsidRPr="00317E24">
        <w:rPr>
          <w:rFonts w:ascii="Arial" w:eastAsia="Times New Roman" w:hAnsi="Arial" w:cs="Arial"/>
          <w:bCs/>
          <w:iCs/>
          <w:kern w:val="0"/>
          <w:lang w:eastAsia="ru-RU"/>
        </w:rPr>
        <w:t>ГЛАЗУНОВСКИЙ РАЙОННЫЙ СОВЕТ НАРОДНЫХ ДЕПУТАТОВ</w:t>
      </w:r>
    </w:p>
    <w:p w:rsidR="00E65441" w:rsidRPr="00317E24" w:rsidRDefault="00E65441" w:rsidP="00E65441">
      <w:pPr>
        <w:suppressAutoHyphens w:val="0"/>
        <w:autoSpaceDE w:val="0"/>
        <w:autoSpaceDN w:val="0"/>
        <w:adjustRightInd w:val="0"/>
        <w:jc w:val="center"/>
        <w:rPr>
          <w:rFonts w:ascii="Arial" w:eastAsia="Times New Roman" w:hAnsi="Arial" w:cs="Arial"/>
          <w:kern w:val="0"/>
          <w:lang w:eastAsia="ru-RU"/>
        </w:rPr>
      </w:pPr>
    </w:p>
    <w:p w:rsidR="00E65441" w:rsidRPr="00317E24" w:rsidRDefault="00E65441" w:rsidP="00E65441">
      <w:pPr>
        <w:keepNext/>
        <w:widowControl/>
        <w:suppressAutoHyphens w:val="0"/>
        <w:jc w:val="center"/>
        <w:outlineLvl w:val="2"/>
        <w:rPr>
          <w:rFonts w:ascii="Arial" w:eastAsia="Times New Roman" w:hAnsi="Arial" w:cs="Arial"/>
          <w:b/>
          <w:smallCaps/>
          <w:kern w:val="0"/>
          <w:lang w:eastAsia="ru-RU"/>
        </w:rPr>
      </w:pPr>
      <w:r w:rsidRPr="00317E24">
        <w:rPr>
          <w:rFonts w:ascii="Arial" w:eastAsia="Times New Roman" w:hAnsi="Arial" w:cs="Arial"/>
          <w:b/>
          <w:smallCaps/>
          <w:kern w:val="0"/>
          <w:lang w:eastAsia="ru-RU"/>
        </w:rPr>
        <w:t>РЕШЕНИЕ</w:t>
      </w:r>
    </w:p>
    <w:p w:rsidR="00E65441" w:rsidRPr="00317E24" w:rsidRDefault="00E65441" w:rsidP="00E65441">
      <w:pPr>
        <w:jc w:val="center"/>
        <w:rPr>
          <w:rFonts w:ascii="Arial" w:hAnsi="Arial" w:cs="Arial"/>
        </w:rPr>
      </w:pPr>
      <w:r w:rsidRPr="00317E24">
        <w:rPr>
          <w:rFonts w:ascii="Arial" w:hAnsi="Arial" w:cs="Arial"/>
          <w:b/>
          <w:bCs/>
        </w:rPr>
        <w:t xml:space="preserve">«О внесении изменений в Генеральный план и </w:t>
      </w:r>
      <w:r w:rsidRPr="00317E24">
        <w:rPr>
          <w:rFonts w:ascii="Arial" w:hAnsi="Arial" w:cs="Arial"/>
          <w:b/>
        </w:rPr>
        <w:t>Правила землепользования и застройки</w:t>
      </w:r>
      <w:r w:rsidRPr="00317E24">
        <w:rPr>
          <w:rFonts w:ascii="Arial" w:hAnsi="Arial" w:cs="Arial"/>
        </w:rPr>
        <w:t xml:space="preserve"> </w:t>
      </w:r>
      <w:r w:rsidR="00B7026C" w:rsidRPr="00317E24">
        <w:rPr>
          <w:rFonts w:ascii="Arial" w:hAnsi="Arial" w:cs="Arial"/>
          <w:b/>
        </w:rPr>
        <w:t>Медведевского сельского поселения</w:t>
      </w:r>
      <w:r w:rsidRPr="00317E24">
        <w:rPr>
          <w:rFonts w:ascii="Arial" w:hAnsi="Arial" w:cs="Arial"/>
          <w:b/>
          <w:bCs/>
        </w:rPr>
        <w:t xml:space="preserve"> Глазуновского района Орловской области»</w:t>
      </w:r>
    </w:p>
    <w:p w:rsidR="00E65441" w:rsidRPr="00317E24" w:rsidRDefault="00E65441" w:rsidP="00E65441">
      <w:pPr>
        <w:jc w:val="center"/>
        <w:rPr>
          <w:rFonts w:ascii="Arial" w:hAnsi="Arial" w:cs="Arial"/>
        </w:rPr>
      </w:pPr>
    </w:p>
    <w:p w:rsidR="00E65441" w:rsidRPr="00317E24" w:rsidRDefault="00E65441" w:rsidP="00E65441">
      <w:pPr>
        <w:keepNext/>
        <w:widowControl/>
        <w:shd w:val="clear" w:color="auto" w:fill="FFFFFF"/>
        <w:suppressAutoHyphens w:val="0"/>
        <w:autoSpaceDE w:val="0"/>
        <w:autoSpaceDN w:val="0"/>
        <w:adjustRightInd w:val="0"/>
        <w:jc w:val="both"/>
        <w:outlineLvl w:val="3"/>
        <w:rPr>
          <w:rFonts w:ascii="Arial" w:eastAsia="Times New Roman" w:hAnsi="Arial" w:cs="Arial"/>
          <w:color w:val="000000"/>
          <w:kern w:val="0"/>
          <w:lang w:eastAsia="ru-RU"/>
        </w:rPr>
      </w:pPr>
      <w:r w:rsidRPr="00317E24">
        <w:rPr>
          <w:rFonts w:ascii="Arial" w:eastAsia="Times New Roman" w:hAnsi="Arial" w:cs="Arial"/>
          <w:color w:val="000000"/>
          <w:kern w:val="0"/>
          <w:lang w:eastAsia="ru-RU"/>
        </w:rPr>
        <w:t xml:space="preserve">Принято </w:t>
      </w:r>
      <w:proofErr w:type="spellStart"/>
      <w:r w:rsidRPr="00317E24">
        <w:rPr>
          <w:rFonts w:ascii="Arial" w:eastAsia="Times New Roman" w:hAnsi="Arial" w:cs="Arial"/>
          <w:color w:val="000000"/>
          <w:kern w:val="0"/>
          <w:lang w:eastAsia="ru-RU"/>
        </w:rPr>
        <w:t>Глазуновским</w:t>
      </w:r>
      <w:proofErr w:type="spellEnd"/>
      <w:r w:rsidRPr="00317E24">
        <w:rPr>
          <w:rFonts w:ascii="Arial" w:eastAsia="Times New Roman" w:hAnsi="Arial" w:cs="Arial"/>
          <w:color w:val="000000"/>
          <w:kern w:val="0"/>
          <w:lang w:eastAsia="ru-RU"/>
        </w:rPr>
        <w:t xml:space="preserve"> районным</w:t>
      </w:r>
    </w:p>
    <w:p w:rsidR="00E65441" w:rsidRPr="00317E24" w:rsidRDefault="00E65441" w:rsidP="00E65441">
      <w:pPr>
        <w:suppressAutoHyphens w:val="0"/>
        <w:autoSpaceDE w:val="0"/>
        <w:autoSpaceDN w:val="0"/>
        <w:adjustRightInd w:val="0"/>
        <w:rPr>
          <w:rFonts w:ascii="Arial" w:eastAsia="Times New Roman" w:hAnsi="Arial" w:cs="Arial"/>
          <w:kern w:val="0"/>
          <w:lang w:eastAsia="ru-RU"/>
        </w:rPr>
      </w:pPr>
      <w:r w:rsidRPr="00317E24">
        <w:rPr>
          <w:rFonts w:ascii="Arial" w:eastAsia="Times New Roman" w:hAnsi="Arial" w:cs="Arial"/>
          <w:kern w:val="0"/>
          <w:lang w:eastAsia="ru-RU"/>
        </w:rPr>
        <w:t xml:space="preserve">Советом народных депутатов                                </w:t>
      </w:r>
      <w:r w:rsidR="00317E24">
        <w:rPr>
          <w:rFonts w:ascii="Arial" w:eastAsia="Times New Roman" w:hAnsi="Arial" w:cs="Arial"/>
          <w:kern w:val="0"/>
          <w:lang w:eastAsia="ru-RU"/>
        </w:rPr>
        <w:t xml:space="preserve">                   ___________</w:t>
      </w:r>
      <w:r w:rsidR="00B7026C" w:rsidRPr="00317E24">
        <w:rPr>
          <w:rFonts w:ascii="Arial" w:eastAsia="Times New Roman" w:hAnsi="Arial" w:cs="Arial"/>
          <w:kern w:val="0"/>
          <w:lang w:eastAsia="ru-RU"/>
        </w:rPr>
        <w:t xml:space="preserve"> 2024</w:t>
      </w:r>
      <w:r w:rsidRPr="00317E24">
        <w:rPr>
          <w:rFonts w:ascii="Arial" w:eastAsia="Times New Roman" w:hAnsi="Arial" w:cs="Arial"/>
          <w:kern w:val="0"/>
          <w:lang w:eastAsia="ru-RU"/>
        </w:rPr>
        <w:t xml:space="preserve"> г.</w:t>
      </w:r>
    </w:p>
    <w:p w:rsidR="00E65441" w:rsidRPr="00317E24" w:rsidRDefault="00E65441" w:rsidP="00E65441">
      <w:pPr>
        <w:pStyle w:val="11"/>
        <w:spacing w:after="0"/>
        <w:ind w:left="0"/>
        <w:jc w:val="both"/>
        <w:rPr>
          <w:rFonts w:ascii="Arial" w:hAnsi="Arial" w:cs="Arial"/>
          <w:sz w:val="24"/>
          <w:szCs w:val="24"/>
        </w:rPr>
      </w:pPr>
    </w:p>
    <w:p w:rsidR="00E65441" w:rsidRPr="00317E24" w:rsidRDefault="00E65441" w:rsidP="00E65441">
      <w:pPr>
        <w:pStyle w:val="11"/>
        <w:spacing w:after="0"/>
        <w:ind w:left="0"/>
        <w:jc w:val="both"/>
        <w:rPr>
          <w:rFonts w:ascii="Arial" w:hAnsi="Arial" w:cs="Arial"/>
          <w:sz w:val="24"/>
          <w:szCs w:val="24"/>
        </w:rPr>
      </w:pPr>
      <w:r w:rsidRPr="00317E24">
        <w:rPr>
          <w:rFonts w:ascii="Arial" w:hAnsi="Arial" w:cs="Arial"/>
          <w:sz w:val="24"/>
          <w:szCs w:val="24"/>
        </w:rPr>
        <w:t xml:space="preserve">       В соответствии с Градостроительным кодексом Российской Федерации,    Законом Орловской области от 20 декабря 2019 года № 2441-ОЗ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Глазуновский районный Совет народных депутатов РЕШИЛ:</w:t>
      </w:r>
    </w:p>
    <w:p w:rsidR="00E65441" w:rsidRPr="00317E24" w:rsidRDefault="00E65441" w:rsidP="00E65441">
      <w:pPr>
        <w:pStyle w:val="11"/>
        <w:spacing w:after="0"/>
        <w:ind w:left="0"/>
        <w:jc w:val="both"/>
        <w:rPr>
          <w:rFonts w:ascii="Arial" w:hAnsi="Arial" w:cs="Arial"/>
          <w:sz w:val="24"/>
          <w:szCs w:val="24"/>
        </w:rPr>
      </w:pPr>
      <w:r w:rsidRPr="00317E24">
        <w:rPr>
          <w:rFonts w:ascii="Arial" w:hAnsi="Arial" w:cs="Arial"/>
          <w:sz w:val="24"/>
          <w:szCs w:val="24"/>
        </w:rPr>
        <w:t xml:space="preserve">     1. Внести изменения в Генеральный план и Правила землепользования и застройки </w:t>
      </w:r>
      <w:r w:rsidR="00B7026C" w:rsidRPr="00317E24">
        <w:rPr>
          <w:rFonts w:ascii="Arial" w:hAnsi="Arial" w:cs="Arial"/>
          <w:sz w:val="24"/>
          <w:szCs w:val="24"/>
        </w:rPr>
        <w:t>Медведевского сельского поселения</w:t>
      </w:r>
      <w:r w:rsidRPr="00317E24">
        <w:rPr>
          <w:rFonts w:ascii="Arial" w:hAnsi="Arial" w:cs="Arial"/>
          <w:sz w:val="24"/>
          <w:szCs w:val="24"/>
        </w:rPr>
        <w:t xml:space="preserve"> Глазуновского района Орловской области изменения в части: </w:t>
      </w:r>
    </w:p>
    <w:p w:rsidR="00E65441" w:rsidRPr="00317E24" w:rsidRDefault="00E65441" w:rsidP="00E65441">
      <w:pPr>
        <w:pStyle w:val="a6"/>
        <w:jc w:val="both"/>
        <w:rPr>
          <w:rFonts w:ascii="Arial" w:hAnsi="Arial" w:cs="Arial"/>
          <w:sz w:val="24"/>
          <w:lang w:val="ru-RU"/>
        </w:rPr>
      </w:pPr>
      <w:r w:rsidRPr="00317E24">
        <w:rPr>
          <w:rFonts w:ascii="Arial" w:hAnsi="Arial" w:cs="Arial"/>
          <w:sz w:val="24"/>
          <w:lang w:val="ru-RU"/>
        </w:rPr>
        <w:t>-актуализации, приведения в соответствие с требованиями действующего законодательства состава и содержания документов;</w:t>
      </w:r>
    </w:p>
    <w:p w:rsidR="00E65441" w:rsidRPr="00317E24" w:rsidRDefault="00E65441" w:rsidP="00E65441">
      <w:pPr>
        <w:pStyle w:val="a6"/>
        <w:jc w:val="both"/>
        <w:rPr>
          <w:rFonts w:ascii="Arial" w:hAnsi="Arial" w:cs="Arial"/>
          <w:sz w:val="24"/>
          <w:lang w:val="ru-RU"/>
        </w:rPr>
      </w:pPr>
      <w:r w:rsidRPr="00317E24">
        <w:rPr>
          <w:rFonts w:ascii="Arial" w:hAnsi="Arial" w:cs="Arial"/>
          <w:sz w:val="24"/>
          <w:lang w:val="ru-RU"/>
        </w:rPr>
        <w:t>-приведения границ населенных пунктов в соответствии с границами, установленными Генеральным планом, а также территориального</w:t>
      </w:r>
      <w:r w:rsidR="00B7026C" w:rsidRPr="00317E24">
        <w:rPr>
          <w:rFonts w:ascii="Arial" w:hAnsi="Arial" w:cs="Arial"/>
          <w:sz w:val="24"/>
          <w:lang w:val="ru-RU"/>
        </w:rPr>
        <w:t xml:space="preserve"> и функционального</w:t>
      </w:r>
      <w:r w:rsidRPr="00317E24">
        <w:rPr>
          <w:rFonts w:ascii="Arial" w:hAnsi="Arial" w:cs="Arial"/>
          <w:sz w:val="24"/>
          <w:lang w:val="ru-RU"/>
        </w:rPr>
        <w:t xml:space="preserve"> зонирования (с учетом унификации их состава) в соответствии со сложившейся градостроительной ситуацией с учетом данных государственного кадастра недвижимости;</w:t>
      </w:r>
    </w:p>
    <w:p w:rsidR="00E65441" w:rsidRPr="00317E24" w:rsidRDefault="00E65441" w:rsidP="00E65441">
      <w:pPr>
        <w:pStyle w:val="a6"/>
        <w:jc w:val="both"/>
        <w:rPr>
          <w:rFonts w:ascii="Arial" w:hAnsi="Arial" w:cs="Arial"/>
          <w:sz w:val="24"/>
          <w:lang w:val="ru-RU"/>
        </w:rPr>
      </w:pPr>
      <w:r w:rsidRPr="00317E24">
        <w:rPr>
          <w:rFonts w:ascii="Arial" w:hAnsi="Arial" w:cs="Arial"/>
          <w:sz w:val="24"/>
          <w:lang w:val="ru-RU"/>
        </w:rPr>
        <w:t xml:space="preserve">-приведения в соответствие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года № </w:t>
      </w:r>
      <w:proofErr w:type="gramStart"/>
      <w:r w:rsidRPr="00317E24">
        <w:rPr>
          <w:rFonts w:ascii="Arial" w:hAnsi="Arial" w:cs="Arial"/>
          <w:sz w:val="24"/>
          <w:lang w:val="ru-RU"/>
        </w:rPr>
        <w:t>П</w:t>
      </w:r>
      <w:proofErr w:type="gramEnd"/>
      <w:r w:rsidRPr="00317E24">
        <w:rPr>
          <w:rFonts w:ascii="Arial" w:hAnsi="Arial" w:cs="Arial"/>
          <w:sz w:val="24"/>
          <w:lang w:val="ru-RU"/>
        </w:rPr>
        <w:t>/0412;</w:t>
      </w:r>
    </w:p>
    <w:p w:rsidR="00E65441" w:rsidRPr="00317E24" w:rsidRDefault="00E65441" w:rsidP="00E65441">
      <w:pPr>
        <w:pStyle w:val="a6"/>
        <w:jc w:val="both"/>
        <w:rPr>
          <w:rFonts w:ascii="Arial" w:hAnsi="Arial" w:cs="Arial"/>
          <w:sz w:val="24"/>
          <w:lang w:val="ru-RU"/>
        </w:rPr>
      </w:pPr>
      <w:r w:rsidRPr="00317E24">
        <w:rPr>
          <w:rFonts w:ascii="Arial" w:hAnsi="Arial" w:cs="Arial"/>
          <w:sz w:val="24"/>
          <w:lang w:val="ru-RU"/>
        </w:rPr>
        <w:t xml:space="preserve">-описания местоположения границ территориальных зон, в том числе в формате </w:t>
      </w:r>
      <w:r w:rsidRPr="00317E24">
        <w:rPr>
          <w:rFonts w:ascii="Arial" w:hAnsi="Arial" w:cs="Arial"/>
          <w:sz w:val="24"/>
          <w:lang w:val="en-US"/>
        </w:rPr>
        <w:t>XML</w:t>
      </w:r>
      <w:r w:rsidR="00317E24">
        <w:rPr>
          <w:rFonts w:ascii="Arial" w:hAnsi="Arial" w:cs="Arial"/>
          <w:sz w:val="24"/>
          <w:lang w:val="ru-RU"/>
        </w:rPr>
        <w:t>-схем. (</w:t>
      </w:r>
      <w:proofErr w:type="gramStart"/>
      <w:r w:rsidR="00317E24">
        <w:rPr>
          <w:rFonts w:ascii="Arial" w:hAnsi="Arial" w:cs="Arial"/>
          <w:sz w:val="24"/>
          <w:lang w:val="ru-RU"/>
        </w:rPr>
        <w:t>согласно п</w:t>
      </w:r>
      <w:r w:rsidRPr="00317E24">
        <w:rPr>
          <w:rFonts w:ascii="Arial" w:hAnsi="Arial" w:cs="Arial"/>
          <w:sz w:val="24"/>
          <w:lang w:val="ru-RU"/>
        </w:rPr>
        <w:t>риложения</w:t>
      </w:r>
      <w:proofErr w:type="gramEnd"/>
      <w:r w:rsidRPr="00317E24">
        <w:rPr>
          <w:rFonts w:ascii="Arial" w:hAnsi="Arial" w:cs="Arial"/>
          <w:sz w:val="24"/>
          <w:lang w:val="ru-RU"/>
        </w:rPr>
        <w:t>).</w:t>
      </w:r>
    </w:p>
    <w:p w:rsidR="00E65441" w:rsidRPr="00317E24" w:rsidRDefault="00E65441" w:rsidP="00E65441">
      <w:pPr>
        <w:pStyle w:val="11"/>
        <w:spacing w:after="0"/>
        <w:ind w:left="0"/>
        <w:jc w:val="both"/>
        <w:rPr>
          <w:rFonts w:ascii="Arial" w:hAnsi="Arial" w:cs="Arial"/>
          <w:b/>
          <w:sz w:val="24"/>
          <w:szCs w:val="24"/>
        </w:rPr>
      </w:pPr>
    </w:p>
    <w:p w:rsidR="00E65441" w:rsidRPr="00317E24" w:rsidRDefault="00E65441" w:rsidP="00E65441">
      <w:pPr>
        <w:ind w:firstLine="709"/>
        <w:jc w:val="both"/>
        <w:rPr>
          <w:rFonts w:ascii="Arial" w:hAnsi="Arial" w:cs="Arial"/>
        </w:rPr>
      </w:pPr>
      <w:r w:rsidRPr="00317E24">
        <w:rPr>
          <w:rFonts w:ascii="Arial" w:hAnsi="Arial" w:cs="Arial"/>
        </w:rPr>
        <w:t>2. Настоящее решение вступает в силу с момента официального опубликования (обнародования).</w:t>
      </w: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p>
    <w:p w:rsidR="00E65441" w:rsidRPr="00317E24" w:rsidRDefault="00E65441" w:rsidP="00E65441">
      <w:pPr>
        <w:widowControl/>
        <w:suppressAutoHyphens w:val="0"/>
        <w:rPr>
          <w:rFonts w:ascii="Arial" w:eastAsia="Times New Roman" w:hAnsi="Arial" w:cs="Arial"/>
          <w:kern w:val="0"/>
          <w:lang w:eastAsia="ru-RU"/>
        </w:rPr>
      </w:pPr>
      <w:r w:rsidRPr="00317E24">
        <w:rPr>
          <w:rFonts w:ascii="Arial" w:eastAsia="Times New Roman" w:hAnsi="Arial" w:cs="Arial"/>
          <w:kern w:val="0"/>
          <w:lang w:eastAsia="ru-RU"/>
        </w:rPr>
        <w:t>Председатель Глазуновского районного Совета</w:t>
      </w:r>
    </w:p>
    <w:p w:rsidR="00E65441" w:rsidRPr="00317E24" w:rsidRDefault="00E65441" w:rsidP="00E65441">
      <w:pPr>
        <w:widowControl/>
        <w:suppressAutoHyphens w:val="0"/>
        <w:rPr>
          <w:rFonts w:ascii="Arial" w:eastAsia="Times New Roman" w:hAnsi="Arial" w:cs="Arial"/>
          <w:kern w:val="0"/>
          <w:lang w:eastAsia="ru-RU"/>
        </w:rPr>
      </w:pPr>
      <w:r w:rsidRPr="00317E24">
        <w:rPr>
          <w:rFonts w:ascii="Arial" w:eastAsia="Times New Roman" w:hAnsi="Arial" w:cs="Arial"/>
          <w:kern w:val="0"/>
          <w:lang w:eastAsia="ru-RU"/>
        </w:rPr>
        <w:t xml:space="preserve">народных депутатов                                                                              В.В. Григорьев          </w:t>
      </w:r>
    </w:p>
    <w:p w:rsidR="00E65441" w:rsidRPr="00317E24" w:rsidRDefault="00E65441" w:rsidP="00E65441">
      <w:pPr>
        <w:widowControl/>
        <w:suppressAutoHyphens w:val="0"/>
        <w:rPr>
          <w:rFonts w:ascii="Arial" w:eastAsia="Times New Roman" w:hAnsi="Arial" w:cs="Arial"/>
          <w:kern w:val="0"/>
          <w:lang w:eastAsia="ru-RU"/>
        </w:rPr>
      </w:pPr>
    </w:p>
    <w:p w:rsidR="00E65441" w:rsidRPr="00317E24" w:rsidRDefault="00E65441" w:rsidP="00E65441">
      <w:pPr>
        <w:suppressAutoHyphens w:val="0"/>
        <w:autoSpaceDE w:val="0"/>
        <w:autoSpaceDN w:val="0"/>
        <w:adjustRightInd w:val="0"/>
        <w:rPr>
          <w:rFonts w:ascii="Arial" w:eastAsia="Times New Roman" w:hAnsi="Arial" w:cs="Arial"/>
          <w:kern w:val="0"/>
          <w:lang w:eastAsia="ru-RU"/>
        </w:rPr>
      </w:pPr>
      <w:r w:rsidRPr="00317E24">
        <w:rPr>
          <w:rFonts w:ascii="Arial" w:eastAsia="Times New Roman" w:hAnsi="Arial" w:cs="Arial"/>
          <w:kern w:val="0"/>
          <w:lang w:eastAsia="ru-RU"/>
        </w:rPr>
        <w:t xml:space="preserve">Глава Глазуновского района                                                                  С.Е. </w:t>
      </w:r>
      <w:proofErr w:type="spellStart"/>
      <w:r w:rsidRPr="00317E24">
        <w:rPr>
          <w:rFonts w:ascii="Arial" w:eastAsia="Times New Roman" w:hAnsi="Arial" w:cs="Arial"/>
          <w:kern w:val="0"/>
          <w:lang w:eastAsia="ru-RU"/>
        </w:rPr>
        <w:t>Шамрин</w:t>
      </w:r>
      <w:proofErr w:type="spellEnd"/>
    </w:p>
    <w:p w:rsidR="00E65441" w:rsidRPr="00317E24" w:rsidRDefault="00E65441" w:rsidP="00E65441">
      <w:pPr>
        <w:widowControl/>
        <w:suppressAutoHyphens w:val="0"/>
        <w:rPr>
          <w:rFonts w:ascii="Arial" w:eastAsia="Times New Roman" w:hAnsi="Arial" w:cs="Arial"/>
          <w:kern w:val="0"/>
          <w:lang w:eastAsia="ru-RU"/>
        </w:rPr>
      </w:pPr>
      <w:r w:rsidRPr="00317E24">
        <w:rPr>
          <w:rFonts w:ascii="Arial" w:eastAsia="Times New Roman" w:hAnsi="Arial" w:cs="Arial"/>
          <w:kern w:val="0"/>
          <w:lang w:eastAsia="ru-RU"/>
        </w:rPr>
        <w:t xml:space="preserve">                                                                             </w:t>
      </w:r>
    </w:p>
    <w:p w:rsidR="00E65441" w:rsidRPr="00317E24" w:rsidRDefault="00E65441" w:rsidP="00E65441">
      <w:pPr>
        <w:suppressAutoHyphens w:val="0"/>
        <w:autoSpaceDE w:val="0"/>
        <w:autoSpaceDN w:val="0"/>
        <w:adjustRightInd w:val="0"/>
        <w:rPr>
          <w:rFonts w:ascii="Arial" w:eastAsia="Times New Roman" w:hAnsi="Arial" w:cs="Arial"/>
          <w:kern w:val="0"/>
          <w:lang w:eastAsia="ru-RU"/>
        </w:rPr>
      </w:pPr>
      <w:proofErr w:type="spellStart"/>
      <w:r w:rsidRPr="00317E24">
        <w:rPr>
          <w:rFonts w:ascii="Arial" w:eastAsia="Times New Roman" w:hAnsi="Arial" w:cs="Arial"/>
          <w:kern w:val="0"/>
          <w:lang w:eastAsia="ru-RU"/>
        </w:rPr>
        <w:t>пгт</w:t>
      </w:r>
      <w:proofErr w:type="spellEnd"/>
      <w:r w:rsidRPr="00317E24">
        <w:rPr>
          <w:rFonts w:ascii="Arial" w:eastAsia="Times New Roman" w:hAnsi="Arial" w:cs="Arial"/>
          <w:kern w:val="0"/>
          <w:lang w:eastAsia="ru-RU"/>
        </w:rPr>
        <w:t>. Глазуновка</w:t>
      </w:r>
    </w:p>
    <w:p w:rsidR="00E65441" w:rsidRPr="00317E24" w:rsidRDefault="00B7026C" w:rsidP="00E65441">
      <w:pPr>
        <w:suppressAutoHyphens w:val="0"/>
        <w:autoSpaceDE w:val="0"/>
        <w:autoSpaceDN w:val="0"/>
        <w:adjustRightInd w:val="0"/>
        <w:rPr>
          <w:rFonts w:ascii="Arial" w:eastAsia="Times New Roman" w:hAnsi="Arial" w:cs="Arial"/>
          <w:kern w:val="0"/>
          <w:lang w:eastAsia="ru-RU"/>
        </w:rPr>
      </w:pPr>
      <w:r w:rsidRPr="00317E24">
        <w:rPr>
          <w:rFonts w:ascii="Arial" w:eastAsia="Times New Roman" w:hAnsi="Arial" w:cs="Arial"/>
          <w:kern w:val="0"/>
          <w:lang w:eastAsia="ru-RU"/>
        </w:rPr>
        <w:t>____ июня  2024</w:t>
      </w:r>
      <w:r w:rsidR="00E65441" w:rsidRPr="00317E24">
        <w:rPr>
          <w:rFonts w:ascii="Arial" w:eastAsia="Times New Roman" w:hAnsi="Arial" w:cs="Arial"/>
          <w:kern w:val="0"/>
          <w:lang w:eastAsia="ru-RU"/>
        </w:rPr>
        <w:t xml:space="preserve"> г.  </w:t>
      </w:r>
    </w:p>
    <w:p w:rsidR="00E65441" w:rsidRPr="00317E24" w:rsidRDefault="00E65441" w:rsidP="00E65441">
      <w:pPr>
        <w:suppressAutoHyphens w:val="0"/>
        <w:autoSpaceDE w:val="0"/>
        <w:autoSpaceDN w:val="0"/>
        <w:adjustRightInd w:val="0"/>
        <w:rPr>
          <w:rFonts w:ascii="Arial" w:eastAsia="Times New Roman" w:hAnsi="Arial" w:cs="Arial"/>
          <w:kern w:val="0"/>
          <w:u w:val="single"/>
          <w:lang w:eastAsia="ru-RU"/>
        </w:rPr>
      </w:pPr>
      <w:r w:rsidRPr="00317E24">
        <w:rPr>
          <w:rFonts w:ascii="Arial" w:eastAsia="Times New Roman" w:hAnsi="Arial" w:cs="Arial"/>
          <w:kern w:val="0"/>
          <w:lang w:eastAsia="ru-RU"/>
        </w:rPr>
        <w:t xml:space="preserve">№ </w:t>
      </w:r>
      <w:r w:rsidRPr="00317E24">
        <w:rPr>
          <w:rFonts w:ascii="Arial" w:eastAsia="Times New Roman" w:hAnsi="Arial" w:cs="Arial"/>
          <w:kern w:val="0"/>
          <w:u w:val="single"/>
          <w:lang w:eastAsia="ru-RU"/>
        </w:rPr>
        <w:t>______</w:t>
      </w:r>
    </w:p>
    <w:p w:rsidR="00E65441" w:rsidRPr="00317E24" w:rsidRDefault="00E65441" w:rsidP="00E65441">
      <w:pPr>
        <w:spacing w:line="360" w:lineRule="auto"/>
        <w:jc w:val="both"/>
        <w:rPr>
          <w:rFonts w:ascii="Arial" w:hAnsi="Arial" w:cs="Arial"/>
          <w:b/>
        </w:rPr>
      </w:pPr>
    </w:p>
    <w:p w:rsidR="00AD64D0" w:rsidRPr="00317E24" w:rsidRDefault="00AD64D0">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pPr>
        <w:rPr>
          <w:rFonts w:ascii="Arial" w:hAnsi="Arial" w:cs="Arial"/>
        </w:rPr>
      </w:pPr>
    </w:p>
    <w:p w:rsidR="00E65441" w:rsidRPr="00317E24" w:rsidRDefault="00E65441" w:rsidP="00E65441">
      <w:pPr>
        <w:jc w:val="center"/>
        <w:rPr>
          <w:rFonts w:ascii="Arial" w:hAnsi="Arial" w:cs="Arial"/>
          <w:b/>
        </w:rPr>
      </w:pPr>
      <w:bookmarkStart w:id="0" w:name="_Hlk140747400"/>
      <w:bookmarkStart w:id="1" w:name="_Hlk125037992"/>
      <w:bookmarkStart w:id="2" w:name="_Hlk142915178"/>
    </w:p>
    <w:p w:rsidR="00E65441" w:rsidRPr="00317E24" w:rsidRDefault="00E65441" w:rsidP="00E65441">
      <w:pPr>
        <w:jc w:val="center"/>
        <w:rPr>
          <w:rFonts w:ascii="Arial" w:hAnsi="Arial" w:cs="Arial"/>
          <w:b/>
        </w:rPr>
      </w:pPr>
    </w:p>
    <w:p w:rsidR="00E65441" w:rsidRPr="00317E24" w:rsidRDefault="00E65441" w:rsidP="00E65441">
      <w:pPr>
        <w:jc w:val="center"/>
        <w:rPr>
          <w:rFonts w:ascii="Arial" w:hAnsi="Arial" w:cs="Arial"/>
          <w:b/>
        </w:rPr>
      </w:pPr>
    </w:p>
    <w:p w:rsidR="00E65441" w:rsidRPr="00317E24" w:rsidRDefault="00E65441" w:rsidP="00E65441">
      <w:pPr>
        <w:jc w:val="center"/>
        <w:rPr>
          <w:rFonts w:ascii="Arial" w:hAnsi="Arial" w:cs="Arial"/>
          <w:b/>
        </w:rPr>
      </w:pPr>
    </w:p>
    <w:p w:rsidR="00E65441" w:rsidRPr="00317E24" w:rsidRDefault="00E65441" w:rsidP="00E65441">
      <w:pPr>
        <w:jc w:val="center"/>
        <w:rPr>
          <w:rFonts w:ascii="Arial" w:hAnsi="Arial" w:cs="Arial"/>
          <w:b/>
        </w:rPr>
      </w:pPr>
    </w:p>
    <w:p w:rsidR="00E65441" w:rsidRPr="00317E24" w:rsidRDefault="00E65441" w:rsidP="00E65441">
      <w:pPr>
        <w:jc w:val="center"/>
        <w:rPr>
          <w:rFonts w:ascii="Arial" w:hAnsi="Arial" w:cs="Arial"/>
          <w:b/>
        </w:rPr>
      </w:pPr>
    </w:p>
    <w:p w:rsidR="00E65441" w:rsidRPr="00317E24" w:rsidRDefault="00E65441" w:rsidP="00E65441">
      <w:pPr>
        <w:jc w:val="center"/>
        <w:rPr>
          <w:rFonts w:ascii="Arial" w:hAnsi="Arial" w:cs="Arial"/>
          <w:b/>
        </w:rPr>
      </w:pPr>
    </w:p>
    <w:p w:rsidR="00317E24" w:rsidRDefault="00317E24" w:rsidP="00E65441">
      <w:pPr>
        <w:jc w:val="center"/>
        <w:rPr>
          <w:rFonts w:ascii="Arial" w:hAnsi="Arial" w:cs="Arial"/>
          <w:b/>
        </w:rPr>
      </w:pPr>
    </w:p>
    <w:p w:rsidR="00317E24" w:rsidRPr="00317E24" w:rsidRDefault="00317E24" w:rsidP="00E65441">
      <w:pPr>
        <w:jc w:val="center"/>
        <w:rPr>
          <w:rFonts w:ascii="Arial" w:hAnsi="Arial" w:cs="Arial"/>
          <w:b/>
        </w:rPr>
      </w:pPr>
    </w:p>
    <w:p w:rsidR="00E65441" w:rsidRPr="00317E24" w:rsidRDefault="00E65441" w:rsidP="00E65441">
      <w:pPr>
        <w:jc w:val="center"/>
        <w:rPr>
          <w:rFonts w:ascii="Arial" w:hAnsi="Arial" w:cs="Arial"/>
          <w:b/>
        </w:rPr>
      </w:pPr>
    </w:p>
    <w:p w:rsidR="00E65441" w:rsidRPr="00317E24" w:rsidRDefault="00E65441" w:rsidP="00E65441">
      <w:pPr>
        <w:jc w:val="center"/>
        <w:rPr>
          <w:rFonts w:ascii="Arial" w:hAnsi="Arial" w:cs="Arial"/>
          <w:b/>
        </w:rPr>
      </w:pPr>
      <w:r w:rsidRPr="00317E24">
        <w:rPr>
          <w:rFonts w:ascii="Arial" w:hAnsi="Arial" w:cs="Arial"/>
          <w:b/>
        </w:rPr>
        <w:lastRenderedPageBreak/>
        <w:t>ГЕНЕРАЛЬНЫЙ ПЛАН</w:t>
      </w:r>
    </w:p>
    <w:p w:rsidR="00E65441" w:rsidRPr="00317E24" w:rsidRDefault="00E65441" w:rsidP="00E65441">
      <w:pPr>
        <w:jc w:val="center"/>
        <w:rPr>
          <w:rFonts w:ascii="Arial" w:hAnsi="Arial" w:cs="Arial"/>
          <w:b/>
        </w:rPr>
      </w:pPr>
      <w:r w:rsidRPr="00317E24">
        <w:rPr>
          <w:rFonts w:ascii="Arial" w:hAnsi="Arial" w:cs="Arial"/>
          <w:b/>
        </w:rPr>
        <w:t>МЕДВЕДЕВСКОГО СЕЛЬСКОГО ПОСЕЛЕНИЯ</w:t>
      </w:r>
    </w:p>
    <w:p w:rsidR="00E65441" w:rsidRPr="00317E24" w:rsidRDefault="00E65441" w:rsidP="00E65441">
      <w:pPr>
        <w:jc w:val="center"/>
        <w:rPr>
          <w:rFonts w:ascii="Arial" w:hAnsi="Arial" w:cs="Arial"/>
          <w:b/>
        </w:rPr>
      </w:pPr>
      <w:r w:rsidRPr="00317E24">
        <w:rPr>
          <w:rFonts w:ascii="Arial" w:hAnsi="Arial" w:cs="Arial"/>
          <w:b/>
        </w:rPr>
        <w:t xml:space="preserve">ГЛАЗУНОВСКОГО РАЙОНА </w:t>
      </w:r>
    </w:p>
    <w:p w:rsidR="00E65441" w:rsidRPr="00317E24" w:rsidRDefault="00E65441" w:rsidP="00E65441">
      <w:pPr>
        <w:jc w:val="center"/>
        <w:rPr>
          <w:rFonts w:ascii="Arial" w:hAnsi="Arial" w:cs="Arial"/>
          <w:b/>
        </w:rPr>
      </w:pPr>
      <w:r w:rsidRPr="00317E24">
        <w:rPr>
          <w:rFonts w:ascii="Arial" w:hAnsi="Arial" w:cs="Arial"/>
          <w:b/>
        </w:rPr>
        <w:t>ОРЛОВСКОЙ ОБЛАСТИ</w:t>
      </w:r>
      <w:bookmarkEnd w:id="0"/>
    </w:p>
    <w:p w:rsidR="00E65441" w:rsidRPr="00317E24" w:rsidRDefault="00E65441" w:rsidP="00E65441">
      <w:pPr>
        <w:jc w:val="center"/>
        <w:rPr>
          <w:rFonts w:ascii="Arial" w:hAnsi="Arial" w:cs="Arial"/>
          <w:b/>
        </w:rPr>
      </w:pPr>
    </w:p>
    <w:p w:rsidR="00E65441" w:rsidRPr="00317E24" w:rsidRDefault="00E65441" w:rsidP="00E65441">
      <w:pPr>
        <w:jc w:val="center"/>
        <w:rPr>
          <w:rFonts w:ascii="Arial" w:hAnsi="Arial" w:cs="Arial"/>
        </w:rPr>
      </w:pPr>
      <w:r w:rsidRPr="00317E24">
        <w:rPr>
          <w:rFonts w:ascii="Arial" w:hAnsi="Arial" w:cs="Arial"/>
          <w:b/>
          <w:bCs/>
        </w:rPr>
        <w:t>Материалы по обоснованию</w:t>
      </w:r>
    </w:p>
    <w:p w:rsidR="00E65441" w:rsidRPr="00317E24" w:rsidRDefault="00E65441" w:rsidP="00E65441">
      <w:pPr>
        <w:jc w:val="cente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jc w:val="cente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bookmarkStart w:id="3" w:name="_GoBack"/>
      <w:bookmarkEnd w:id="3"/>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snapToGrid w:val="0"/>
        <w:jc w:val="center"/>
        <w:rPr>
          <w:rFonts w:ascii="Arial" w:hAnsi="Arial" w:cs="Arial"/>
          <w:bCs/>
          <w:color w:val="000000"/>
        </w:rPr>
      </w:pPr>
      <w:r w:rsidRPr="00317E24">
        <w:rPr>
          <w:rFonts w:ascii="Arial" w:hAnsi="Arial" w:cs="Arial"/>
          <w:bCs/>
          <w:color w:val="000000"/>
        </w:rPr>
        <w:t>Управление градостроительства, архитектуры</w:t>
      </w:r>
    </w:p>
    <w:p w:rsidR="00E65441" w:rsidRPr="00317E24" w:rsidRDefault="00E65441" w:rsidP="00E65441">
      <w:pPr>
        <w:snapToGrid w:val="0"/>
        <w:spacing w:line="360" w:lineRule="auto"/>
        <w:jc w:val="center"/>
        <w:rPr>
          <w:rFonts w:ascii="Arial" w:hAnsi="Arial" w:cs="Arial"/>
          <w:bCs/>
          <w:color w:val="000000"/>
        </w:rPr>
      </w:pPr>
      <w:r w:rsidRPr="00317E24">
        <w:rPr>
          <w:rFonts w:ascii="Arial" w:hAnsi="Arial" w:cs="Arial"/>
          <w:bCs/>
          <w:color w:val="000000"/>
        </w:rPr>
        <w:t>и землеустройства Орловской области</w:t>
      </w:r>
    </w:p>
    <w:p w:rsidR="00E65441" w:rsidRPr="00317E24" w:rsidRDefault="00E65441" w:rsidP="00E65441">
      <w:pPr>
        <w:snapToGrid w:val="0"/>
        <w:spacing w:line="360" w:lineRule="auto"/>
        <w:jc w:val="center"/>
        <w:rPr>
          <w:rFonts w:ascii="Arial" w:hAnsi="Arial" w:cs="Arial"/>
          <w:bCs/>
          <w:color w:val="000000"/>
        </w:rPr>
      </w:pPr>
      <w:r w:rsidRPr="00317E24">
        <w:rPr>
          <w:rFonts w:ascii="Arial" w:hAnsi="Arial" w:cs="Arial"/>
          <w:bCs/>
          <w:color w:val="000000"/>
        </w:rPr>
        <w:t>Бюджетное учреждение Орловской области</w:t>
      </w:r>
    </w:p>
    <w:p w:rsidR="00E65441" w:rsidRPr="00317E24" w:rsidRDefault="00E65441" w:rsidP="00E65441">
      <w:pPr>
        <w:snapToGrid w:val="0"/>
        <w:jc w:val="center"/>
        <w:rPr>
          <w:rFonts w:ascii="Arial" w:hAnsi="Arial" w:cs="Arial"/>
          <w:bCs/>
          <w:color w:val="000000"/>
        </w:rPr>
      </w:pPr>
      <w:r w:rsidRPr="00317E24">
        <w:rPr>
          <w:rFonts w:ascii="Arial" w:hAnsi="Arial" w:cs="Arial"/>
          <w:b/>
          <w:color w:val="000000"/>
        </w:rPr>
        <w:t>«АРХИТЕКТУРНО-ПЛАНИРОВОЧНОЕ УПРАВЛЕНИЕ</w:t>
      </w:r>
    </w:p>
    <w:p w:rsidR="00E65441" w:rsidRPr="00317E24" w:rsidRDefault="00E65441" w:rsidP="00E65441">
      <w:pPr>
        <w:spacing w:line="360" w:lineRule="auto"/>
        <w:jc w:val="center"/>
        <w:rPr>
          <w:rFonts w:ascii="Arial" w:hAnsi="Arial" w:cs="Arial"/>
          <w:b/>
          <w:color w:val="000000"/>
        </w:rPr>
      </w:pPr>
      <w:r w:rsidRPr="00317E24">
        <w:rPr>
          <w:rFonts w:ascii="Arial" w:hAnsi="Arial" w:cs="Arial"/>
          <w:b/>
          <w:color w:val="000000"/>
        </w:rPr>
        <w:t>ОРЛОВСКОЙ ОБЛАСТИ»</w:t>
      </w:r>
    </w:p>
    <w:p w:rsidR="00E65441" w:rsidRPr="00317E24" w:rsidRDefault="00E65441" w:rsidP="00E65441">
      <w:pPr>
        <w:spacing w:line="360" w:lineRule="auto"/>
        <w:jc w:val="center"/>
        <w:rPr>
          <w:rFonts w:ascii="Arial" w:hAnsi="Arial" w:cs="Arial"/>
          <w:b/>
          <w:color w:val="000000"/>
        </w:rPr>
      </w:pPr>
      <w:r w:rsidRPr="00317E24">
        <w:rPr>
          <w:rFonts w:ascii="Arial" w:hAnsi="Arial" w:cs="Arial"/>
          <w:b/>
          <w:color w:val="000000"/>
        </w:rPr>
        <w:t>(БУ ОО «ОРЕЛАРХПЛАН»)</w:t>
      </w:r>
    </w:p>
    <w:p w:rsidR="00E65441" w:rsidRPr="00317E24" w:rsidRDefault="00E65441" w:rsidP="00E65441">
      <w:pPr>
        <w:spacing w:line="276" w:lineRule="auto"/>
        <w:jc w:val="center"/>
        <w:rPr>
          <w:rFonts w:ascii="Arial" w:hAnsi="Arial" w:cs="Arial"/>
          <w:b/>
          <w:color w:val="000000"/>
        </w:rPr>
      </w:pPr>
    </w:p>
    <w:p w:rsidR="00E65441" w:rsidRPr="00317E24" w:rsidRDefault="00E65441" w:rsidP="00E65441">
      <w:pPr>
        <w:spacing w:line="276" w:lineRule="auto"/>
        <w:jc w:val="center"/>
        <w:rPr>
          <w:rFonts w:ascii="Arial" w:hAnsi="Arial" w:cs="Arial"/>
          <w:b/>
          <w:color w:val="000000"/>
        </w:rPr>
      </w:pPr>
    </w:p>
    <w:p w:rsidR="00E65441" w:rsidRPr="00317E24" w:rsidRDefault="00E65441" w:rsidP="00E65441">
      <w:pPr>
        <w:spacing w:line="276" w:lineRule="auto"/>
        <w:jc w:val="center"/>
        <w:rPr>
          <w:rFonts w:ascii="Arial" w:hAnsi="Arial" w:cs="Arial"/>
          <w:b/>
          <w:color w:val="000000"/>
        </w:rPr>
      </w:pPr>
    </w:p>
    <w:p w:rsidR="00E65441" w:rsidRPr="00317E24" w:rsidRDefault="00E65441" w:rsidP="00E65441">
      <w:pPr>
        <w:spacing w:line="276" w:lineRule="auto"/>
        <w:jc w:val="center"/>
        <w:rPr>
          <w:rFonts w:ascii="Arial" w:hAnsi="Arial" w:cs="Arial"/>
          <w:b/>
          <w:color w:val="000000"/>
        </w:rPr>
      </w:pPr>
    </w:p>
    <w:p w:rsidR="00E65441" w:rsidRDefault="00E65441" w:rsidP="00E65441">
      <w:pPr>
        <w:spacing w:line="276" w:lineRule="auto"/>
        <w:jc w:val="center"/>
        <w:rPr>
          <w:rFonts w:ascii="Arial" w:hAnsi="Arial" w:cs="Arial"/>
          <w:b/>
          <w:color w:val="000000"/>
        </w:rPr>
      </w:pPr>
    </w:p>
    <w:p w:rsidR="00317E24" w:rsidRDefault="00317E24" w:rsidP="00E65441">
      <w:pPr>
        <w:spacing w:line="276" w:lineRule="auto"/>
        <w:jc w:val="center"/>
        <w:rPr>
          <w:rFonts w:ascii="Arial" w:hAnsi="Arial" w:cs="Arial"/>
          <w:b/>
          <w:color w:val="000000"/>
        </w:rPr>
      </w:pPr>
    </w:p>
    <w:p w:rsidR="00317E24" w:rsidRDefault="00317E24" w:rsidP="00E65441">
      <w:pPr>
        <w:spacing w:line="276" w:lineRule="auto"/>
        <w:jc w:val="center"/>
        <w:rPr>
          <w:rFonts w:ascii="Arial" w:hAnsi="Arial" w:cs="Arial"/>
          <w:b/>
          <w:color w:val="000000"/>
        </w:rPr>
      </w:pPr>
    </w:p>
    <w:p w:rsidR="00317E24" w:rsidRDefault="00317E24" w:rsidP="00E65441">
      <w:pPr>
        <w:spacing w:line="276" w:lineRule="auto"/>
        <w:jc w:val="center"/>
        <w:rPr>
          <w:rFonts w:ascii="Arial" w:hAnsi="Arial" w:cs="Arial"/>
          <w:b/>
          <w:color w:val="000000"/>
        </w:rPr>
      </w:pPr>
    </w:p>
    <w:p w:rsidR="00317E24" w:rsidRDefault="00317E24" w:rsidP="00E65441">
      <w:pPr>
        <w:spacing w:line="276" w:lineRule="auto"/>
        <w:jc w:val="center"/>
        <w:rPr>
          <w:rFonts w:ascii="Arial" w:hAnsi="Arial" w:cs="Arial"/>
          <w:b/>
          <w:color w:val="000000"/>
        </w:rPr>
      </w:pPr>
    </w:p>
    <w:p w:rsidR="00317E24" w:rsidRPr="00317E24" w:rsidRDefault="00317E24" w:rsidP="00E65441">
      <w:pPr>
        <w:spacing w:line="276" w:lineRule="auto"/>
        <w:jc w:val="center"/>
        <w:rPr>
          <w:rFonts w:ascii="Arial" w:hAnsi="Arial" w:cs="Arial"/>
          <w:b/>
          <w:color w:val="000000"/>
        </w:rPr>
      </w:pPr>
    </w:p>
    <w:p w:rsidR="00E65441" w:rsidRPr="00317E24" w:rsidRDefault="00E65441" w:rsidP="00E65441">
      <w:pPr>
        <w:spacing w:line="276" w:lineRule="auto"/>
        <w:jc w:val="center"/>
        <w:rPr>
          <w:rFonts w:ascii="Arial" w:hAnsi="Arial" w:cs="Arial"/>
          <w:b/>
          <w:color w:val="000000"/>
        </w:rPr>
      </w:pPr>
    </w:p>
    <w:p w:rsidR="00E65441" w:rsidRPr="00317E24" w:rsidRDefault="00E65441" w:rsidP="00E65441">
      <w:pPr>
        <w:spacing w:line="276" w:lineRule="auto"/>
        <w:jc w:val="center"/>
        <w:rPr>
          <w:rFonts w:ascii="Arial" w:hAnsi="Arial" w:cs="Arial"/>
          <w:b/>
          <w:color w:val="000000"/>
        </w:rPr>
      </w:pPr>
    </w:p>
    <w:p w:rsidR="00E65441" w:rsidRPr="00317E24" w:rsidRDefault="00E65441" w:rsidP="00E65441">
      <w:pPr>
        <w:jc w:val="center"/>
        <w:rPr>
          <w:rFonts w:ascii="Arial" w:hAnsi="Arial" w:cs="Arial"/>
          <w:b/>
        </w:rPr>
      </w:pPr>
      <w:r w:rsidRPr="00317E24">
        <w:rPr>
          <w:rFonts w:ascii="Arial" w:hAnsi="Arial" w:cs="Arial"/>
          <w:b/>
        </w:rPr>
        <w:lastRenderedPageBreak/>
        <w:t>ПРОЕКТ ВНЕСЕНИЯ ИЗМЕНЕНИЙ</w:t>
      </w:r>
    </w:p>
    <w:p w:rsidR="00E65441" w:rsidRPr="00317E24" w:rsidRDefault="00E65441" w:rsidP="00E65441">
      <w:pPr>
        <w:jc w:val="center"/>
        <w:rPr>
          <w:rFonts w:ascii="Arial" w:hAnsi="Arial" w:cs="Arial"/>
          <w:b/>
        </w:rPr>
      </w:pPr>
      <w:r w:rsidRPr="00317E24">
        <w:rPr>
          <w:rFonts w:ascii="Arial" w:hAnsi="Arial" w:cs="Arial"/>
          <w:b/>
        </w:rPr>
        <w:t xml:space="preserve">В ГЕНЕРАЛЬНЫЙ ПЛАН </w:t>
      </w:r>
    </w:p>
    <w:p w:rsidR="00E65441" w:rsidRPr="00317E24" w:rsidRDefault="00E65441" w:rsidP="00E65441">
      <w:pPr>
        <w:jc w:val="center"/>
        <w:rPr>
          <w:rFonts w:ascii="Arial" w:hAnsi="Arial" w:cs="Arial"/>
          <w:b/>
        </w:rPr>
      </w:pPr>
      <w:r w:rsidRPr="00317E24">
        <w:rPr>
          <w:rFonts w:ascii="Arial" w:hAnsi="Arial" w:cs="Arial"/>
          <w:b/>
        </w:rPr>
        <w:t xml:space="preserve">МЕДВЕДЕВСКОГО СЕЛЬСКОГО ПОСЕЛЕНИЯ ГЛАЗУНОВСКОГО РАЙОНА </w:t>
      </w:r>
    </w:p>
    <w:p w:rsidR="00E65441" w:rsidRPr="00317E24" w:rsidRDefault="00E65441" w:rsidP="00E65441">
      <w:pPr>
        <w:jc w:val="center"/>
        <w:rPr>
          <w:rFonts w:ascii="Arial" w:hAnsi="Arial" w:cs="Arial"/>
          <w:b/>
        </w:rPr>
      </w:pPr>
      <w:r w:rsidRPr="00317E24">
        <w:rPr>
          <w:rFonts w:ascii="Arial" w:hAnsi="Arial" w:cs="Arial"/>
          <w:b/>
        </w:rPr>
        <w:t>ОРЛОВСКОЙ ОБЛАСТИ</w:t>
      </w:r>
    </w:p>
    <w:p w:rsidR="00E65441" w:rsidRPr="00317E24" w:rsidRDefault="00E65441" w:rsidP="00E65441">
      <w:pPr>
        <w:jc w:val="center"/>
        <w:rPr>
          <w:rFonts w:ascii="Arial" w:hAnsi="Arial" w:cs="Arial"/>
          <w:b/>
          <w:color w:val="000000"/>
        </w:rPr>
      </w:pPr>
    </w:p>
    <w:p w:rsidR="00E65441" w:rsidRPr="00317E24" w:rsidRDefault="00E65441" w:rsidP="00E65441">
      <w:pPr>
        <w:shd w:val="clear" w:color="auto" w:fill="FFFFFF"/>
        <w:tabs>
          <w:tab w:val="left" w:pos="8334"/>
        </w:tabs>
        <w:jc w:val="center"/>
        <w:rPr>
          <w:rFonts w:ascii="Arial" w:hAnsi="Arial" w:cs="Arial"/>
          <w:b/>
          <w:color w:val="000000"/>
        </w:rPr>
      </w:pPr>
      <w:bookmarkStart w:id="4" w:name="_Hlk142915231"/>
      <w:r w:rsidRPr="00317E24">
        <w:rPr>
          <w:rFonts w:ascii="Arial" w:hAnsi="Arial" w:cs="Arial"/>
          <w:b/>
          <w:color w:val="000000"/>
        </w:rPr>
        <w:t>Приказ Управления градостроительства, архитектуры</w:t>
      </w:r>
    </w:p>
    <w:p w:rsidR="00E65441" w:rsidRPr="00317E24" w:rsidRDefault="00E65441" w:rsidP="00E65441">
      <w:pPr>
        <w:shd w:val="clear" w:color="auto" w:fill="FFFFFF"/>
        <w:tabs>
          <w:tab w:val="left" w:pos="8334"/>
        </w:tabs>
        <w:jc w:val="center"/>
        <w:rPr>
          <w:rFonts w:ascii="Arial" w:hAnsi="Arial" w:cs="Arial"/>
          <w:b/>
          <w:color w:val="000000"/>
        </w:rPr>
      </w:pPr>
      <w:r w:rsidRPr="00317E24">
        <w:rPr>
          <w:rFonts w:ascii="Arial" w:hAnsi="Arial" w:cs="Arial"/>
          <w:b/>
          <w:color w:val="000000"/>
        </w:rPr>
        <w:t>и землеустройства Орловской области от 08.02.2023 № 01-22/01</w:t>
      </w:r>
    </w:p>
    <w:p w:rsidR="00E65441" w:rsidRPr="00317E24" w:rsidRDefault="00E65441" w:rsidP="00E65441">
      <w:pPr>
        <w:shd w:val="clear" w:color="auto" w:fill="FFFFFF"/>
        <w:tabs>
          <w:tab w:val="left" w:pos="8334"/>
        </w:tabs>
        <w:jc w:val="center"/>
        <w:rPr>
          <w:rFonts w:ascii="Arial" w:hAnsi="Arial" w:cs="Arial"/>
          <w:bCs/>
          <w:color w:val="000000"/>
        </w:rPr>
      </w:pPr>
    </w:p>
    <w:p w:rsidR="00E65441" w:rsidRPr="00317E24" w:rsidRDefault="00E65441" w:rsidP="00E65441">
      <w:pPr>
        <w:shd w:val="clear" w:color="auto" w:fill="FFFFFF"/>
        <w:tabs>
          <w:tab w:val="left" w:pos="8334"/>
        </w:tabs>
        <w:jc w:val="center"/>
        <w:rPr>
          <w:rFonts w:ascii="Arial" w:hAnsi="Arial" w:cs="Arial"/>
          <w:bCs/>
          <w:color w:val="000000"/>
        </w:rPr>
      </w:pPr>
    </w:p>
    <w:tbl>
      <w:tblPr>
        <w:tblW w:w="5000" w:type="pct"/>
        <w:jc w:val="center"/>
        <w:tblLook w:val="04A0" w:firstRow="1" w:lastRow="0" w:firstColumn="1" w:lastColumn="0" w:noHBand="0" w:noVBand="1"/>
      </w:tblPr>
      <w:tblGrid>
        <w:gridCol w:w="5153"/>
        <w:gridCol w:w="4701"/>
      </w:tblGrid>
      <w:tr w:rsidR="00E65441" w:rsidRPr="00317E24" w:rsidTr="00E65441">
        <w:trPr>
          <w:jc w:val="center"/>
        </w:trPr>
        <w:tc>
          <w:tcPr>
            <w:tcW w:w="5153" w:type="dxa"/>
            <w:shd w:val="clear" w:color="auto" w:fill="auto"/>
          </w:tcPr>
          <w:p w:rsidR="00E65441" w:rsidRPr="00317E24" w:rsidRDefault="00E65441" w:rsidP="00E65441">
            <w:pPr>
              <w:shd w:val="clear" w:color="auto" w:fill="FFFFFF"/>
              <w:rPr>
                <w:rFonts w:ascii="Arial" w:hAnsi="Arial" w:cs="Arial"/>
                <w:color w:val="000000"/>
              </w:rPr>
            </w:pPr>
            <w:r w:rsidRPr="00317E24">
              <w:rPr>
                <w:rFonts w:ascii="Arial" w:hAnsi="Arial" w:cs="Arial"/>
                <w:color w:val="000000"/>
              </w:rPr>
              <w:t>Директор:</w:t>
            </w:r>
          </w:p>
        </w:tc>
        <w:tc>
          <w:tcPr>
            <w:tcW w:w="4701" w:type="dxa"/>
            <w:shd w:val="clear" w:color="auto" w:fill="auto"/>
            <w:vAlign w:val="bottom"/>
          </w:tcPr>
          <w:p w:rsidR="00E65441" w:rsidRPr="00317E24" w:rsidRDefault="00E65441" w:rsidP="00E65441">
            <w:pPr>
              <w:shd w:val="clear" w:color="auto" w:fill="FFFFFF"/>
              <w:jc w:val="right"/>
              <w:rPr>
                <w:rFonts w:ascii="Arial" w:hAnsi="Arial" w:cs="Arial"/>
                <w:color w:val="000000"/>
              </w:rPr>
            </w:pPr>
            <w:r w:rsidRPr="00317E24">
              <w:rPr>
                <w:rFonts w:ascii="Arial" w:hAnsi="Arial" w:cs="Arial"/>
                <w:color w:val="000000"/>
              </w:rPr>
              <w:t>Д. Е. Ежов</w:t>
            </w:r>
          </w:p>
        </w:tc>
      </w:tr>
      <w:tr w:rsidR="00E65441" w:rsidRPr="00317E24" w:rsidTr="00E65441">
        <w:trPr>
          <w:jc w:val="center"/>
        </w:trPr>
        <w:tc>
          <w:tcPr>
            <w:tcW w:w="5153" w:type="dxa"/>
            <w:shd w:val="clear" w:color="auto" w:fill="auto"/>
          </w:tcPr>
          <w:p w:rsidR="00E65441" w:rsidRPr="00317E24" w:rsidRDefault="00E65441" w:rsidP="00E65441">
            <w:pPr>
              <w:shd w:val="clear" w:color="auto" w:fill="FFFFFF"/>
              <w:rPr>
                <w:rFonts w:ascii="Arial" w:hAnsi="Arial" w:cs="Arial"/>
                <w:color w:val="000000"/>
              </w:rPr>
            </w:pPr>
          </w:p>
          <w:p w:rsidR="00E65441" w:rsidRPr="00317E24" w:rsidRDefault="00E65441" w:rsidP="00E65441">
            <w:pPr>
              <w:shd w:val="clear" w:color="auto" w:fill="FFFFFF"/>
              <w:rPr>
                <w:rFonts w:ascii="Arial" w:hAnsi="Arial" w:cs="Arial"/>
                <w:color w:val="000000"/>
              </w:rPr>
            </w:pPr>
            <w:r w:rsidRPr="00317E24">
              <w:rPr>
                <w:rFonts w:ascii="Arial" w:hAnsi="Arial" w:cs="Arial"/>
                <w:color w:val="000000"/>
              </w:rPr>
              <w:t xml:space="preserve">Заместитель директора – </w:t>
            </w:r>
          </w:p>
          <w:p w:rsidR="00E65441" w:rsidRPr="00317E24" w:rsidRDefault="00E65441" w:rsidP="00E65441">
            <w:pPr>
              <w:shd w:val="clear" w:color="auto" w:fill="FFFFFF"/>
              <w:rPr>
                <w:rFonts w:ascii="Arial" w:hAnsi="Arial" w:cs="Arial"/>
                <w:color w:val="000000"/>
              </w:rPr>
            </w:pPr>
            <w:r w:rsidRPr="00317E24">
              <w:rPr>
                <w:rFonts w:ascii="Arial" w:hAnsi="Arial" w:cs="Arial"/>
                <w:color w:val="000000"/>
              </w:rPr>
              <w:t>начальник отдела геодезии, картографии и пространственных данных</w:t>
            </w:r>
          </w:p>
        </w:tc>
        <w:tc>
          <w:tcPr>
            <w:tcW w:w="4701" w:type="dxa"/>
            <w:shd w:val="clear" w:color="auto" w:fill="auto"/>
            <w:vAlign w:val="bottom"/>
          </w:tcPr>
          <w:p w:rsidR="00E65441" w:rsidRPr="00317E24" w:rsidRDefault="00E65441" w:rsidP="00E65441">
            <w:pPr>
              <w:shd w:val="clear" w:color="auto" w:fill="FFFFFF"/>
              <w:jc w:val="right"/>
              <w:rPr>
                <w:rFonts w:ascii="Arial" w:hAnsi="Arial" w:cs="Arial"/>
                <w:color w:val="000000"/>
              </w:rPr>
            </w:pPr>
            <w:r w:rsidRPr="00317E24">
              <w:rPr>
                <w:rFonts w:ascii="Arial" w:hAnsi="Arial" w:cs="Arial"/>
                <w:color w:val="000000"/>
              </w:rPr>
              <w:t xml:space="preserve">Е. А. </w:t>
            </w:r>
            <w:proofErr w:type="spellStart"/>
            <w:r w:rsidRPr="00317E24">
              <w:rPr>
                <w:rFonts w:ascii="Arial" w:hAnsi="Arial" w:cs="Arial"/>
                <w:color w:val="000000"/>
              </w:rPr>
              <w:t>Калсынова</w:t>
            </w:r>
            <w:proofErr w:type="spellEnd"/>
          </w:p>
        </w:tc>
      </w:tr>
      <w:tr w:rsidR="00E65441" w:rsidRPr="00317E24" w:rsidTr="00E65441">
        <w:trPr>
          <w:jc w:val="center"/>
        </w:trPr>
        <w:tc>
          <w:tcPr>
            <w:tcW w:w="5153" w:type="dxa"/>
            <w:shd w:val="clear" w:color="auto" w:fill="auto"/>
          </w:tcPr>
          <w:p w:rsidR="00E65441" w:rsidRPr="00317E24" w:rsidRDefault="00E65441" w:rsidP="00E65441">
            <w:pPr>
              <w:shd w:val="clear" w:color="auto" w:fill="FFFFFF"/>
              <w:rPr>
                <w:rFonts w:ascii="Arial" w:hAnsi="Arial" w:cs="Arial"/>
                <w:color w:val="000000"/>
              </w:rPr>
            </w:pPr>
          </w:p>
          <w:p w:rsidR="00E65441" w:rsidRPr="00317E24" w:rsidRDefault="00E65441" w:rsidP="00E65441">
            <w:pPr>
              <w:shd w:val="clear" w:color="auto" w:fill="FFFFFF"/>
              <w:rPr>
                <w:rFonts w:ascii="Arial" w:hAnsi="Arial" w:cs="Arial"/>
                <w:color w:val="000000"/>
              </w:rPr>
            </w:pPr>
            <w:r w:rsidRPr="00317E24">
              <w:rPr>
                <w:rFonts w:ascii="Arial" w:hAnsi="Arial" w:cs="Arial"/>
                <w:color w:val="000000"/>
              </w:rPr>
              <w:t>Начальник отдела разработки градостроительной документации</w:t>
            </w:r>
          </w:p>
        </w:tc>
        <w:tc>
          <w:tcPr>
            <w:tcW w:w="4701" w:type="dxa"/>
            <w:shd w:val="clear" w:color="auto" w:fill="auto"/>
            <w:vAlign w:val="bottom"/>
          </w:tcPr>
          <w:p w:rsidR="00E65441" w:rsidRPr="00317E24" w:rsidRDefault="00E65441" w:rsidP="00E65441">
            <w:pPr>
              <w:shd w:val="clear" w:color="auto" w:fill="FFFFFF"/>
              <w:jc w:val="right"/>
              <w:rPr>
                <w:rFonts w:ascii="Arial" w:hAnsi="Arial" w:cs="Arial"/>
                <w:color w:val="000000"/>
              </w:rPr>
            </w:pPr>
            <w:r w:rsidRPr="00317E24">
              <w:rPr>
                <w:rFonts w:ascii="Arial" w:hAnsi="Arial" w:cs="Arial"/>
                <w:color w:val="000000"/>
              </w:rPr>
              <w:t>О. В. Волкова</w:t>
            </w:r>
          </w:p>
        </w:tc>
      </w:tr>
      <w:tr w:rsidR="00E65441" w:rsidRPr="00317E24" w:rsidTr="00E65441">
        <w:trPr>
          <w:jc w:val="center"/>
        </w:trPr>
        <w:tc>
          <w:tcPr>
            <w:tcW w:w="5153" w:type="dxa"/>
            <w:shd w:val="clear" w:color="auto" w:fill="auto"/>
          </w:tcPr>
          <w:p w:rsidR="00E65441" w:rsidRPr="00317E24" w:rsidRDefault="00E65441" w:rsidP="00E65441">
            <w:pPr>
              <w:shd w:val="clear" w:color="auto" w:fill="FFFFFF"/>
              <w:rPr>
                <w:rFonts w:ascii="Arial" w:hAnsi="Arial" w:cs="Arial"/>
                <w:color w:val="000000"/>
              </w:rPr>
            </w:pPr>
          </w:p>
          <w:p w:rsidR="00E65441" w:rsidRPr="00317E24" w:rsidRDefault="00E65441" w:rsidP="00E65441">
            <w:pPr>
              <w:shd w:val="clear" w:color="auto" w:fill="FFFFFF"/>
              <w:rPr>
                <w:rFonts w:ascii="Arial" w:hAnsi="Arial" w:cs="Arial"/>
                <w:color w:val="000000"/>
              </w:rPr>
            </w:pPr>
            <w:r w:rsidRPr="00317E24">
              <w:rPr>
                <w:rFonts w:ascii="Arial" w:hAnsi="Arial" w:cs="Arial"/>
                <w:color w:val="000000"/>
              </w:rPr>
              <w:t>Заместитель начальника отдела разработки градостроительной документации</w:t>
            </w:r>
          </w:p>
        </w:tc>
        <w:tc>
          <w:tcPr>
            <w:tcW w:w="4701" w:type="dxa"/>
            <w:shd w:val="clear" w:color="auto" w:fill="auto"/>
            <w:vAlign w:val="bottom"/>
          </w:tcPr>
          <w:p w:rsidR="00E65441" w:rsidRPr="00317E24" w:rsidRDefault="00E65441" w:rsidP="00E65441">
            <w:pPr>
              <w:shd w:val="clear" w:color="auto" w:fill="FFFFFF"/>
              <w:jc w:val="right"/>
              <w:rPr>
                <w:rFonts w:ascii="Arial" w:hAnsi="Arial" w:cs="Arial"/>
                <w:color w:val="000000"/>
              </w:rPr>
            </w:pPr>
            <w:r w:rsidRPr="00317E24">
              <w:rPr>
                <w:rFonts w:ascii="Arial" w:hAnsi="Arial" w:cs="Arial"/>
                <w:color w:val="000000"/>
              </w:rPr>
              <w:t xml:space="preserve">А. С. </w:t>
            </w:r>
            <w:proofErr w:type="spellStart"/>
            <w:r w:rsidRPr="00317E24">
              <w:rPr>
                <w:rFonts w:ascii="Arial" w:hAnsi="Arial" w:cs="Arial"/>
                <w:color w:val="000000"/>
              </w:rPr>
              <w:t>Вепринцева</w:t>
            </w:r>
            <w:proofErr w:type="spellEnd"/>
          </w:p>
        </w:tc>
      </w:tr>
    </w:tbl>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b/>
        </w:rPr>
      </w:pPr>
    </w:p>
    <w:p w:rsidR="00E65441" w:rsidRPr="00317E24" w:rsidRDefault="00E65441" w:rsidP="00E65441">
      <w:pPr>
        <w:tabs>
          <w:tab w:val="left" w:pos="709"/>
        </w:tabs>
        <w:jc w:val="center"/>
        <w:rPr>
          <w:rFonts w:ascii="Arial" w:hAnsi="Arial" w:cs="Arial"/>
          <w:b/>
          <w:bCs/>
        </w:rPr>
      </w:pPr>
      <w:r w:rsidRPr="00317E24">
        <w:rPr>
          <w:rFonts w:ascii="Arial" w:hAnsi="Arial" w:cs="Arial"/>
          <w:b/>
          <w:color w:val="000000"/>
        </w:rPr>
        <w:t>2023 г.</w:t>
      </w:r>
      <w:bookmarkEnd w:id="4"/>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p w:rsidR="00E65441" w:rsidRPr="00317E24" w:rsidRDefault="00E65441" w:rsidP="00E65441">
      <w:pPr>
        <w:rPr>
          <w:rFonts w:ascii="Arial" w:hAnsi="Arial" w:cs="Arial"/>
        </w:rPr>
      </w:pPr>
    </w:p>
    <w:bookmarkEnd w:id="1"/>
    <w:bookmarkEnd w:id="2"/>
    <w:p w:rsidR="00E65441" w:rsidRPr="00317E24" w:rsidRDefault="00E65441" w:rsidP="00E65441">
      <w:pPr>
        <w:rPr>
          <w:rFonts w:ascii="Arial" w:hAnsi="Arial" w:cs="Arial"/>
        </w:rPr>
      </w:pPr>
    </w:p>
    <w:p w:rsidR="00E65441" w:rsidRPr="00317E24" w:rsidRDefault="00E65441" w:rsidP="00E65441">
      <w:pPr>
        <w:jc w:val="both"/>
        <w:rPr>
          <w:rFonts w:ascii="Arial" w:hAnsi="Arial" w:cs="Arial"/>
        </w:rPr>
      </w:pPr>
      <w:r w:rsidRPr="00317E24">
        <w:rPr>
          <w:rFonts w:ascii="Arial" w:hAnsi="Arial" w:cs="Arial"/>
        </w:rPr>
        <w:t>СОДЕРЖАНИЕ</w:t>
      </w: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fldChar w:fldCharType="begin"/>
      </w:r>
      <w:r w:rsidRPr="00317E24">
        <w:rPr>
          <w:rFonts w:ascii="Arial" w:hAnsi="Arial" w:cs="Arial"/>
        </w:rPr>
        <w:instrText xml:space="preserve"> TOC \o "1-1" \h \z \u </w:instrText>
      </w:r>
      <w:r w:rsidRPr="00317E24">
        <w:rPr>
          <w:rFonts w:ascii="Arial" w:hAnsi="Arial" w:cs="Arial"/>
        </w:rPr>
        <w:fldChar w:fldCharType="separate"/>
      </w:r>
      <w:hyperlink w:anchor="_Toc141172209" w:history="1">
        <w:r w:rsidRPr="00317E24">
          <w:rPr>
            <w:rFonts w:ascii="Arial" w:hAnsi="Arial" w:cs="Arial"/>
          </w:rPr>
          <w:t>1.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317E24">
          <w:rPr>
            <w:rFonts w:ascii="Arial" w:hAnsi="Arial" w:cs="Arial"/>
            <w:webHidden/>
          </w:rPr>
          <w:tab/>
        </w:r>
        <w:r w:rsidRPr="00317E24">
          <w:rPr>
            <w:rFonts w:ascii="Arial" w:hAnsi="Arial" w:cs="Arial"/>
            <w:webHidden/>
          </w:rPr>
          <w:fldChar w:fldCharType="begin"/>
        </w:r>
        <w:r w:rsidRPr="00317E24">
          <w:rPr>
            <w:rFonts w:ascii="Arial" w:hAnsi="Arial" w:cs="Arial"/>
            <w:webHidden/>
          </w:rPr>
          <w:instrText xml:space="preserve"> PAGEREF _Toc141172209 \h </w:instrText>
        </w:r>
        <w:r w:rsidRPr="00317E24">
          <w:rPr>
            <w:rFonts w:ascii="Arial" w:hAnsi="Arial" w:cs="Arial"/>
            <w:webHidden/>
          </w:rPr>
        </w:r>
        <w:r w:rsidRPr="00317E24">
          <w:rPr>
            <w:rFonts w:ascii="Arial" w:hAnsi="Arial" w:cs="Arial"/>
            <w:webHidden/>
          </w:rPr>
          <w:fldChar w:fldCharType="separate"/>
        </w:r>
        <w:r w:rsidR="00925B9F">
          <w:rPr>
            <w:rFonts w:ascii="Arial" w:hAnsi="Arial" w:cs="Arial"/>
            <w:noProof/>
            <w:webHidden/>
          </w:rPr>
          <w:t>5</w:t>
        </w:r>
        <w:r w:rsidRPr="00317E24">
          <w:rPr>
            <w:rFonts w:ascii="Arial" w:hAnsi="Arial" w:cs="Arial"/>
            <w:webHidden/>
          </w:rPr>
          <w:fldChar w:fldCharType="end"/>
        </w:r>
      </w:hyperlink>
    </w:p>
    <w:p w:rsidR="00E65441" w:rsidRPr="00317E24" w:rsidRDefault="00593535" w:rsidP="00E65441">
      <w:pPr>
        <w:jc w:val="both"/>
        <w:rPr>
          <w:rFonts w:ascii="Arial" w:hAnsi="Arial" w:cs="Arial"/>
        </w:rPr>
      </w:pPr>
      <w:hyperlink w:anchor="_Toc141172210" w:history="1">
        <w:r w:rsidR="00E65441" w:rsidRPr="00317E24">
          <w:rPr>
            <w:rFonts w:ascii="Arial" w:hAnsi="Arial" w:cs="Arial"/>
          </w:rPr>
          <w:t>2. Обоснование выбранного варианта размещения объектов местного значения на основе анализа использования территорий,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00E65441" w:rsidRPr="00317E24">
          <w:rPr>
            <w:rFonts w:ascii="Arial" w:hAnsi="Arial" w:cs="Arial"/>
            <w:webHidden/>
          </w:rPr>
          <w:tab/>
        </w:r>
        <w:r w:rsidR="00E65441" w:rsidRPr="00317E24">
          <w:rPr>
            <w:rFonts w:ascii="Arial" w:hAnsi="Arial" w:cs="Arial"/>
            <w:webHidden/>
          </w:rPr>
          <w:fldChar w:fldCharType="begin"/>
        </w:r>
        <w:r w:rsidR="00E65441" w:rsidRPr="00317E24">
          <w:rPr>
            <w:rFonts w:ascii="Arial" w:hAnsi="Arial" w:cs="Arial"/>
            <w:webHidden/>
          </w:rPr>
          <w:instrText xml:space="preserve"> PAGEREF _Toc141172210 \h </w:instrText>
        </w:r>
        <w:r w:rsidR="00E65441" w:rsidRPr="00317E24">
          <w:rPr>
            <w:rFonts w:ascii="Arial" w:hAnsi="Arial" w:cs="Arial"/>
            <w:webHidden/>
          </w:rPr>
        </w:r>
        <w:r w:rsidR="00E65441" w:rsidRPr="00317E24">
          <w:rPr>
            <w:rFonts w:ascii="Arial" w:hAnsi="Arial" w:cs="Arial"/>
            <w:webHidden/>
          </w:rPr>
          <w:fldChar w:fldCharType="separate"/>
        </w:r>
        <w:r w:rsidR="00925B9F">
          <w:rPr>
            <w:rFonts w:ascii="Arial" w:hAnsi="Arial" w:cs="Arial"/>
            <w:noProof/>
            <w:webHidden/>
          </w:rPr>
          <w:t>10</w:t>
        </w:r>
        <w:r w:rsidR="00E65441" w:rsidRPr="00317E24">
          <w:rPr>
            <w:rFonts w:ascii="Arial" w:hAnsi="Arial" w:cs="Arial"/>
            <w:webHidden/>
          </w:rPr>
          <w:fldChar w:fldCharType="end"/>
        </w:r>
      </w:hyperlink>
    </w:p>
    <w:p w:rsidR="00E65441" w:rsidRPr="00317E24" w:rsidRDefault="00593535" w:rsidP="00E65441">
      <w:pPr>
        <w:jc w:val="both"/>
        <w:rPr>
          <w:rFonts w:ascii="Arial" w:hAnsi="Arial" w:cs="Arial"/>
        </w:rPr>
      </w:pPr>
      <w:hyperlink w:anchor="_Toc141172211" w:history="1">
        <w:r w:rsidR="00E65441" w:rsidRPr="00317E24">
          <w:rPr>
            <w:rFonts w:ascii="Arial" w:hAnsi="Arial" w:cs="Arial"/>
          </w:rPr>
          <w:t>3. Оценка возможного влияния планируемых для размещения объектов местного значения поселения на комплексное развитие этих территорий</w:t>
        </w:r>
        <w:r w:rsidR="00E65441" w:rsidRPr="00317E24">
          <w:rPr>
            <w:rFonts w:ascii="Arial" w:hAnsi="Arial" w:cs="Arial"/>
            <w:webHidden/>
          </w:rPr>
          <w:tab/>
        </w:r>
        <w:r w:rsidR="00E65441" w:rsidRPr="00317E24">
          <w:rPr>
            <w:rFonts w:ascii="Arial" w:hAnsi="Arial" w:cs="Arial"/>
            <w:webHidden/>
          </w:rPr>
          <w:fldChar w:fldCharType="begin"/>
        </w:r>
        <w:r w:rsidR="00E65441" w:rsidRPr="00317E24">
          <w:rPr>
            <w:rFonts w:ascii="Arial" w:hAnsi="Arial" w:cs="Arial"/>
            <w:webHidden/>
          </w:rPr>
          <w:instrText xml:space="preserve"> PAGEREF _Toc141172211 \h </w:instrText>
        </w:r>
        <w:r w:rsidR="00E65441" w:rsidRPr="00317E24">
          <w:rPr>
            <w:rFonts w:ascii="Arial" w:hAnsi="Arial" w:cs="Arial"/>
            <w:webHidden/>
          </w:rPr>
        </w:r>
        <w:r w:rsidR="00E65441" w:rsidRPr="00317E24">
          <w:rPr>
            <w:rFonts w:ascii="Arial" w:hAnsi="Arial" w:cs="Arial"/>
            <w:webHidden/>
          </w:rPr>
          <w:fldChar w:fldCharType="separate"/>
        </w:r>
        <w:r w:rsidR="00925B9F">
          <w:rPr>
            <w:rFonts w:ascii="Arial" w:hAnsi="Arial" w:cs="Arial"/>
            <w:noProof/>
            <w:webHidden/>
          </w:rPr>
          <w:t>81</w:t>
        </w:r>
        <w:r w:rsidR="00E65441" w:rsidRPr="00317E24">
          <w:rPr>
            <w:rFonts w:ascii="Arial" w:hAnsi="Arial" w:cs="Arial"/>
            <w:webHidden/>
          </w:rPr>
          <w:fldChar w:fldCharType="end"/>
        </w:r>
      </w:hyperlink>
    </w:p>
    <w:p w:rsidR="00E65441" w:rsidRPr="00317E24" w:rsidRDefault="00593535" w:rsidP="00E65441">
      <w:pPr>
        <w:jc w:val="both"/>
        <w:rPr>
          <w:rFonts w:ascii="Arial" w:hAnsi="Arial" w:cs="Arial"/>
        </w:rPr>
      </w:pPr>
      <w:hyperlink w:anchor="_Toc141172212" w:history="1">
        <w:r w:rsidR="00E65441" w:rsidRPr="00317E24">
          <w:rPr>
            <w:rFonts w:ascii="Arial" w:hAnsi="Arial" w:cs="Arial"/>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w:t>
        </w:r>
        <w:r w:rsidR="00E65441" w:rsidRPr="00317E24">
          <w:rPr>
            <w:rFonts w:ascii="Arial" w:hAnsi="Arial" w:cs="Arial"/>
          </w:rPr>
          <w:lastRenderedPageBreak/>
          <w:t>российской федерации сведения о видах, назначении и наименованиях планируемых для размещения на территории муниципального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E65441" w:rsidRPr="00317E24">
          <w:rPr>
            <w:rFonts w:ascii="Arial" w:hAnsi="Arial" w:cs="Arial"/>
            <w:webHidden/>
          </w:rPr>
          <w:tab/>
        </w:r>
        <w:r w:rsidR="00E65441" w:rsidRPr="00317E24">
          <w:rPr>
            <w:rFonts w:ascii="Arial" w:hAnsi="Arial" w:cs="Arial"/>
            <w:webHidden/>
          </w:rPr>
          <w:fldChar w:fldCharType="begin"/>
        </w:r>
        <w:r w:rsidR="00E65441" w:rsidRPr="00317E24">
          <w:rPr>
            <w:rFonts w:ascii="Arial" w:hAnsi="Arial" w:cs="Arial"/>
            <w:webHidden/>
          </w:rPr>
          <w:instrText xml:space="preserve"> PAGEREF _Toc141172212 \h </w:instrText>
        </w:r>
        <w:r w:rsidR="00E65441" w:rsidRPr="00317E24">
          <w:rPr>
            <w:rFonts w:ascii="Arial" w:hAnsi="Arial" w:cs="Arial"/>
            <w:webHidden/>
          </w:rPr>
        </w:r>
        <w:r w:rsidR="00E65441" w:rsidRPr="00317E24">
          <w:rPr>
            <w:rFonts w:ascii="Arial" w:hAnsi="Arial" w:cs="Arial"/>
            <w:webHidden/>
          </w:rPr>
          <w:fldChar w:fldCharType="separate"/>
        </w:r>
        <w:r w:rsidR="00925B9F">
          <w:rPr>
            <w:rFonts w:ascii="Arial" w:hAnsi="Arial" w:cs="Arial"/>
            <w:noProof/>
            <w:webHidden/>
          </w:rPr>
          <w:t>81</w:t>
        </w:r>
        <w:r w:rsidR="00E65441" w:rsidRPr="00317E24">
          <w:rPr>
            <w:rFonts w:ascii="Arial" w:hAnsi="Arial" w:cs="Arial"/>
            <w:webHidden/>
          </w:rPr>
          <w:fldChar w:fldCharType="end"/>
        </w:r>
      </w:hyperlink>
    </w:p>
    <w:p w:rsidR="00E65441" w:rsidRPr="00317E24" w:rsidRDefault="00593535" w:rsidP="00E65441">
      <w:pPr>
        <w:jc w:val="both"/>
        <w:rPr>
          <w:rFonts w:ascii="Arial" w:hAnsi="Arial" w:cs="Arial"/>
        </w:rPr>
      </w:pPr>
      <w:hyperlink w:anchor="_Toc141172213" w:history="1">
        <w:r w:rsidR="00E65441" w:rsidRPr="00317E24">
          <w:rPr>
            <w:rFonts w:ascii="Arial" w:hAnsi="Arial" w:cs="Arial"/>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муниципального округа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E65441" w:rsidRPr="00317E24">
          <w:rPr>
            <w:rFonts w:ascii="Arial" w:hAnsi="Arial" w:cs="Arial"/>
            <w:webHidden/>
          </w:rPr>
          <w:tab/>
        </w:r>
        <w:r w:rsidR="00E65441" w:rsidRPr="00317E24">
          <w:rPr>
            <w:rFonts w:ascii="Arial" w:hAnsi="Arial" w:cs="Arial"/>
            <w:webHidden/>
          </w:rPr>
          <w:fldChar w:fldCharType="begin"/>
        </w:r>
        <w:r w:rsidR="00E65441" w:rsidRPr="00317E24">
          <w:rPr>
            <w:rFonts w:ascii="Arial" w:hAnsi="Arial" w:cs="Arial"/>
            <w:webHidden/>
          </w:rPr>
          <w:instrText xml:space="preserve"> PAGEREF _Toc141172213 \h </w:instrText>
        </w:r>
        <w:r w:rsidR="00E65441" w:rsidRPr="00317E24">
          <w:rPr>
            <w:rFonts w:ascii="Arial" w:hAnsi="Arial" w:cs="Arial"/>
            <w:webHidden/>
          </w:rPr>
        </w:r>
        <w:r w:rsidR="00E65441" w:rsidRPr="00317E24">
          <w:rPr>
            <w:rFonts w:ascii="Arial" w:hAnsi="Arial" w:cs="Arial"/>
            <w:webHidden/>
          </w:rPr>
          <w:fldChar w:fldCharType="separate"/>
        </w:r>
        <w:r w:rsidR="00925B9F">
          <w:rPr>
            <w:rFonts w:ascii="Arial" w:hAnsi="Arial" w:cs="Arial"/>
            <w:noProof/>
            <w:webHidden/>
          </w:rPr>
          <w:t>84</w:t>
        </w:r>
        <w:r w:rsidR="00E65441" w:rsidRPr="00317E24">
          <w:rPr>
            <w:rFonts w:ascii="Arial" w:hAnsi="Arial" w:cs="Arial"/>
            <w:webHidden/>
          </w:rPr>
          <w:fldChar w:fldCharType="end"/>
        </w:r>
      </w:hyperlink>
    </w:p>
    <w:p w:rsidR="00E65441" w:rsidRPr="00317E24" w:rsidRDefault="00593535" w:rsidP="00E65441">
      <w:pPr>
        <w:jc w:val="both"/>
        <w:rPr>
          <w:rFonts w:ascii="Arial" w:hAnsi="Arial" w:cs="Arial"/>
        </w:rPr>
      </w:pPr>
      <w:hyperlink w:anchor="_Toc141172214" w:history="1">
        <w:r w:rsidR="00E65441" w:rsidRPr="00317E24">
          <w:rPr>
            <w:rFonts w:ascii="Arial" w:hAnsi="Arial" w:cs="Arial"/>
          </w:rPr>
          <w:t>6. Перечень и характеристика основных факторов риска возникновения чрезвычайных ситуаций природного и техногенного характера</w:t>
        </w:r>
        <w:r w:rsidR="00E65441" w:rsidRPr="00317E24">
          <w:rPr>
            <w:rFonts w:ascii="Arial" w:hAnsi="Arial" w:cs="Arial"/>
            <w:webHidden/>
          </w:rPr>
          <w:tab/>
        </w:r>
        <w:r w:rsidR="00E65441" w:rsidRPr="00317E24">
          <w:rPr>
            <w:rFonts w:ascii="Arial" w:hAnsi="Arial" w:cs="Arial"/>
            <w:webHidden/>
          </w:rPr>
          <w:fldChar w:fldCharType="begin"/>
        </w:r>
        <w:r w:rsidR="00E65441" w:rsidRPr="00317E24">
          <w:rPr>
            <w:rFonts w:ascii="Arial" w:hAnsi="Arial" w:cs="Arial"/>
            <w:webHidden/>
          </w:rPr>
          <w:instrText xml:space="preserve"> PAGEREF _Toc141172214 \h </w:instrText>
        </w:r>
        <w:r w:rsidR="00E65441" w:rsidRPr="00317E24">
          <w:rPr>
            <w:rFonts w:ascii="Arial" w:hAnsi="Arial" w:cs="Arial"/>
            <w:webHidden/>
          </w:rPr>
        </w:r>
        <w:r w:rsidR="00E65441" w:rsidRPr="00317E24">
          <w:rPr>
            <w:rFonts w:ascii="Arial" w:hAnsi="Arial" w:cs="Arial"/>
            <w:webHidden/>
          </w:rPr>
          <w:fldChar w:fldCharType="separate"/>
        </w:r>
        <w:r w:rsidR="00925B9F">
          <w:rPr>
            <w:rFonts w:ascii="Arial" w:hAnsi="Arial" w:cs="Arial"/>
            <w:noProof/>
            <w:webHidden/>
          </w:rPr>
          <w:t>84</w:t>
        </w:r>
        <w:r w:rsidR="00E65441" w:rsidRPr="00317E24">
          <w:rPr>
            <w:rFonts w:ascii="Arial" w:hAnsi="Arial" w:cs="Arial"/>
            <w:webHidden/>
          </w:rPr>
          <w:fldChar w:fldCharType="end"/>
        </w:r>
      </w:hyperlink>
    </w:p>
    <w:p w:rsidR="00E65441" w:rsidRPr="00317E24" w:rsidRDefault="00593535" w:rsidP="00E65441">
      <w:pPr>
        <w:jc w:val="both"/>
        <w:rPr>
          <w:rFonts w:ascii="Arial" w:hAnsi="Arial" w:cs="Arial"/>
        </w:rPr>
      </w:pPr>
      <w:hyperlink w:anchor="_Toc141172215" w:history="1">
        <w:r w:rsidR="00E65441" w:rsidRPr="00317E24">
          <w:rPr>
            <w:rFonts w:ascii="Arial" w:hAnsi="Arial" w:cs="Arial"/>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E65441" w:rsidRPr="00317E24">
          <w:rPr>
            <w:rFonts w:ascii="Arial" w:hAnsi="Arial" w:cs="Arial"/>
            <w:webHidden/>
          </w:rPr>
          <w:tab/>
        </w:r>
        <w:r w:rsidR="00E65441" w:rsidRPr="00317E24">
          <w:rPr>
            <w:rFonts w:ascii="Arial" w:hAnsi="Arial" w:cs="Arial"/>
            <w:webHidden/>
          </w:rPr>
          <w:fldChar w:fldCharType="begin"/>
        </w:r>
        <w:r w:rsidR="00E65441" w:rsidRPr="00317E24">
          <w:rPr>
            <w:rFonts w:ascii="Arial" w:hAnsi="Arial" w:cs="Arial"/>
            <w:webHidden/>
          </w:rPr>
          <w:instrText xml:space="preserve"> PAGEREF _Toc141172215 \h </w:instrText>
        </w:r>
        <w:r w:rsidR="00E65441" w:rsidRPr="00317E24">
          <w:rPr>
            <w:rFonts w:ascii="Arial" w:hAnsi="Arial" w:cs="Arial"/>
            <w:webHidden/>
          </w:rPr>
        </w:r>
        <w:r w:rsidR="00E65441" w:rsidRPr="00317E24">
          <w:rPr>
            <w:rFonts w:ascii="Arial" w:hAnsi="Arial" w:cs="Arial"/>
            <w:webHidden/>
          </w:rPr>
          <w:fldChar w:fldCharType="separate"/>
        </w:r>
        <w:r w:rsidR="00925B9F">
          <w:rPr>
            <w:rFonts w:ascii="Arial" w:hAnsi="Arial" w:cs="Arial"/>
            <w:noProof/>
            <w:webHidden/>
          </w:rPr>
          <w:t>90</w:t>
        </w:r>
        <w:r w:rsidR="00E65441" w:rsidRPr="00317E24">
          <w:rPr>
            <w:rFonts w:ascii="Arial" w:hAnsi="Arial" w:cs="Arial"/>
            <w:webHidden/>
          </w:rPr>
          <w:fldChar w:fldCharType="end"/>
        </w:r>
      </w:hyperlink>
    </w:p>
    <w:p w:rsidR="00E65441" w:rsidRPr="00317E24" w:rsidRDefault="00593535" w:rsidP="00E65441">
      <w:pPr>
        <w:jc w:val="both"/>
        <w:rPr>
          <w:rFonts w:ascii="Arial" w:hAnsi="Arial" w:cs="Arial"/>
        </w:rPr>
      </w:pPr>
      <w:hyperlink w:anchor="_Toc141172216" w:history="1">
        <w:r w:rsidR="00E65441" w:rsidRPr="00317E24">
          <w:rPr>
            <w:rFonts w:ascii="Arial" w:hAnsi="Arial" w:cs="Arial"/>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E65441" w:rsidRPr="00317E24">
          <w:rPr>
            <w:rFonts w:ascii="Arial" w:hAnsi="Arial" w:cs="Arial"/>
            <w:webHidden/>
          </w:rPr>
          <w:tab/>
        </w:r>
        <w:r w:rsidR="00E65441" w:rsidRPr="00317E24">
          <w:rPr>
            <w:rFonts w:ascii="Arial" w:hAnsi="Arial" w:cs="Arial"/>
            <w:webHidden/>
          </w:rPr>
          <w:fldChar w:fldCharType="begin"/>
        </w:r>
        <w:r w:rsidR="00E65441" w:rsidRPr="00317E24">
          <w:rPr>
            <w:rFonts w:ascii="Arial" w:hAnsi="Arial" w:cs="Arial"/>
            <w:webHidden/>
          </w:rPr>
          <w:instrText xml:space="preserve"> PAGEREF _Toc141172216 \h </w:instrText>
        </w:r>
        <w:r w:rsidR="00E65441" w:rsidRPr="00317E24">
          <w:rPr>
            <w:rFonts w:ascii="Arial" w:hAnsi="Arial" w:cs="Arial"/>
            <w:webHidden/>
          </w:rPr>
        </w:r>
        <w:r w:rsidR="00E65441" w:rsidRPr="00317E24">
          <w:rPr>
            <w:rFonts w:ascii="Arial" w:hAnsi="Arial" w:cs="Arial"/>
            <w:webHidden/>
          </w:rPr>
          <w:fldChar w:fldCharType="separate"/>
        </w:r>
        <w:r w:rsidR="00925B9F">
          <w:rPr>
            <w:rFonts w:ascii="Arial" w:hAnsi="Arial" w:cs="Arial"/>
            <w:noProof/>
            <w:webHidden/>
          </w:rPr>
          <w:t>91</w:t>
        </w:r>
        <w:r w:rsidR="00E65441" w:rsidRPr="00317E24">
          <w:rPr>
            <w:rFonts w:ascii="Arial" w:hAnsi="Arial" w:cs="Arial"/>
            <w:webHidden/>
          </w:rPr>
          <w:fldChar w:fldCharType="end"/>
        </w:r>
      </w:hyperlink>
    </w:p>
    <w:p w:rsidR="00E65441" w:rsidRPr="00317E24" w:rsidRDefault="00E65441" w:rsidP="00E65441">
      <w:pPr>
        <w:jc w:val="both"/>
        <w:rPr>
          <w:rFonts w:ascii="Arial" w:hAnsi="Arial" w:cs="Arial"/>
        </w:rPr>
      </w:pPr>
      <w:r w:rsidRPr="00317E24">
        <w:rPr>
          <w:rFonts w:ascii="Arial" w:hAnsi="Arial" w:cs="Arial"/>
        </w:rPr>
        <w:fldChar w:fldCharType="end"/>
      </w:r>
    </w:p>
    <w:p w:rsidR="00E65441" w:rsidRPr="00317E24" w:rsidRDefault="00E65441" w:rsidP="00E65441">
      <w:pPr>
        <w:jc w:val="both"/>
        <w:rPr>
          <w:rFonts w:ascii="Arial" w:hAnsi="Arial" w:cs="Arial"/>
        </w:rPr>
      </w:pPr>
      <w:r w:rsidRPr="00317E24">
        <w:rPr>
          <w:rFonts w:ascii="Arial" w:hAnsi="Arial" w:cs="Arial"/>
        </w:rPr>
        <w:t>Карта объектов местного значения поселения, объектов регионального и федерального значения.</w:t>
      </w: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Карта территорий и зон с особыми условиями использования территорий.</w:t>
      </w: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Карта территорий, подверженных риску возникновения чрезвычайных ситуаций природного и техногенного характера.</w:t>
      </w: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bookmarkStart w:id="5" w:name="_Toc101874831"/>
      <w:bookmarkStart w:id="6" w:name="_Toc118308229"/>
      <w:bookmarkStart w:id="7" w:name="_Toc141172209"/>
      <w:bookmarkStart w:id="8" w:name="_Hlk67467590"/>
      <w:r w:rsidRPr="00317E24">
        <w:rPr>
          <w:rFonts w:ascii="Arial" w:hAnsi="Arial" w:cs="Arial"/>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5"/>
      <w:bookmarkEnd w:id="6"/>
      <w:bookmarkEnd w:id="7"/>
      <w:bookmarkEnd w:id="8"/>
    </w:p>
    <w:p w:rsidR="00E65441" w:rsidRPr="00317E24" w:rsidRDefault="00E65441" w:rsidP="00E65441">
      <w:pPr>
        <w:jc w:val="both"/>
        <w:rPr>
          <w:rFonts w:ascii="Arial" w:hAnsi="Arial" w:cs="Arial"/>
        </w:rPr>
      </w:pPr>
      <w:bookmarkStart w:id="9" w:name="_Hlk89173360"/>
    </w:p>
    <w:p w:rsidR="00E65441" w:rsidRPr="00317E24" w:rsidRDefault="00E65441" w:rsidP="00E65441">
      <w:pPr>
        <w:jc w:val="both"/>
        <w:rPr>
          <w:rFonts w:ascii="Arial" w:hAnsi="Arial" w:cs="Arial"/>
        </w:rPr>
      </w:pPr>
      <w:r w:rsidRPr="00317E24">
        <w:rPr>
          <w:rFonts w:ascii="Arial" w:hAnsi="Arial" w:cs="Arial"/>
        </w:rPr>
        <w:t>Сведения об утвержденных документах:</w:t>
      </w:r>
    </w:p>
    <w:p w:rsidR="00E65441" w:rsidRPr="00317E24" w:rsidRDefault="00E65441" w:rsidP="00E65441">
      <w:pPr>
        <w:jc w:val="both"/>
        <w:rPr>
          <w:rFonts w:ascii="Arial" w:hAnsi="Arial" w:cs="Arial"/>
        </w:rPr>
      </w:pPr>
      <w:r w:rsidRPr="00317E24">
        <w:rPr>
          <w:rFonts w:ascii="Arial" w:hAnsi="Arial" w:cs="Arial"/>
        </w:rPr>
        <w:t xml:space="preserve">Транспортная стратегия Российской Федерации на период до 2030 года с прогнозом на период до 2035 года, утвержденная </w:t>
      </w:r>
      <w:hyperlink r:id="rId9" w:anchor="sub_0" w:history="1">
        <w:r w:rsidRPr="00317E24">
          <w:rPr>
            <w:rFonts w:ascii="Arial" w:hAnsi="Arial" w:cs="Arial"/>
          </w:rPr>
          <w:t>распоряжением</w:t>
        </w:r>
      </w:hyperlink>
      <w:r w:rsidRPr="00317E24">
        <w:rPr>
          <w:rFonts w:ascii="Arial" w:hAnsi="Arial" w:cs="Arial"/>
        </w:rPr>
        <w:t xml:space="preserve"> Правительства Российской Федерации от 27 ноября 2021 года № 3363-р;</w:t>
      </w:r>
    </w:p>
    <w:p w:rsidR="00E65441" w:rsidRPr="00317E24" w:rsidRDefault="00E65441" w:rsidP="00E65441">
      <w:pPr>
        <w:jc w:val="both"/>
        <w:rPr>
          <w:rFonts w:ascii="Arial" w:hAnsi="Arial" w:cs="Arial"/>
        </w:rPr>
      </w:pPr>
      <w:r w:rsidRPr="00317E24">
        <w:rPr>
          <w:rFonts w:ascii="Arial" w:hAnsi="Arial" w:cs="Arial"/>
        </w:rPr>
        <w:t>Стратегия пространственного развития Российской Федерации на период до 2025 года, утвержденная распоряжением Правительства Российской Федерации от 13 февраля 2019 года № 207-р, (в редакции изменений);</w:t>
      </w:r>
    </w:p>
    <w:p w:rsidR="00E65441" w:rsidRPr="00317E24" w:rsidRDefault="00E65441" w:rsidP="00E65441">
      <w:pPr>
        <w:jc w:val="both"/>
        <w:rPr>
          <w:rFonts w:ascii="Arial" w:hAnsi="Arial" w:cs="Arial"/>
        </w:rPr>
      </w:pPr>
      <w:r w:rsidRPr="00317E24">
        <w:rPr>
          <w:rFonts w:ascii="Arial" w:hAnsi="Arial" w:cs="Arial"/>
        </w:rPr>
        <w:t xml:space="preserve">Стратегия государственной культурной </w:t>
      </w:r>
      <w:proofErr w:type="gramStart"/>
      <w:r w:rsidRPr="00317E24">
        <w:rPr>
          <w:rFonts w:ascii="Arial" w:hAnsi="Arial" w:cs="Arial"/>
        </w:rPr>
        <w:t>политики на период</w:t>
      </w:r>
      <w:proofErr w:type="gramEnd"/>
      <w:r w:rsidRPr="00317E24">
        <w:rPr>
          <w:rFonts w:ascii="Arial" w:hAnsi="Arial" w:cs="Arial"/>
        </w:rPr>
        <w:t xml:space="preserve"> до 2030 года, </w:t>
      </w:r>
      <w:r w:rsidRPr="00317E24">
        <w:rPr>
          <w:rFonts w:ascii="Arial" w:hAnsi="Arial" w:cs="Arial"/>
        </w:rPr>
        <w:lastRenderedPageBreak/>
        <w:t>утвержденная распоряжением Правительства Российской Федерации от 29 февраля 2016 года № 326-р, (в редакции изменений);</w:t>
      </w:r>
    </w:p>
    <w:p w:rsidR="00E65441" w:rsidRPr="00317E24" w:rsidRDefault="00E65441" w:rsidP="00E65441">
      <w:pPr>
        <w:jc w:val="both"/>
        <w:rPr>
          <w:rFonts w:ascii="Arial" w:hAnsi="Arial" w:cs="Arial"/>
        </w:rPr>
      </w:pPr>
      <w:r w:rsidRPr="00317E24">
        <w:rPr>
          <w:rFonts w:ascii="Arial" w:hAnsi="Arial" w:cs="Arial"/>
        </w:rPr>
        <w:t>Стратегия развития здравоохранения в Российской Федерации на период до 2025 года, утвержденная указом Президента Российской Федерации от 6 июня 2019 года № 254, (в редакции изменений);</w:t>
      </w:r>
    </w:p>
    <w:p w:rsidR="00E65441" w:rsidRPr="00317E24" w:rsidRDefault="00E65441" w:rsidP="00E65441">
      <w:pPr>
        <w:jc w:val="both"/>
        <w:rPr>
          <w:rFonts w:ascii="Arial" w:hAnsi="Arial" w:cs="Arial"/>
        </w:rPr>
      </w:pPr>
      <w:r w:rsidRPr="00317E24">
        <w:rPr>
          <w:rFonts w:ascii="Arial" w:hAnsi="Arial" w:cs="Arial"/>
        </w:rPr>
        <w:t>Стратегия развития информационного общества в Российской Федерации на 2017 - 2030 годы, утвержденная указом Президента Российской Федерации от 9 мая 2017 года № 203;</w:t>
      </w:r>
    </w:p>
    <w:p w:rsidR="00E65441" w:rsidRPr="00317E24" w:rsidRDefault="00E65441" w:rsidP="00E65441">
      <w:pPr>
        <w:jc w:val="both"/>
        <w:rPr>
          <w:rFonts w:ascii="Arial" w:hAnsi="Arial" w:cs="Arial"/>
        </w:rPr>
      </w:pPr>
      <w:r w:rsidRPr="00317E24">
        <w:rPr>
          <w:rFonts w:ascii="Arial" w:hAnsi="Arial" w:cs="Arial"/>
        </w:rPr>
        <w:t>Стратегия развития физической культуры и спорта в Российской Федерации на период до 2030 года, утвержденная распоряжением Правительства Российской Федерации от 24 ноября 2020 года № 3081-р, (в редакции изменений);</w:t>
      </w:r>
    </w:p>
    <w:p w:rsidR="00E65441" w:rsidRPr="00317E24" w:rsidRDefault="00E65441" w:rsidP="00E65441">
      <w:pPr>
        <w:jc w:val="both"/>
        <w:rPr>
          <w:rFonts w:ascii="Arial" w:hAnsi="Arial" w:cs="Arial"/>
        </w:rPr>
      </w:pPr>
      <w:r w:rsidRPr="00317E24">
        <w:rPr>
          <w:rFonts w:ascii="Arial" w:hAnsi="Arial" w:cs="Arial"/>
        </w:rPr>
        <w:t xml:space="preserve">Стратегия развития агропромышленного и </w:t>
      </w:r>
      <w:proofErr w:type="spellStart"/>
      <w:r w:rsidRPr="00317E24">
        <w:rPr>
          <w:rFonts w:ascii="Arial" w:hAnsi="Arial" w:cs="Arial"/>
        </w:rPr>
        <w:t>рыбохозяйственного</w:t>
      </w:r>
      <w:proofErr w:type="spellEnd"/>
      <w:r w:rsidRPr="00317E24">
        <w:rPr>
          <w:rFonts w:ascii="Arial" w:hAnsi="Arial" w:cs="Arial"/>
        </w:rPr>
        <w:t xml:space="preserve"> комплексов Российской Федерации на период до 2030 года, утвержденная распоряжением Правительства Российской Федерации от 8 сентября 2022 года</w:t>
      </w:r>
      <w:r w:rsidRPr="00317E24">
        <w:rPr>
          <w:rFonts w:ascii="Arial" w:hAnsi="Arial" w:cs="Arial"/>
        </w:rPr>
        <w:br/>
        <w:t>№ 2567-р;</w:t>
      </w:r>
    </w:p>
    <w:p w:rsidR="00E65441" w:rsidRPr="00317E24" w:rsidRDefault="00E65441" w:rsidP="00E65441">
      <w:pPr>
        <w:jc w:val="both"/>
        <w:rPr>
          <w:rFonts w:ascii="Arial" w:hAnsi="Arial" w:cs="Arial"/>
        </w:rPr>
      </w:pPr>
      <w:r w:rsidRPr="00317E24">
        <w:rPr>
          <w:rFonts w:ascii="Arial" w:hAnsi="Arial" w:cs="Arial"/>
        </w:rPr>
        <w:t>Стратегия развития электросетевого комплекса Российской Федерации, утвержденная распоряжением Правительства Российской Федерации от 3 апреля 2013 года № 511-р, (в редакции изменений);</w:t>
      </w:r>
    </w:p>
    <w:p w:rsidR="00E65441" w:rsidRPr="00317E24" w:rsidRDefault="00E65441" w:rsidP="00E65441">
      <w:pPr>
        <w:jc w:val="both"/>
        <w:rPr>
          <w:rFonts w:ascii="Arial" w:hAnsi="Arial" w:cs="Arial"/>
        </w:rPr>
      </w:pPr>
      <w:r w:rsidRPr="00317E24">
        <w:rPr>
          <w:rFonts w:ascii="Arial" w:hAnsi="Arial" w:cs="Arial"/>
        </w:rPr>
        <w:t>Стратегия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года № 151-р, (в редакции изменений);</w:t>
      </w:r>
    </w:p>
    <w:p w:rsidR="00E65441" w:rsidRPr="00317E24" w:rsidRDefault="00E65441" w:rsidP="00E65441">
      <w:pPr>
        <w:jc w:val="both"/>
        <w:rPr>
          <w:rFonts w:ascii="Arial" w:hAnsi="Arial" w:cs="Arial"/>
        </w:rPr>
      </w:pPr>
      <w:r w:rsidRPr="00317E24">
        <w:rPr>
          <w:rFonts w:ascii="Arial" w:hAnsi="Arial" w:cs="Arial"/>
        </w:rPr>
        <w:t>Комплексная стратегия обращения с твердыми коммунальными (бытовыми) отходами в Российской Федерации, утвержденная приказом Министерства природных ресурсов и экономики Российской Федерации от 14 августа 2013 года № 298;</w:t>
      </w:r>
    </w:p>
    <w:p w:rsidR="00E65441" w:rsidRPr="00317E24" w:rsidRDefault="00E65441" w:rsidP="00E65441">
      <w:pPr>
        <w:jc w:val="both"/>
        <w:rPr>
          <w:rFonts w:ascii="Arial" w:hAnsi="Arial" w:cs="Arial"/>
        </w:rPr>
      </w:pPr>
      <w:r w:rsidRPr="00317E24">
        <w:rPr>
          <w:rFonts w:ascii="Arial" w:hAnsi="Arial" w:cs="Arial"/>
        </w:rPr>
        <w:t>Стратегия развития туризма в Российской Федерации на период до 2035 года, утвержденная распоряжением Правительства Российской Федерации от 20 сентября 2019 года № 2129-р, (в редакции изменений);</w:t>
      </w:r>
    </w:p>
    <w:p w:rsidR="00E65441" w:rsidRPr="00317E24" w:rsidRDefault="00E65441" w:rsidP="00E65441">
      <w:pPr>
        <w:jc w:val="both"/>
        <w:rPr>
          <w:rFonts w:ascii="Arial" w:hAnsi="Arial" w:cs="Arial"/>
        </w:rPr>
      </w:pPr>
      <w:r w:rsidRPr="00317E24">
        <w:rPr>
          <w:rFonts w:ascii="Arial" w:hAnsi="Arial" w:cs="Arial"/>
        </w:rPr>
        <w:t>Национальный проект «Безопасные качественные дороги», реализуемый на территории Орловской области;</w:t>
      </w:r>
    </w:p>
    <w:p w:rsidR="00E65441" w:rsidRPr="00317E24" w:rsidRDefault="00E65441" w:rsidP="00E65441">
      <w:pPr>
        <w:jc w:val="both"/>
        <w:rPr>
          <w:rFonts w:ascii="Arial" w:hAnsi="Arial" w:cs="Arial"/>
        </w:rPr>
      </w:pPr>
      <w:r w:rsidRPr="00317E24">
        <w:rPr>
          <w:rFonts w:ascii="Arial" w:hAnsi="Arial" w:cs="Arial"/>
        </w:rPr>
        <w:t>Национальный проект «Демография», реализуемый на территории Орловской области;</w:t>
      </w:r>
    </w:p>
    <w:p w:rsidR="00E65441" w:rsidRPr="00317E24" w:rsidRDefault="00E65441" w:rsidP="00E65441">
      <w:pPr>
        <w:jc w:val="both"/>
        <w:rPr>
          <w:rFonts w:ascii="Arial" w:hAnsi="Arial" w:cs="Arial"/>
        </w:rPr>
      </w:pPr>
      <w:r w:rsidRPr="00317E24">
        <w:rPr>
          <w:rFonts w:ascii="Arial" w:hAnsi="Arial" w:cs="Arial"/>
        </w:rPr>
        <w:t>Национальный проект «Жилье и городская среда», утвержденный президиумом Совета при Президенте Российской Федерации по стратегическому развитию и национальным проектам, (протокол от 24 декабря 2018 года № 16), реализуемый на территории Орловской области;</w:t>
      </w:r>
    </w:p>
    <w:p w:rsidR="00E65441" w:rsidRPr="00317E24" w:rsidRDefault="00E65441" w:rsidP="00E65441">
      <w:pPr>
        <w:jc w:val="both"/>
        <w:rPr>
          <w:rFonts w:ascii="Arial" w:hAnsi="Arial" w:cs="Arial"/>
        </w:rPr>
      </w:pPr>
      <w:r w:rsidRPr="00317E24">
        <w:rPr>
          <w:rFonts w:ascii="Arial" w:hAnsi="Arial" w:cs="Arial"/>
        </w:rPr>
        <w:t>Национальный проект «Здравоохранение», утвержденный президиумом Совета при Президенте Российской Федерации по стратегическому развитию и национальным проектам, (протокол от 24 декабря 2018 года № 16), реализуемый на территории Орловской области;</w:t>
      </w:r>
    </w:p>
    <w:p w:rsidR="00E65441" w:rsidRPr="00317E24" w:rsidRDefault="00E65441" w:rsidP="00E65441">
      <w:pPr>
        <w:jc w:val="both"/>
        <w:rPr>
          <w:rFonts w:ascii="Arial" w:hAnsi="Arial" w:cs="Arial"/>
        </w:rPr>
      </w:pPr>
      <w:r w:rsidRPr="00317E24">
        <w:rPr>
          <w:rFonts w:ascii="Arial" w:hAnsi="Arial" w:cs="Arial"/>
        </w:rPr>
        <w:t>Национальный проект «Культура», утвержденный президиумом Совета при Президенте Российской Федерации по стратегическому развитию и национальным проектам, (протокол от 24 декабря 2018 года № 16), реализуемый на территории Орловской области;</w:t>
      </w:r>
    </w:p>
    <w:p w:rsidR="00E65441" w:rsidRPr="00317E24" w:rsidRDefault="00E65441" w:rsidP="00E65441">
      <w:pPr>
        <w:jc w:val="both"/>
        <w:rPr>
          <w:rFonts w:ascii="Arial" w:hAnsi="Arial" w:cs="Arial"/>
        </w:rPr>
      </w:pPr>
      <w:r w:rsidRPr="00317E24">
        <w:rPr>
          <w:rFonts w:ascii="Arial" w:hAnsi="Arial" w:cs="Arial"/>
        </w:rPr>
        <w:t>Национальный проект «Малое и среднее предпринимательство и поддержка индивидуальной предпринимательской инициативы», реализуемый на территории Орловской области;</w:t>
      </w:r>
    </w:p>
    <w:p w:rsidR="00E65441" w:rsidRPr="00317E24" w:rsidRDefault="00E65441" w:rsidP="00E65441">
      <w:pPr>
        <w:jc w:val="both"/>
        <w:rPr>
          <w:rFonts w:ascii="Arial" w:hAnsi="Arial" w:cs="Arial"/>
        </w:rPr>
      </w:pPr>
      <w:r w:rsidRPr="00317E24">
        <w:rPr>
          <w:rFonts w:ascii="Arial" w:hAnsi="Arial" w:cs="Arial"/>
        </w:rPr>
        <w:t>Национальный проект «Образование», утвержденный президиумом Совета при Президенте Российской Федерации по стратегическому развитию и национальным проектам, (протокол от 24 декабря 2018 года № 16), реализуемый на территории Орловской области;</w:t>
      </w:r>
    </w:p>
    <w:p w:rsidR="00E65441" w:rsidRPr="00317E24" w:rsidRDefault="00E65441" w:rsidP="00E65441">
      <w:pPr>
        <w:jc w:val="both"/>
        <w:rPr>
          <w:rFonts w:ascii="Arial" w:hAnsi="Arial" w:cs="Arial"/>
        </w:rPr>
      </w:pPr>
      <w:r w:rsidRPr="00317E24">
        <w:rPr>
          <w:rFonts w:ascii="Arial" w:hAnsi="Arial" w:cs="Arial"/>
        </w:rPr>
        <w:t>Национальный проект «Экология», реализуемый на территории Орловской области;</w:t>
      </w:r>
    </w:p>
    <w:p w:rsidR="00E65441" w:rsidRPr="00317E24" w:rsidRDefault="00E65441" w:rsidP="00E65441">
      <w:pPr>
        <w:jc w:val="both"/>
        <w:rPr>
          <w:rFonts w:ascii="Arial" w:hAnsi="Arial" w:cs="Arial"/>
        </w:rPr>
      </w:pPr>
      <w:r w:rsidRPr="00317E24">
        <w:rPr>
          <w:rFonts w:ascii="Arial" w:hAnsi="Arial" w:cs="Arial"/>
        </w:rPr>
        <w:t>Национальный проект «Туризм и индустрия гостеприимства», реализуемый на территории Орловской области;</w:t>
      </w:r>
    </w:p>
    <w:p w:rsidR="00E65441" w:rsidRPr="00317E24" w:rsidRDefault="00E65441" w:rsidP="00E65441">
      <w:pPr>
        <w:jc w:val="both"/>
        <w:rPr>
          <w:rFonts w:ascii="Arial" w:hAnsi="Arial" w:cs="Arial"/>
        </w:rPr>
      </w:pPr>
      <w:r w:rsidRPr="00317E24">
        <w:rPr>
          <w:rFonts w:ascii="Arial" w:hAnsi="Arial" w:cs="Arial"/>
        </w:rPr>
        <w:lastRenderedPageBreak/>
        <w:t>Транспортная часть комплексного плана модернизации и расширения магистральной инфраструктуры на период до 2024 года, утвержденный распоряжением Правительства Российской Федерации от 30 сентября 2018 года № 2101-р (в редакции изменений);</w:t>
      </w:r>
    </w:p>
    <w:p w:rsidR="00E65441" w:rsidRPr="00317E24" w:rsidRDefault="00E65441" w:rsidP="00E65441">
      <w:pPr>
        <w:jc w:val="both"/>
        <w:rPr>
          <w:rFonts w:ascii="Arial" w:hAnsi="Arial" w:cs="Arial"/>
        </w:rPr>
      </w:pPr>
      <w:r w:rsidRPr="00317E24">
        <w:rPr>
          <w:rFonts w:ascii="Arial" w:hAnsi="Arial" w:cs="Arial"/>
        </w:rPr>
        <w:t>Прогноз долгосрочного социально-экономического развития Российской Федерации на период до 2036 года, утвержденный Правительством Российской Федерации 22 ноября 2018 г. (протокол № 34, раздел II, пункт 2);</w:t>
      </w:r>
    </w:p>
    <w:p w:rsidR="00E65441" w:rsidRPr="00317E24" w:rsidRDefault="00E65441" w:rsidP="00E65441">
      <w:pPr>
        <w:jc w:val="both"/>
        <w:rPr>
          <w:rFonts w:ascii="Arial" w:hAnsi="Arial" w:cs="Arial"/>
        </w:rPr>
      </w:pPr>
      <w:r w:rsidRPr="00317E24">
        <w:rPr>
          <w:rFonts w:ascii="Arial" w:hAnsi="Arial" w:cs="Arial"/>
        </w:rPr>
        <w:t>Приказ Министерства энергетики Российской Федерации от 14 декабря 2020 года № 11 «Об утверждении инвестиционной программы ПАО «МРСК Центра» на 2021-2025 годы и изменений, вносимых в инвестиционную программу ПАО «МРСК Центра»;</w:t>
      </w:r>
    </w:p>
    <w:p w:rsidR="00E65441" w:rsidRPr="00317E24" w:rsidRDefault="00E65441" w:rsidP="00E65441">
      <w:pPr>
        <w:jc w:val="both"/>
        <w:rPr>
          <w:rFonts w:ascii="Arial" w:hAnsi="Arial" w:cs="Arial"/>
        </w:rPr>
      </w:pPr>
      <w:bookmarkStart w:id="10" w:name="_Hlk89255747"/>
      <w:r w:rsidRPr="00317E24">
        <w:rPr>
          <w:rFonts w:ascii="Arial" w:hAnsi="Arial" w:cs="Arial"/>
        </w:rPr>
        <w:t>Приказ Министерства энергетики Российской Федерации от 22 декабря 2021 года № 23 «Об утверждении инвестиционной программы ПАО «</w:t>
      </w:r>
      <w:proofErr w:type="spellStart"/>
      <w:r w:rsidRPr="00317E24">
        <w:rPr>
          <w:rFonts w:ascii="Arial" w:hAnsi="Arial" w:cs="Arial"/>
        </w:rPr>
        <w:t>Россети</w:t>
      </w:r>
      <w:proofErr w:type="spellEnd"/>
      <w:r w:rsidRPr="00317E24">
        <w:rPr>
          <w:rFonts w:ascii="Arial" w:hAnsi="Arial" w:cs="Arial"/>
        </w:rPr>
        <w:t xml:space="preserve"> Центр» на 2022-2026 годы и изменений, вносимых в инвестиционную программу ПАО «</w:t>
      </w:r>
      <w:proofErr w:type="spellStart"/>
      <w:r w:rsidRPr="00317E24">
        <w:rPr>
          <w:rFonts w:ascii="Arial" w:hAnsi="Arial" w:cs="Arial"/>
        </w:rPr>
        <w:t>Россети</w:t>
      </w:r>
      <w:proofErr w:type="spellEnd"/>
      <w:r w:rsidRPr="00317E24">
        <w:rPr>
          <w:rFonts w:ascii="Arial" w:hAnsi="Arial" w:cs="Arial"/>
        </w:rPr>
        <w:t xml:space="preserve"> Центр» на 2021-2025 годы, утвержденную приказом Минэнерго России от 14 декабря 2020 года № 11» (в редакции изменений);</w:t>
      </w:r>
    </w:p>
    <w:p w:rsidR="00E65441" w:rsidRPr="00317E24" w:rsidRDefault="00E65441" w:rsidP="00E65441">
      <w:pPr>
        <w:jc w:val="both"/>
        <w:rPr>
          <w:rFonts w:ascii="Arial" w:hAnsi="Arial" w:cs="Arial"/>
        </w:rPr>
      </w:pPr>
      <w:r w:rsidRPr="00317E24">
        <w:rPr>
          <w:rFonts w:ascii="Arial" w:hAnsi="Arial" w:cs="Arial"/>
        </w:rPr>
        <w:t>Инвестиционная программа ПАО «</w:t>
      </w:r>
      <w:proofErr w:type="spellStart"/>
      <w:r w:rsidRPr="00317E24">
        <w:rPr>
          <w:rFonts w:ascii="Arial" w:hAnsi="Arial" w:cs="Arial"/>
        </w:rPr>
        <w:t>Россети</w:t>
      </w:r>
      <w:proofErr w:type="spellEnd"/>
      <w:r w:rsidRPr="00317E24">
        <w:rPr>
          <w:rFonts w:ascii="Arial" w:hAnsi="Arial" w:cs="Arial"/>
        </w:rPr>
        <w:t xml:space="preserve"> Центр» на 2023-2027 годы и изменения, вносимые в инвестиционную программу ПАО «</w:t>
      </w:r>
      <w:proofErr w:type="spellStart"/>
      <w:r w:rsidRPr="00317E24">
        <w:rPr>
          <w:rFonts w:ascii="Arial" w:hAnsi="Arial" w:cs="Arial"/>
        </w:rPr>
        <w:t>Россети</w:t>
      </w:r>
      <w:proofErr w:type="spellEnd"/>
      <w:r w:rsidRPr="00317E24">
        <w:rPr>
          <w:rFonts w:ascii="Arial" w:hAnsi="Arial" w:cs="Arial"/>
        </w:rPr>
        <w:t xml:space="preserve"> центр», утвержденную приказом Минэнерго России от 22 декабря 2021 года № 23, утвержденная приказом Министерства энергетики Российской Федерации от 6 декабря 2022 года № 35;</w:t>
      </w:r>
    </w:p>
    <w:p w:rsidR="00E65441" w:rsidRPr="00317E24" w:rsidRDefault="00E65441" w:rsidP="00E65441">
      <w:pPr>
        <w:jc w:val="both"/>
        <w:rPr>
          <w:rFonts w:ascii="Arial" w:hAnsi="Arial" w:cs="Arial"/>
        </w:rPr>
      </w:pPr>
      <w:r w:rsidRPr="00317E24">
        <w:rPr>
          <w:rFonts w:ascii="Arial" w:hAnsi="Arial" w:cs="Arial"/>
        </w:rPr>
        <w:t>Инвестиционная программа филиала «</w:t>
      </w:r>
      <w:proofErr w:type="spellStart"/>
      <w:r w:rsidRPr="00317E24">
        <w:rPr>
          <w:rFonts w:ascii="Arial" w:hAnsi="Arial" w:cs="Arial"/>
        </w:rPr>
        <w:t>Россети</w:t>
      </w:r>
      <w:proofErr w:type="spellEnd"/>
      <w:r w:rsidRPr="00317E24">
        <w:rPr>
          <w:rFonts w:ascii="Arial" w:hAnsi="Arial" w:cs="Arial"/>
        </w:rPr>
        <w:t xml:space="preserve"> Центр» – «Орелэнерго» на период 2021-2026 годов утверждена приказом Министерства энергетики Российской Федерации от 22 декабря 2021 года № 23 (в редакции изменений);</w:t>
      </w:r>
    </w:p>
    <w:p w:rsidR="00E65441" w:rsidRPr="00317E24" w:rsidRDefault="00E65441" w:rsidP="00E65441">
      <w:pPr>
        <w:jc w:val="both"/>
        <w:rPr>
          <w:rFonts w:ascii="Arial" w:hAnsi="Arial" w:cs="Arial"/>
        </w:rPr>
      </w:pPr>
      <w:r w:rsidRPr="00317E24">
        <w:rPr>
          <w:rFonts w:ascii="Arial" w:hAnsi="Arial" w:cs="Arial"/>
        </w:rPr>
        <w:t>Инвестиционная программа филиала «</w:t>
      </w:r>
      <w:proofErr w:type="spellStart"/>
      <w:r w:rsidRPr="00317E24">
        <w:rPr>
          <w:rFonts w:ascii="Arial" w:hAnsi="Arial" w:cs="Arial"/>
        </w:rPr>
        <w:t>Россети</w:t>
      </w:r>
      <w:proofErr w:type="spellEnd"/>
      <w:r w:rsidRPr="00317E24">
        <w:rPr>
          <w:rFonts w:ascii="Arial" w:hAnsi="Arial" w:cs="Arial"/>
        </w:rPr>
        <w:t xml:space="preserve"> Центр» – «Орелэнерго» на период 2022-2027 годов утверждена приказом Министерства энергетики Российской Федерации от 6 декабря 2022 года № 35;</w:t>
      </w:r>
    </w:p>
    <w:p w:rsidR="00E65441" w:rsidRPr="00317E24" w:rsidRDefault="00E65441" w:rsidP="00E65441">
      <w:pPr>
        <w:jc w:val="both"/>
        <w:rPr>
          <w:rFonts w:ascii="Arial" w:hAnsi="Arial" w:cs="Arial"/>
        </w:rPr>
      </w:pPr>
      <w:r w:rsidRPr="00317E24">
        <w:rPr>
          <w:rFonts w:ascii="Arial" w:hAnsi="Arial" w:cs="Arial"/>
        </w:rPr>
        <w:t>Приказ Министерства энергетики Российской Федерации от 18 декабря 2015 года № 980 «Об утверждении инвестиционной программы ПАО «ФСК ЕЭС» на 2016-2020 годы (в редакции изменений приказы от 28 декабря 2016 года № 1432, от 27 декабря 2017 года № 31);</w:t>
      </w:r>
    </w:p>
    <w:p w:rsidR="00E65441" w:rsidRPr="00317E24" w:rsidRDefault="00E65441" w:rsidP="00E65441">
      <w:pPr>
        <w:jc w:val="both"/>
        <w:rPr>
          <w:rFonts w:ascii="Arial" w:hAnsi="Arial" w:cs="Arial"/>
        </w:rPr>
      </w:pPr>
      <w:proofErr w:type="gramStart"/>
      <w:r w:rsidRPr="00317E24">
        <w:rPr>
          <w:rFonts w:ascii="Arial" w:hAnsi="Arial" w:cs="Arial"/>
        </w:rPr>
        <w:t>Приказ Министерства энергетики Российской Федерации от 27.12.2019 № 36 «Об утверждении инвестиционной программы ПАО «ФСК ЕЭС» на 2020-2024 годы и изменений, вносимых в инвестиционную программу ПАО «ФСК ЕЭС», утвержденную приказом Минэнерго России от 18 декабря 2015 года № 980, с изменениями, внесенными приказом Минэнерго России от 27 декабря 2017 года № 31 (в редакции изменений приказы от 30 декабря 2020 года № 34, от</w:t>
      </w:r>
      <w:proofErr w:type="gramEnd"/>
      <w:r w:rsidRPr="00317E24">
        <w:rPr>
          <w:rFonts w:ascii="Arial" w:hAnsi="Arial" w:cs="Arial"/>
        </w:rPr>
        <w:t xml:space="preserve"> </w:t>
      </w:r>
      <w:proofErr w:type="gramStart"/>
      <w:r w:rsidRPr="00317E24">
        <w:rPr>
          <w:rFonts w:ascii="Arial" w:hAnsi="Arial" w:cs="Arial"/>
        </w:rPr>
        <w:t>28 декабря 2021 года № 35, от 27 декабря 2022 года № 37);</w:t>
      </w:r>
      <w:proofErr w:type="gramEnd"/>
    </w:p>
    <w:p w:rsidR="00E65441" w:rsidRPr="00317E24" w:rsidRDefault="00E65441" w:rsidP="00E65441">
      <w:pPr>
        <w:jc w:val="both"/>
        <w:rPr>
          <w:rFonts w:ascii="Arial" w:hAnsi="Arial" w:cs="Arial"/>
        </w:rPr>
      </w:pPr>
      <w:r w:rsidRPr="00317E24">
        <w:rPr>
          <w:rFonts w:ascii="Arial" w:hAnsi="Arial" w:cs="Arial"/>
        </w:rPr>
        <w:t xml:space="preserve">Программа ПАО «Газпром» развития газоснабжения и газификации Орловской области на период 2021-2025 г., утвержденная Председателем Правления ПАО «Газпром» А. Б. Миллером, Губернатором и Председателем Правительства Орловской области А. Е. </w:t>
      </w:r>
      <w:proofErr w:type="spellStart"/>
      <w:r w:rsidRPr="00317E24">
        <w:rPr>
          <w:rFonts w:ascii="Arial" w:hAnsi="Arial" w:cs="Arial"/>
        </w:rPr>
        <w:t>Клычковым</w:t>
      </w:r>
      <w:proofErr w:type="spellEnd"/>
      <w:r w:rsidRPr="00317E24">
        <w:rPr>
          <w:rFonts w:ascii="Arial" w:hAnsi="Arial" w:cs="Arial"/>
        </w:rPr>
        <w:t xml:space="preserve"> (с дополнениями);</w:t>
      </w:r>
    </w:p>
    <w:p w:rsidR="00E65441" w:rsidRPr="00317E24" w:rsidRDefault="00E65441" w:rsidP="00E65441">
      <w:pPr>
        <w:jc w:val="both"/>
        <w:rPr>
          <w:rFonts w:ascii="Arial" w:hAnsi="Arial" w:cs="Arial"/>
        </w:rPr>
      </w:pPr>
      <w:r w:rsidRPr="00317E24">
        <w:rPr>
          <w:rFonts w:ascii="Arial" w:hAnsi="Arial" w:cs="Arial"/>
        </w:rPr>
        <w:t xml:space="preserve">Схема территориального планирования Орловской области, утвержденная постановлением Правительства Орловской области от 8 апреля 2011 года № 107 (в редакции </w:t>
      </w:r>
      <w:bookmarkEnd w:id="10"/>
      <w:r w:rsidRPr="00317E24">
        <w:rPr>
          <w:rFonts w:ascii="Arial" w:hAnsi="Arial" w:cs="Arial"/>
        </w:rPr>
        <w:t>изменений);</w:t>
      </w:r>
    </w:p>
    <w:p w:rsidR="00E65441" w:rsidRPr="00317E24" w:rsidRDefault="00E65441" w:rsidP="00E65441">
      <w:pPr>
        <w:jc w:val="both"/>
        <w:rPr>
          <w:rFonts w:ascii="Arial" w:hAnsi="Arial" w:cs="Arial"/>
        </w:rPr>
      </w:pPr>
      <w:r w:rsidRPr="00317E24">
        <w:rPr>
          <w:rFonts w:ascii="Arial" w:hAnsi="Arial" w:cs="Arial"/>
        </w:rPr>
        <w:t>Стратегия в области цифровой трансформации отраслей экономики, социальной сферы и государственного управления Орловской области, утвержденная распоряжением Губернатора Орловской области от 20 августа 2021 года № 54-р (в редакции изменений);</w:t>
      </w:r>
    </w:p>
    <w:p w:rsidR="00E65441" w:rsidRPr="00317E24" w:rsidRDefault="00E65441" w:rsidP="00E65441">
      <w:pPr>
        <w:jc w:val="both"/>
        <w:rPr>
          <w:rFonts w:ascii="Arial" w:hAnsi="Arial" w:cs="Arial"/>
        </w:rPr>
      </w:pPr>
      <w:r w:rsidRPr="00317E24">
        <w:rPr>
          <w:rFonts w:ascii="Arial" w:hAnsi="Arial" w:cs="Arial"/>
        </w:rPr>
        <w:t>Стратегия государственной культурной политики Орловской области на период до 2030 года, утвержденная распоряжением Правительства Орловской области от 9 июня 2016 года № 252-р;</w:t>
      </w:r>
    </w:p>
    <w:p w:rsidR="00E65441" w:rsidRPr="00317E24" w:rsidRDefault="00E65441" w:rsidP="00E65441">
      <w:pPr>
        <w:jc w:val="both"/>
        <w:rPr>
          <w:rFonts w:ascii="Arial" w:hAnsi="Arial" w:cs="Arial"/>
        </w:rPr>
      </w:pPr>
      <w:r w:rsidRPr="00317E24">
        <w:rPr>
          <w:rFonts w:ascii="Arial" w:hAnsi="Arial" w:cs="Arial"/>
        </w:rPr>
        <w:t>Стратегия развития строительной отрасли и жилищно-коммунального хозяйства Орловской области на период до 2030 года с прогнозом до 2035 года, утвержденная распоряжением Правительства Орловской области от 6 февраля 2023 года № 65-р;</w:t>
      </w:r>
    </w:p>
    <w:p w:rsidR="00E65441" w:rsidRPr="00317E24" w:rsidRDefault="00E65441" w:rsidP="00E65441">
      <w:pPr>
        <w:jc w:val="both"/>
        <w:rPr>
          <w:rFonts w:ascii="Arial" w:hAnsi="Arial" w:cs="Arial"/>
        </w:rPr>
      </w:pPr>
      <w:r w:rsidRPr="00317E24">
        <w:rPr>
          <w:rFonts w:ascii="Arial" w:hAnsi="Arial" w:cs="Arial"/>
        </w:rPr>
        <w:lastRenderedPageBreak/>
        <w:t>Стратегия развития туристского кластера Орловской области, утвержденная распоряжением Правительства Орловской области от 13 декабря 2016 года № 585-р, (в редакции изменений);</w:t>
      </w:r>
    </w:p>
    <w:p w:rsidR="00E65441" w:rsidRPr="00317E24" w:rsidRDefault="00E65441" w:rsidP="00E65441">
      <w:pPr>
        <w:jc w:val="both"/>
        <w:rPr>
          <w:rFonts w:ascii="Arial" w:hAnsi="Arial" w:cs="Arial"/>
        </w:rPr>
      </w:pPr>
      <w:r w:rsidRPr="00317E24">
        <w:rPr>
          <w:rFonts w:ascii="Arial" w:hAnsi="Arial" w:cs="Arial"/>
        </w:rPr>
        <w:t>Стратегия социально-экономического развития Орловской области до 2035 года, утвержденная постановлением Орловского областного Совета народных депутатов от 21 декабря 2018 года № 31/823-ОС;</w:t>
      </w:r>
    </w:p>
    <w:p w:rsidR="00E65441" w:rsidRPr="00317E24" w:rsidRDefault="00E65441" w:rsidP="00E65441">
      <w:pPr>
        <w:jc w:val="both"/>
        <w:rPr>
          <w:rFonts w:ascii="Arial" w:hAnsi="Arial" w:cs="Arial"/>
        </w:rPr>
      </w:pPr>
      <w:r w:rsidRPr="00317E24">
        <w:rPr>
          <w:rFonts w:ascii="Arial" w:hAnsi="Arial" w:cs="Arial"/>
        </w:rPr>
        <w:t>Прогноз социально-экономического развития Орловской области на период до 2035 года, утвержденный распоряжением Правительства Орловской области от 13 декабря 2018 года № 594-р, (в редакции изменений);</w:t>
      </w:r>
    </w:p>
    <w:p w:rsidR="00E65441" w:rsidRPr="00317E24" w:rsidRDefault="00E65441" w:rsidP="00E65441">
      <w:pPr>
        <w:jc w:val="both"/>
        <w:rPr>
          <w:rFonts w:ascii="Arial" w:hAnsi="Arial" w:cs="Arial"/>
        </w:rPr>
      </w:pPr>
      <w:r w:rsidRPr="00317E24">
        <w:rPr>
          <w:rFonts w:ascii="Arial" w:hAnsi="Arial" w:cs="Arial"/>
        </w:rPr>
        <w:t>Государственная программа Орловской области «Социальная поддержка граждан в Орловской области», утвержденная постановлением Правительства Орловской области от 2 октября 2019 года № 556 (в редакции изменений);</w:t>
      </w:r>
    </w:p>
    <w:p w:rsidR="00E65441" w:rsidRPr="00317E24" w:rsidRDefault="00E65441" w:rsidP="00E65441">
      <w:pPr>
        <w:jc w:val="both"/>
        <w:rPr>
          <w:rFonts w:ascii="Arial" w:hAnsi="Arial" w:cs="Arial"/>
        </w:rPr>
      </w:pPr>
      <w:r w:rsidRPr="00317E24">
        <w:rPr>
          <w:rFonts w:ascii="Arial" w:hAnsi="Arial" w:cs="Arial"/>
        </w:rPr>
        <w:t>Государственная программа Орловской области «Развитие промышленности Орловской области», утвержденная постановлением Правительства Орловской области от 28 декабря 2020 года № 820 (в редакции изменений);</w:t>
      </w:r>
    </w:p>
    <w:p w:rsidR="00E65441" w:rsidRPr="00317E24" w:rsidRDefault="00E65441" w:rsidP="00E65441">
      <w:pPr>
        <w:jc w:val="both"/>
        <w:rPr>
          <w:rFonts w:ascii="Arial" w:hAnsi="Arial" w:cs="Arial"/>
        </w:rPr>
      </w:pPr>
      <w:r w:rsidRPr="00317E24">
        <w:rPr>
          <w:rFonts w:ascii="Arial" w:hAnsi="Arial" w:cs="Arial"/>
        </w:rPr>
        <w:t>Государственная программа Орловской области «Развитие информационного общества на территории Орловской области», утвержденная постановлением Правительства Орловской области от 28 ноября 2019 года № 660 (в редакции изменений);</w:t>
      </w:r>
    </w:p>
    <w:p w:rsidR="00E65441" w:rsidRPr="00317E24" w:rsidRDefault="00E65441" w:rsidP="00E65441">
      <w:pPr>
        <w:jc w:val="both"/>
        <w:rPr>
          <w:rFonts w:ascii="Arial" w:hAnsi="Arial" w:cs="Arial"/>
        </w:rPr>
      </w:pPr>
      <w:r w:rsidRPr="00317E24">
        <w:rPr>
          <w:rFonts w:ascii="Arial" w:hAnsi="Arial" w:cs="Arial"/>
        </w:rPr>
        <w:t>Государственная программа Орловской области «Образование Орловской области», утвержденная постановлением Правительства Орловской области от 16 сентября 2019 года № 526 (в редакции изменений);</w:t>
      </w:r>
    </w:p>
    <w:p w:rsidR="00E65441" w:rsidRPr="00317E24" w:rsidRDefault="00E65441" w:rsidP="00E65441">
      <w:pPr>
        <w:jc w:val="both"/>
        <w:rPr>
          <w:rFonts w:ascii="Arial" w:hAnsi="Arial" w:cs="Arial"/>
        </w:rPr>
      </w:pPr>
      <w:r w:rsidRPr="00317E24">
        <w:rPr>
          <w:rFonts w:ascii="Arial" w:hAnsi="Arial" w:cs="Arial"/>
        </w:rPr>
        <w:t>Государственная программа Орловской области «Развитие сельского хозяйства и регулирование рынков сельскохозяйственной продукции, сырья и продовольствия в Орловской области», утвержденная постановлением Правительства Орловской области от 16 декабря 2019 года № 689 (в редакции изменений);</w:t>
      </w:r>
    </w:p>
    <w:p w:rsidR="00E65441" w:rsidRPr="00317E24" w:rsidRDefault="00E65441" w:rsidP="00E65441">
      <w:pPr>
        <w:jc w:val="both"/>
        <w:rPr>
          <w:rFonts w:ascii="Arial" w:hAnsi="Arial" w:cs="Arial"/>
        </w:rPr>
      </w:pPr>
      <w:r w:rsidRPr="00317E24">
        <w:rPr>
          <w:rFonts w:ascii="Arial" w:hAnsi="Arial" w:cs="Arial"/>
        </w:rPr>
        <w:t>Государственная программа Орловской области «Развитие системы комплексной безопасности в Орловской области», утвержденная постановлением Правительства Орловской области от 26 декабря 2019 года № 730 (в редакции изменений);</w:t>
      </w:r>
    </w:p>
    <w:p w:rsidR="00E65441" w:rsidRPr="00317E24" w:rsidRDefault="00E65441" w:rsidP="00E65441">
      <w:pPr>
        <w:jc w:val="both"/>
        <w:rPr>
          <w:rFonts w:ascii="Arial" w:hAnsi="Arial" w:cs="Arial"/>
        </w:rPr>
      </w:pPr>
      <w:r w:rsidRPr="00317E24">
        <w:rPr>
          <w:rFonts w:ascii="Arial" w:hAnsi="Arial" w:cs="Arial"/>
        </w:rPr>
        <w:t>Государственная программа Орловской области «Развитие отрасли здравоохранения в Орловской области», утвержденная постановлением Правительства Орловской области от 17 декабря 2019 года № 695 (в редакции изменений);</w:t>
      </w:r>
    </w:p>
    <w:p w:rsidR="00E65441" w:rsidRPr="00317E24" w:rsidRDefault="00E65441" w:rsidP="00E65441">
      <w:pPr>
        <w:jc w:val="both"/>
        <w:rPr>
          <w:rFonts w:ascii="Arial" w:hAnsi="Arial" w:cs="Arial"/>
        </w:rPr>
      </w:pPr>
      <w:r w:rsidRPr="00317E24">
        <w:rPr>
          <w:rFonts w:ascii="Arial" w:hAnsi="Arial" w:cs="Arial"/>
        </w:rPr>
        <w:t>Государственная программа Орловской области «Обеспечение условий и формирование комфортной среды проживания в Орловской области», утвержденная постановлением Правительства Орловской области от 26 апреля 2022 года № 221 (в редакции изменений);</w:t>
      </w:r>
    </w:p>
    <w:p w:rsidR="00E65441" w:rsidRPr="00317E24" w:rsidRDefault="00E65441" w:rsidP="00E65441">
      <w:pPr>
        <w:jc w:val="both"/>
        <w:rPr>
          <w:rFonts w:ascii="Arial" w:hAnsi="Arial" w:cs="Arial"/>
        </w:rPr>
      </w:pPr>
      <w:r w:rsidRPr="00317E24">
        <w:rPr>
          <w:rFonts w:ascii="Arial" w:hAnsi="Arial" w:cs="Arial"/>
        </w:rPr>
        <w:t>Государственная программа Орловской области «Развитие культуры и искусства, туризма, архивного дела, сохранение и реконструкция военно-мемориальных объектов в Орловской области», утвержденная постановлением Правительства Орловской области от 23 декабря 2019 года № 716 (в редакции изменений);</w:t>
      </w:r>
    </w:p>
    <w:p w:rsidR="00E65441" w:rsidRPr="00317E24" w:rsidRDefault="00E65441" w:rsidP="00E65441">
      <w:pPr>
        <w:jc w:val="both"/>
        <w:rPr>
          <w:rFonts w:ascii="Arial" w:hAnsi="Arial" w:cs="Arial"/>
        </w:rPr>
      </w:pPr>
      <w:r w:rsidRPr="00317E24">
        <w:rPr>
          <w:rFonts w:ascii="Arial" w:hAnsi="Arial" w:cs="Arial"/>
        </w:rPr>
        <w:t xml:space="preserve">Государственная программа Орловской области «Молодежь </w:t>
      </w:r>
      <w:proofErr w:type="spellStart"/>
      <w:r w:rsidRPr="00317E24">
        <w:rPr>
          <w:rFonts w:ascii="Arial" w:hAnsi="Arial" w:cs="Arial"/>
        </w:rPr>
        <w:t>Орловщины</w:t>
      </w:r>
      <w:proofErr w:type="spellEnd"/>
      <w:r w:rsidRPr="00317E24">
        <w:rPr>
          <w:rFonts w:ascii="Arial" w:hAnsi="Arial" w:cs="Arial"/>
        </w:rPr>
        <w:t>», утвержденная постановлением Правительства Орловской области от 30 августа 2019 года № 498 (в редакции изменений);</w:t>
      </w:r>
    </w:p>
    <w:p w:rsidR="00E65441" w:rsidRPr="00317E24" w:rsidRDefault="00E65441" w:rsidP="00E65441">
      <w:pPr>
        <w:jc w:val="both"/>
        <w:rPr>
          <w:rFonts w:ascii="Arial" w:hAnsi="Arial" w:cs="Arial"/>
        </w:rPr>
      </w:pPr>
      <w:r w:rsidRPr="00317E24">
        <w:rPr>
          <w:rFonts w:ascii="Arial" w:hAnsi="Arial" w:cs="Arial"/>
        </w:rPr>
        <w:t>Государственная программа Орловской области «Развитие предпринимательства и деловой активности в Орловской области», утвержденная постановлением Правительства Орловской области от 9 сентября 2019 года № 508 (в редакции изменений);</w:t>
      </w:r>
    </w:p>
    <w:p w:rsidR="00E65441" w:rsidRPr="00317E24" w:rsidRDefault="00E65441" w:rsidP="00E65441">
      <w:pPr>
        <w:jc w:val="both"/>
        <w:rPr>
          <w:rFonts w:ascii="Arial" w:hAnsi="Arial" w:cs="Arial"/>
        </w:rPr>
      </w:pPr>
      <w:r w:rsidRPr="00317E24">
        <w:rPr>
          <w:rFonts w:ascii="Arial" w:hAnsi="Arial" w:cs="Arial"/>
        </w:rPr>
        <w:t>Государственная программа Орловской области «Развитие физической культуры и спорта», утвержденная постановлением Правительства Орловской области от 31 октября 2016 года № 427 (в редакции изменений);</w:t>
      </w:r>
    </w:p>
    <w:p w:rsidR="00E65441" w:rsidRPr="00317E24" w:rsidRDefault="00E65441" w:rsidP="00E65441">
      <w:pPr>
        <w:jc w:val="both"/>
        <w:rPr>
          <w:rFonts w:ascii="Arial" w:hAnsi="Arial" w:cs="Arial"/>
        </w:rPr>
      </w:pPr>
      <w:r w:rsidRPr="00317E24">
        <w:rPr>
          <w:rFonts w:ascii="Arial" w:hAnsi="Arial" w:cs="Arial"/>
        </w:rPr>
        <w:t>Государственная программа Орловской области «Развитие транспортной системы в Орловской области», утвержденная постановлением Правительства Орловской области от 15 января 2019 года № 8 (в редакции изменений);</w:t>
      </w:r>
    </w:p>
    <w:p w:rsidR="00E65441" w:rsidRPr="00317E24" w:rsidRDefault="00E65441" w:rsidP="00E65441">
      <w:pPr>
        <w:jc w:val="both"/>
        <w:rPr>
          <w:rFonts w:ascii="Arial" w:hAnsi="Arial" w:cs="Arial"/>
        </w:rPr>
      </w:pPr>
      <w:r w:rsidRPr="00317E24">
        <w:rPr>
          <w:rFonts w:ascii="Arial" w:hAnsi="Arial" w:cs="Arial"/>
        </w:rPr>
        <w:lastRenderedPageBreak/>
        <w:t>Государственная программа Орловской области «Охрана окружающей среды, рациональное использование природных ресурсов и экологическая безопасность Орловской области», утвержденная постановлением Правительства Орловской области от 15 августа 2019 года № 472 (в редакции изменений);</w:t>
      </w:r>
    </w:p>
    <w:p w:rsidR="00E65441" w:rsidRPr="00317E24" w:rsidRDefault="00E65441" w:rsidP="00E65441">
      <w:pPr>
        <w:jc w:val="both"/>
        <w:rPr>
          <w:rFonts w:ascii="Arial" w:hAnsi="Arial" w:cs="Arial"/>
        </w:rPr>
      </w:pPr>
      <w:r w:rsidRPr="00317E24">
        <w:rPr>
          <w:rFonts w:ascii="Arial" w:hAnsi="Arial" w:cs="Arial"/>
        </w:rPr>
        <w:t>Государственная программа Орловской области «</w:t>
      </w:r>
      <w:proofErr w:type="spellStart"/>
      <w:r w:rsidRPr="00317E24">
        <w:rPr>
          <w:rFonts w:ascii="Arial" w:hAnsi="Arial" w:cs="Arial"/>
        </w:rPr>
        <w:t>Энергоэффективность</w:t>
      </w:r>
      <w:proofErr w:type="spellEnd"/>
      <w:r w:rsidRPr="00317E24">
        <w:rPr>
          <w:rFonts w:ascii="Arial" w:hAnsi="Arial" w:cs="Arial"/>
        </w:rPr>
        <w:t xml:space="preserve"> и развитие энергетики в Орловской области», утвержденная постановлением Правительства Орловской области от 1 ноября 2019 года № 613 (в редакции изменений);</w:t>
      </w:r>
    </w:p>
    <w:p w:rsidR="00E65441" w:rsidRPr="00317E24" w:rsidRDefault="00E65441" w:rsidP="00E65441">
      <w:pPr>
        <w:jc w:val="both"/>
        <w:rPr>
          <w:rFonts w:ascii="Arial" w:hAnsi="Arial" w:cs="Arial"/>
        </w:rPr>
      </w:pPr>
      <w:r w:rsidRPr="00317E24">
        <w:rPr>
          <w:rFonts w:ascii="Arial" w:hAnsi="Arial" w:cs="Arial"/>
        </w:rPr>
        <w:t>Государственная программа «Дополнительные меры по улучшению демографической ситуации в Орловской области», утвержденная постановлением Правительства Орловской области от 26 августа 2013 года № 289 (в редакции изменений);</w:t>
      </w:r>
    </w:p>
    <w:p w:rsidR="00E65441" w:rsidRPr="00317E24" w:rsidRDefault="00E65441" w:rsidP="00E65441">
      <w:pPr>
        <w:jc w:val="both"/>
        <w:rPr>
          <w:rFonts w:ascii="Arial" w:hAnsi="Arial" w:cs="Arial"/>
        </w:rPr>
      </w:pPr>
      <w:r w:rsidRPr="00317E24">
        <w:rPr>
          <w:rFonts w:ascii="Arial" w:hAnsi="Arial" w:cs="Arial"/>
        </w:rPr>
        <w:t>Государственная программа Орловской области «Развитие лесного хозяйства Орловской области», утвержденная постановлением Правительства Орловской области от 9 октября 2019 года № 566 (в редакции изменений);</w:t>
      </w:r>
    </w:p>
    <w:p w:rsidR="00E65441" w:rsidRPr="00317E24" w:rsidRDefault="00E65441" w:rsidP="00E65441">
      <w:pPr>
        <w:jc w:val="both"/>
        <w:rPr>
          <w:rFonts w:ascii="Arial" w:hAnsi="Arial" w:cs="Arial"/>
        </w:rPr>
      </w:pPr>
      <w:r w:rsidRPr="00317E24">
        <w:rPr>
          <w:rFonts w:ascii="Arial" w:hAnsi="Arial" w:cs="Arial"/>
        </w:rPr>
        <w:t>Государственная программа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утвержденная постановлением Правительства Орловской области от 12 сентября 2019 года № 520 (в редакции изменений);</w:t>
      </w:r>
    </w:p>
    <w:p w:rsidR="00E65441" w:rsidRPr="00317E24" w:rsidRDefault="00E65441" w:rsidP="00E65441">
      <w:pPr>
        <w:jc w:val="both"/>
        <w:rPr>
          <w:rFonts w:ascii="Arial" w:hAnsi="Arial" w:cs="Arial"/>
        </w:rPr>
      </w:pPr>
      <w:r w:rsidRPr="00317E24">
        <w:rPr>
          <w:rFonts w:ascii="Arial" w:hAnsi="Arial" w:cs="Arial"/>
        </w:rPr>
        <w:t>Государственная программа Орловской области «Содействие занятости населения Орловской области», утвержденная постановлением Правительства Орловской области от 5 августа 2019 года № 441 (в редакции изменений);</w:t>
      </w:r>
    </w:p>
    <w:p w:rsidR="00E65441" w:rsidRPr="00317E24" w:rsidRDefault="00E65441" w:rsidP="00E65441">
      <w:pPr>
        <w:jc w:val="both"/>
        <w:rPr>
          <w:rFonts w:ascii="Arial" w:hAnsi="Arial" w:cs="Arial"/>
        </w:rPr>
      </w:pPr>
      <w:r w:rsidRPr="00317E24">
        <w:rPr>
          <w:rFonts w:ascii="Arial" w:hAnsi="Arial" w:cs="Arial"/>
        </w:rPr>
        <w:t>Государственная программа Орловской области «Развитие государственной ветеринарной службы Орловской области», утвержденная постановлением Правительства Орловской области от 11 октября 2019 года № 570 (в редакции изменений);</w:t>
      </w:r>
    </w:p>
    <w:p w:rsidR="00E65441" w:rsidRPr="00317E24" w:rsidRDefault="00E65441" w:rsidP="00E65441">
      <w:pPr>
        <w:jc w:val="both"/>
        <w:rPr>
          <w:rFonts w:ascii="Arial" w:hAnsi="Arial" w:cs="Arial"/>
        </w:rPr>
      </w:pPr>
      <w:r w:rsidRPr="00317E24">
        <w:rPr>
          <w:rFonts w:ascii="Arial" w:hAnsi="Arial" w:cs="Arial"/>
        </w:rPr>
        <w:t>Государственная программа Орловской области «Формирование современной городской среды на территории Орловской области», утвержденная постановлением Правительства Орловской области от 31 августа 2017 года № 372 (в редакции изменений);</w:t>
      </w:r>
    </w:p>
    <w:p w:rsidR="00E65441" w:rsidRPr="00317E24" w:rsidRDefault="00E65441" w:rsidP="00E65441">
      <w:pPr>
        <w:jc w:val="both"/>
        <w:rPr>
          <w:rFonts w:ascii="Arial" w:hAnsi="Arial" w:cs="Arial"/>
        </w:rPr>
      </w:pPr>
      <w:r w:rsidRPr="00317E24">
        <w:rPr>
          <w:rFonts w:ascii="Arial" w:hAnsi="Arial" w:cs="Arial"/>
        </w:rPr>
        <w:t>Государственная программа Орловской области «Обращение с отходами, в том числе с твердыми коммунальными отходами, на территории Орловской области», утвержденная постановлением Правительства Орловской области от 29 марта 2018 года № 117 (в редакции изменений);</w:t>
      </w:r>
    </w:p>
    <w:p w:rsidR="00E65441" w:rsidRPr="00317E24" w:rsidRDefault="00E65441" w:rsidP="00E65441">
      <w:pPr>
        <w:jc w:val="both"/>
        <w:rPr>
          <w:rFonts w:ascii="Arial" w:hAnsi="Arial" w:cs="Arial"/>
        </w:rPr>
      </w:pPr>
      <w:r w:rsidRPr="00317E24">
        <w:rPr>
          <w:rFonts w:ascii="Arial" w:hAnsi="Arial" w:cs="Arial"/>
        </w:rPr>
        <w:t>Государственная программа Орловской области «Развитие строительного комплекса Орловской области», утвержденная постановлением Правительства Орловской области от 26 июля 2021 года № 422 (в редакции изменений);</w:t>
      </w:r>
    </w:p>
    <w:p w:rsidR="00E65441" w:rsidRPr="00317E24" w:rsidRDefault="00E65441" w:rsidP="00E65441">
      <w:pPr>
        <w:jc w:val="both"/>
        <w:rPr>
          <w:rFonts w:ascii="Arial" w:hAnsi="Arial" w:cs="Arial"/>
        </w:rPr>
      </w:pPr>
      <w:r w:rsidRPr="00317E24">
        <w:rPr>
          <w:rFonts w:ascii="Arial" w:hAnsi="Arial" w:cs="Arial"/>
        </w:rPr>
        <w:t>Межведомственная инвестиционная программа «Развитие и укрепление социальной и инженерной инфраструктуры Орловской области» на 2023 год и плановый период 2024 и 2025 годов, утвержденная постановлением Правительства Орловской области от 20 декабря 2022 года № 805;</w:t>
      </w:r>
    </w:p>
    <w:p w:rsidR="00E65441" w:rsidRPr="00317E24" w:rsidRDefault="00E65441" w:rsidP="00E65441">
      <w:pPr>
        <w:jc w:val="both"/>
        <w:rPr>
          <w:rFonts w:ascii="Arial" w:hAnsi="Arial" w:cs="Arial"/>
        </w:rPr>
      </w:pPr>
      <w:r w:rsidRPr="00317E24">
        <w:rPr>
          <w:rFonts w:ascii="Arial" w:hAnsi="Arial" w:cs="Arial"/>
        </w:rPr>
        <w:t>Закон Орловской области от 24 декабря 2015 года № 1897-ОЗ «О стратегическом планировании на территории Орловской области» (в редакции изменений), принят Орловским областным Советом народных депутатов 18 декабря 2015 года;</w:t>
      </w:r>
    </w:p>
    <w:p w:rsidR="00E65441" w:rsidRPr="00317E24" w:rsidRDefault="00E65441" w:rsidP="00E65441">
      <w:pPr>
        <w:jc w:val="both"/>
        <w:rPr>
          <w:rFonts w:ascii="Arial" w:hAnsi="Arial" w:cs="Arial"/>
        </w:rPr>
      </w:pPr>
      <w:r w:rsidRPr="00317E24">
        <w:rPr>
          <w:rFonts w:ascii="Arial" w:hAnsi="Arial" w:cs="Arial"/>
        </w:rPr>
        <w:t>Инвестиционная программа АО «</w:t>
      </w:r>
      <w:proofErr w:type="spellStart"/>
      <w:r w:rsidRPr="00317E24">
        <w:rPr>
          <w:rFonts w:ascii="Arial" w:hAnsi="Arial" w:cs="Arial"/>
        </w:rPr>
        <w:t>Оборонэнерго</w:t>
      </w:r>
      <w:proofErr w:type="spellEnd"/>
      <w:r w:rsidRPr="00317E24">
        <w:rPr>
          <w:rFonts w:ascii="Arial" w:hAnsi="Arial" w:cs="Arial"/>
        </w:rPr>
        <w:t>» филиал «Волго-Вятский» (на территории Орловской области) на период 2020-2024 годы, утвержденная приказом Управления по тарифам и ценовой политике Орловской области от 6 августа 2019 года № 292</w:t>
      </w:r>
      <w:r w:rsidRPr="00317E24">
        <w:rPr>
          <w:rFonts w:ascii="Arial" w:hAnsi="Arial" w:cs="Arial"/>
        </w:rPr>
        <w:noBreakHyphen/>
        <w:t>Т;</w:t>
      </w:r>
    </w:p>
    <w:p w:rsidR="00E65441" w:rsidRPr="00317E24" w:rsidRDefault="00E65441" w:rsidP="00E65441">
      <w:pPr>
        <w:jc w:val="both"/>
        <w:rPr>
          <w:rFonts w:ascii="Arial" w:hAnsi="Arial" w:cs="Arial"/>
        </w:rPr>
      </w:pPr>
      <w:r w:rsidRPr="00317E24">
        <w:rPr>
          <w:rFonts w:ascii="Arial" w:hAnsi="Arial" w:cs="Arial"/>
        </w:rPr>
        <w:t>Приказ Управления по тарифам и ценовой политике Орловской области от 01 августа 2019 года № 290-Т «Об утверждении инвестиционной программы АО «</w:t>
      </w:r>
      <w:proofErr w:type="spellStart"/>
      <w:r w:rsidRPr="00317E24">
        <w:rPr>
          <w:rFonts w:ascii="Arial" w:hAnsi="Arial" w:cs="Arial"/>
        </w:rPr>
        <w:t>Орелоблэнерго</w:t>
      </w:r>
      <w:proofErr w:type="spellEnd"/>
      <w:r w:rsidRPr="00317E24">
        <w:rPr>
          <w:rFonts w:ascii="Arial" w:hAnsi="Arial" w:cs="Arial"/>
        </w:rPr>
        <w:t>» на период 2020-2024 годов» (в редакции изменений);</w:t>
      </w:r>
    </w:p>
    <w:p w:rsidR="00E65441" w:rsidRPr="00317E24" w:rsidRDefault="00E65441" w:rsidP="00E65441">
      <w:pPr>
        <w:jc w:val="both"/>
        <w:rPr>
          <w:rFonts w:ascii="Arial" w:hAnsi="Arial" w:cs="Arial"/>
        </w:rPr>
      </w:pPr>
      <w:r w:rsidRPr="00317E24">
        <w:rPr>
          <w:rFonts w:ascii="Arial" w:hAnsi="Arial" w:cs="Arial"/>
        </w:rPr>
        <w:t>Инвестиционная программа филиала «</w:t>
      </w:r>
      <w:proofErr w:type="spellStart"/>
      <w:r w:rsidRPr="00317E24">
        <w:rPr>
          <w:rFonts w:ascii="Arial" w:hAnsi="Arial" w:cs="Arial"/>
        </w:rPr>
        <w:t>Россети</w:t>
      </w:r>
      <w:proofErr w:type="spellEnd"/>
      <w:r w:rsidRPr="00317E24">
        <w:rPr>
          <w:rFonts w:ascii="Arial" w:hAnsi="Arial" w:cs="Arial"/>
        </w:rPr>
        <w:t xml:space="preserve"> Центр» – «Орелэнерго» на период 2021-2026 годов утверждена приказом Министерства энергетики Российской Федерации от 22 декабря 2021 года № 23 (в редакции изменений);</w:t>
      </w:r>
    </w:p>
    <w:p w:rsidR="00E65441" w:rsidRPr="00317E24" w:rsidRDefault="00E65441" w:rsidP="00E65441">
      <w:pPr>
        <w:jc w:val="both"/>
        <w:rPr>
          <w:rFonts w:ascii="Arial" w:hAnsi="Arial" w:cs="Arial"/>
        </w:rPr>
      </w:pPr>
      <w:r w:rsidRPr="00317E24">
        <w:rPr>
          <w:rFonts w:ascii="Arial" w:hAnsi="Arial" w:cs="Arial"/>
        </w:rPr>
        <w:t>Инвестиционная программа филиала «</w:t>
      </w:r>
      <w:proofErr w:type="spellStart"/>
      <w:r w:rsidRPr="00317E24">
        <w:rPr>
          <w:rFonts w:ascii="Arial" w:hAnsi="Arial" w:cs="Arial"/>
        </w:rPr>
        <w:t>Россети</w:t>
      </w:r>
      <w:proofErr w:type="spellEnd"/>
      <w:r w:rsidRPr="00317E24">
        <w:rPr>
          <w:rFonts w:ascii="Arial" w:hAnsi="Arial" w:cs="Arial"/>
        </w:rPr>
        <w:t xml:space="preserve"> Центр» – «Орелэнерго» на период </w:t>
      </w:r>
      <w:r w:rsidRPr="00317E24">
        <w:rPr>
          <w:rFonts w:ascii="Arial" w:hAnsi="Arial" w:cs="Arial"/>
        </w:rPr>
        <w:lastRenderedPageBreak/>
        <w:t>2022-2027 годов утверждена приказом Министерства энергетики Российской Федерации от 6 декабря 2022 года № 35;</w:t>
      </w:r>
    </w:p>
    <w:p w:rsidR="00E65441" w:rsidRPr="00317E24" w:rsidRDefault="00E65441" w:rsidP="00E65441">
      <w:pPr>
        <w:jc w:val="both"/>
        <w:rPr>
          <w:rFonts w:ascii="Arial" w:hAnsi="Arial" w:cs="Arial"/>
        </w:rPr>
      </w:pPr>
      <w:r w:rsidRPr="00317E24">
        <w:rPr>
          <w:rFonts w:ascii="Arial" w:hAnsi="Arial" w:cs="Arial"/>
        </w:rPr>
        <w:t>Региональная программа Орловской области «Модернизация первичного звена здравоохранения Орловской области», утвержденная распоряжением Правительства Орловской области от 14 декабря 2020 года № 795-р (в редакции изменений);</w:t>
      </w:r>
    </w:p>
    <w:p w:rsidR="00E65441" w:rsidRPr="00317E24" w:rsidRDefault="00E65441" w:rsidP="00E65441">
      <w:pPr>
        <w:jc w:val="both"/>
        <w:rPr>
          <w:rFonts w:ascii="Arial" w:hAnsi="Arial" w:cs="Arial"/>
        </w:rPr>
      </w:pPr>
      <w:r w:rsidRPr="00317E24">
        <w:rPr>
          <w:rFonts w:ascii="Arial" w:hAnsi="Arial" w:cs="Arial"/>
        </w:rPr>
        <w:t>Региональная программа Орловской области «Развитие детского здравоохранения, включая создание современной инфраструктуры оказания медицинской помощи детям, в Орловской области», утвержденная распоряжением Правительства Орловской области от 14 июня 2019 года № 275-р (в редакции изменений);</w:t>
      </w:r>
    </w:p>
    <w:p w:rsidR="00E65441" w:rsidRPr="00317E24" w:rsidRDefault="00E65441" w:rsidP="00E65441">
      <w:pPr>
        <w:jc w:val="both"/>
        <w:rPr>
          <w:rFonts w:ascii="Arial" w:hAnsi="Arial" w:cs="Arial"/>
        </w:rPr>
      </w:pPr>
      <w:r w:rsidRPr="00317E24">
        <w:rPr>
          <w:rFonts w:ascii="Arial" w:hAnsi="Arial" w:cs="Arial"/>
        </w:rPr>
        <w:t>Программа газификации жилищно-коммунального хозяйства, промышленных и иных организаций Орловской области на 2021-2030 годы, утвержденная распоряжением Губернатора Орловской области от 22 декабря 2021 года № 80-р (в редакции изменений);</w:t>
      </w:r>
    </w:p>
    <w:p w:rsidR="00E65441" w:rsidRPr="00317E24" w:rsidRDefault="00E65441" w:rsidP="00E65441">
      <w:pPr>
        <w:jc w:val="both"/>
        <w:rPr>
          <w:rFonts w:ascii="Arial" w:hAnsi="Arial" w:cs="Arial"/>
        </w:rPr>
      </w:pPr>
      <w:r w:rsidRPr="00317E24">
        <w:rPr>
          <w:rFonts w:ascii="Arial" w:hAnsi="Arial" w:cs="Arial"/>
        </w:rPr>
        <w:t>Схема и программа перспективного развития электроэнергетики Орловской области на 2023-2027 годы, утвержденная распоряжением Губернатора Орловской области от 1 июля 2022 года № 29-р;</w:t>
      </w:r>
    </w:p>
    <w:p w:rsidR="00E65441" w:rsidRPr="00317E24" w:rsidRDefault="00E65441" w:rsidP="00E65441">
      <w:pPr>
        <w:jc w:val="both"/>
        <w:rPr>
          <w:rFonts w:ascii="Arial" w:hAnsi="Arial" w:cs="Arial"/>
        </w:rPr>
      </w:pPr>
      <w:r w:rsidRPr="00317E24">
        <w:rPr>
          <w:rFonts w:ascii="Arial" w:hAnsi="Arial" w:cs="Arial"/>
        </w:rPr>
        <w:t>Программа развития детско-юношеского спорта Орловской области до 2030 года, утвержденная распоряжением Правительства Орловской области от 20 апреля 2022 года № 231-р;</w:t>
      </w:r>
    </w:p>
    <w:p w:rsidR="00E65441" w:rsidRPr="00317E24" w:rsidRDefault="00E65441" w:rsidP="00E65441">
      <w:pPr>
        <w:jc w:val="both"/>
        <w:rPr>
          <w:rFonts w:ascii="Arial" w:hAnsi="Arial" w:cs="Arial"/>
        </w:rPr>
      </w:pPr>
      <w:r w:rsidRPr="00317E24">
        <w:rPr>
          <w:rFonts w:ascii="Arial" w:hAnsi="Arial" w:cs="Arial"/>
        </w:rPr>
        <w:t xml:space="preserve">Перечень автомобильных дорог общего пользования регионального </w:t>
      </w:r>
      <w:r w:rsidRPr="00317E24">
        <w:rPr>
          <w:rFonts w:ascii="Arial" w:hAnsi="Arial" w:cs="Arial"/>
        </w:rPr>
        <w:br/>
        <w:t>и межмуниципального значения Орловской области, утвержденный постановлением Правительства Орловской области от 19 ноября 2015 года № 501 (в редакции изменений);</w:t>
      </w:r>
    </w:p>
    <w:p w:rsidR="00E65441" w:rsidRPr="00317E24" w:rsidRDefault="00E65441" w:rsidP="00E65441">
      <w:pPr>
        <w:jc w:val="both"/>
        <w:rPr>
          <w:rFonts w:ascii="Arial" w:hAnsi="Arial" w:cs="Arial"/>
        </w:rPr>
      </w:pPr>
      <w:r w:rsidRPr="00317E24">
        <w:rPr>
          <w:rFonts w:ascii="Arial" w:hAnsi="Arial" w:cs="Arial"/>
        </w:rPr>
        <w:t>Закон Орловской области от 25.10.2004 № 431-ОЗ «О статусе, границах и административных центрах муниципальных образований на территории Глазуновского района Орловской области» (в редакции изменений), принят Орловским областным Советом народных депутатов 15 октября 2004 года;</w:t>
      </w:r>
    </w:p>
    <w:p w:rsidR="00E65441" w:rsidRPr="00317E24" w:rsidRDefault="00E65441" w:rsidP="00E65441">
      <w:pPr>
        <w:jc w:val="both"/>
        <w:rPr>
          <w:rFonts w:ascii="Arial" w:hAnsi="Arial" w:cs="Arial"/>
        </w:rPr>
      </w:pPr>
      <w:r w:rsidRPr="00317E24">
        <w:rPr>
          <w:rFonts w:ascii="Arial" w:hAnsi="Arial" w:cs="Arial"/>
        </w:rPr>
        <w:t>Схема территориального планирования Глазуновского района Орловской области, утвержденная решением Совета народных депутатов Глазуновского районного от 29.06.2012 № 76 (в редакции изменений);</w:t>
      </w:r>
    </w:p>
    <w:p w:rsidR="00E65441" w:rsidRPr="00317E24" w:rsidRDefault="00E65441" w:rsidP="00E65441">
      <w:pPr>
        <w:jc w:val="both"/>
        <w:rPr>
          <w:rFonts w:ascii="Arial" w:hAnsi="Arial" w:cs="Arial"/>
        </w:rPr>
      </w:pPr>
      <w:r w:rsidRPr="00317E24">
        <w:rPr>
          <w:rFonts w:ascii="Arial" w:hAnsi="Arial" w:cs="Arial"/>
        </w:rPr>
        <w:t xml:space="preserve">Муниципальная программа «Развитие образования в </w:t>
      </w:r>
      <w:proofErr w:type="spellStart"/>
      <w:r w:rsidRPr="00317E24">
        <w:rPr>
          <w:rFonts w:ascii="Arial" w:hAnsi="Arial" w:cs="Arial"/>
        </w:rPr>
        <w:t>Глазуновском</w:t>
      </w:r>
      <w:proofErr w:type="spellEnd"/>
      <w:r w:rsidRPr="00317E24">
        <w:rPr>
          <w:rFonts w:ascii="Arial" w:hAnsi="Arial" w:cs="Arial"/>
        </w:rPr>
        <w:t xml:space="preserve"> районе», утвержденная постановлением администрации Глазуновского района от 28.12.2018 №548 (в редакции изменений);</w:t>
      </w:r>
    </w:p>
    <w:p w:rsidR="00E65441" w:rsidRPr="00317E24" w:rsidRDefault="00E65441" w:rsidP="00E65441">
      <w:pPr>
        <w:jc w:val="both"/>
        <w:rPr>
          <w:rFonts w:ascii="Arial" w:hAnsi="Arial" w:cs="Arial"/>
        </w:rPr>
      </w:pPr>
      <w:r w:rsidRPr="00317E24">
        <w:rPr>
          <w:rFonts w:ascii="Arial" w:hAnsi="Arial" w:cs="Arial"/>
        </w:rPr>
        <w:t xml:space="preserve">Программа «Строительство и ремонт автомобильных дорог в </w:t>
      </w:r>
      <w:proofErr w:type="spellStart"/>
      <w:r w:rsidRPr="00317E24">
        <w:rPr>
          <w:rFonts w:ascii="Arial" w:hAnsi="Arial" w:cs="Arial"/>
        </w:rPr>
        <w:t>Глазуновском</w:t>
      </w:r>
      <w:proofErr w:type="spellEnd"/>
      <w:r w:rsidRPr="00317E24">
        <w:rPr>
          <w:rFonts w:ascii="Arial" w:hAnsi="Arial" w:cs="Arial"/>
        </w:rPr>
        <w:t xml:space="preserve"> районе Орловской области на 2020 – 2024 гг.», утвержденная постановлением администрации Глазуновского района от 13.08.2020 № 325;</w:t>
      </w:r>
    </w:p>
    <w:p w:rsidR="00E65441" w:rsidRPr="00317E24" w:rsidRDefault="00E65441" w:rsidP="00E65441">
      <w:pPr>
        <w:jc w:val="both"/>
        <w:rPr>
          <w:rFonts w:ascii="Arial" w:hAnsi="Arial" w:cs="Arial"/>
        </w:rPr>
      </w:pPr>
      <w:r w:rsidRPr="00317E24">
        <w:rPr>
          <w:rFonts w:ascii="Arial" w:hAnsi="Arial" w:cs="Arial"/>
        </w:rPr>
        <w:t>Муниципальная программа Глазуновского района Орловской области «Молодежь Глазуновского района», утвержденная постановлением администрации Глазуновского района от 28.09.2018 № 361 (в редакции изменений);</w:t>
      </w:r>
    </w:p>
    <w:p w:rsidR="00E65441" w:rsidRPr="00317E24" w:rsidRDefault="00E65441" w:rsidP="00E65441">
      <w:pPr>
        <w:jc w:val="both"/>
        <w:rPr>
          <w:rFonts w:ascii="Arial" w:hAnsi="Arial" w:cs="Arial"/>
        </w:rPr>
      </w:pPr>
      <w:r w:rsidRPr="00317E24">
        <w:rPr>
          <w:rFonts w:ascii="Arial" w:hAnsi="Arial" w:cs="Arial"/>
        </w:rPr>
        <w:t>Муниципальная программа Глазуновского района Орловской области «Культура Глазуновского района», утвержденная постановлением администрации Глазуновского района от 30.12.2022 № 758;</w:t>
      </w:r>
    </w:p>
    <w:p w:rsidR="00E65441" w:rsidRPr="00317E24" w:rsidRDefault="00E65441" w:rsidP="00E65441">
      <w:pPr>
        <w:jc w:val="both"/>
        <w:rPr>
          <w:rFonts w:ascii="Arial" w:hAnsi="Arial" w:cs="Arial"/>
        </w:rPr>
      </w:pPr>
      <w:r w:rsidRPr="00317E24">
        <w:rPr>
          <w:rFonts w:ascii="Arial" w:hAnsi="Arial" w:cs="Arial"/>
        </w:rPr>
        <w:t>Программа комплексного развития систем социальной инфраструктуры Медведевского сельского поселения Глазуновского района Орловской области на 2018-2028 годы, утвержденная постановлением администрации Глазуновского района от 25.12.2017 № 571;</w:t>
      </w:r>
    </w:p>
    <w:p w:rsidR="00E65441" w:rsidRPr="00317E24" w:rsidRDefault="00E65441" w:rsidP="00E65441">
      <w:pPr>
        <w:jc w:val="both"/>
        <w:rPr>
          <w:rFonts w:ascii="Arial" w:hAnsi="Arial" w:cs="Arial"/>
        </w:rPr>
      </w:pPr>
      <w:r w:rsidRPr="00317E24">
        <w:rPr>
          <w:rFonts w:ascii="Arial" w:hAnsi="Arial" w:cs="Arial"/>
        </w:rPr>
        <w:t>Программа комплексного развития систем коммунальной инфраструктуры Медведевского сельского поселения Глазуновского района Орловской области на 2017-2027 годы, утвержденная постановлением администрации Глазуновского района от 30.12.2016 № 365.</w:t>
      </w:r>
    </w:p>
    <w:p w:rsidR="00E65441" w:rsidRPr="00317E24" w:rsidRDefault="00E65441" w:rsidP="00E65441">
      <w:pPr>
        <w:jc w:val="both"/>
        <w:rPr>
          <w:rFonts w:ascii="Arial" w:hAnsi="Arial" w:cs="Arial"/>
        </w:rPr>
      </w:pPr>
      <w:bookmarkStart w:id="11" w:name="_Toc101874832"/>
      <w:bookmarkStart w:id="12" w:name="_Toc118308230"/>
      <w:bookmarkStart w:id="13" w:name="_Toc141172210"/>
      <w:bookmarkEnd w:id="9"/>
      <w:r w:rsidRPr="00317E24">
        <w:rPr>
          <w:rFonts w:ascii="Arial" w:hAnsi="Arial" w:cs="Arial"/>
        </w:rPr>
        <w:t xml:space="preserve">ОБОСНОВАНИЕ ВЫБРАННОГО ВАРИАНТА РАЗМЕЩЕНИЯ ОБЪЕКТОВ МЕСТНОГО ЗНАЧЕНИЯ НА ОСНОВЕ АНАЛИЗА ИСПОЛЬЗОВАНИЯ ТЕРРИТОРИЙ, ВОЗМОЖНЫХ НАПРАВЛЕНИЙ РАЗВИТИЯ ЭТИХ ТЕРРИТОРИЙ И ПРОГНОЗИРУЕМЫХ ОГРАНИЧЕНИЙ ИХ ИСПОЛЬЗОВАНИЯ, </w:t>
      </w:r>
      <w:proofErr w:type="gramStart"/>
      <w:r w:rsidRPr="00317E24">
        <w:rPr>
          <w:rFonts w:ascii="Arial" w:hAnsi="Arial" w:cs="Arial"/>
        </w:rPr>
        <w:t>ОПРЕДЕЛЯЕМЫХ</w:t>
      </w:r>
      <w:proofErr w:type="gramEnd"/>
      <w:r w:rsidRPr="00317E24">
        <w:rPr>
          <w:rFonts w:ascii="Arial" w:hAnsi="Arial" w:cs="Arial"/>
        </w:rPr>
        <w:t xml:space="preserve"> В </w:t>
      </w:r>
      <w:r w:rsidRPr="00317E24">
        <w:rPr>
          <w:rFonts w:ascii="Arial" w:hAnsi="Arial" w:cs="Arial"/>
        </w:rPr>
        <w:lastRenderedPageBreak/>
        <w:t>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bookmarkEnd w:id="11"/>
      <w:bookmarkEnd w:id="12"/>
      <w:bookmarkEnd w:id="13"/>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В генеральном плане Медведевского сельского поселения Глазуновского района Орловской области (далее – поселения) определены следующие сроки его реализации:</w:t>
      </w:r>
    </w:p>
    <w:p w:rsidR="00E65441" w:rsidRPr="00317E24" w:rsidRDefault="00E65441" w:rsidP="00E65441">
      <w:pPr>
        <w:jc w:val="both"/>
        <w:rPr>
          <w:rFonts w:ascii="Arial" w:hAnsi="Arial" w:cs="Arial"/>
        </w:rPr>
      </w:pPr>
      <w:r w:rsidRPr="00317E24">
        <w:rPr>
          <w:rFonts w:ascii="Arial" w:hAnsi="Arial" w:cs="Arial"/>
        </w:rPr>
        <w:t>исходный срок – 2012 г.;</w:t>
      </w:r>
    </w:p>
    <w:p w:rsidR="00E65441" w:rsidRPr="00317E24" w:rsidRDefault="00E65441" w:rsidP="00E65441">
      <w:pPr>
        <w:jc w:val="both"/>
        <w:rPr>
          <w:rFonts w:ascii="Arial" w:hAnsi="Arial" w:cs="Arial"/>
        </w:rPr>
      </w:pPr>
      <w:r w:rsidRPr="00317E24">
        <w:rPr>
          <w:rFonts w:ascii="Arial" w:hAnsi="Arial" w:cs="Arial"/>
        </w:rPr>
        <w:t>первая очередь генерального плана поселения, на которую планируются первоочередные мероприятия, до 2022 г.;</w:t>
      </w:r>
    </w:p>
    <w:p w:rsidR="00E65441" w:rsidRPr="00317E24" w:rsidRDefault="00E65441" w:rsidP="00E65441">
      <w:pPr>
        <w:jc w:val="both"/>
        <w:rPr>
          <w:rFonts w:ascii="Arial" w:hAnsi="Arial" w:cs="Arial"/>
        </w:rPr>
      </w:pPr>
      <w:r w:rsidRPr="00317E24">
        <w:rPr>
          <w:rFonts w:ascii="Arial" w:hAnsi="Arial" w:cs="Arial"/>
        </w:rPr>
        <w:t>расчетный срок генерального плана поселения, на который рассчитаны все планируемые мероприятия генерального плана – 2032-2037 гг.;</w:t>
      </w:r>
    </w:p>
    <w:p w:rsidR="00E65441" w:rsidRPr="00317E24" w:rsidRDefault="00E65441" w:rsidP="00E65441">
      <w:pPr>
        <w:jc w:val="both"/>
        <w:rPr>
          <w:rFonts w:ascii="Arial" w:hAnsi="Arial" w:cs="Arial"/>
        </w:rPr>
      </w:pPr>
      <w:r w:rsidRPr="00317E24">
        <w:rPr>
          <w:rFonts w:ascii="Arial" w:hAnsi="Arial" w:cs="Arial"/>
        </w:rPr>
        <w:t>период градостроительного прогноза, следующий за расчетным сроком генерального плана поселения, на который определяются основные направления стратегии градостроительного развития – 2037-2042 гг.</w:t>
      </w:r>
    </w:p>
    <w:p w:rsidR="00E65441" w:rsidRPr="00317E24" w:rsidRDefault="00E65441" w:rsidP="00E65441">
      <w:pPr>
        <w:jc w:val="both"/>
        <w:rPr>
          <w:rFonts w:ascii="Arial" w:hAnsi="Arial" w:cs="Arial"/>
        </w:rPr>
      </w:pPr>
      <w:r w:rsidRPr="00317E24">
        <w:rPr>
          <w:rFonts w:ascii="Arial" w:hAnsi="Arial" w:cs="Arial"/>
        </w:rPr>
        <w:t>Целью генерального плана является разработка комплекса мероприятий для сбалансирования развития сельского поселения и его устойчивого развития как единой градостроительной системы.</w:t>
      </w:r>
    </w:p>
    <w:p w:rsidR="00E65441" w:rsidRPr="00317E24" w:rsidRDefault="00E65441" w:rsidP="00E65441">
      <w:pPr>
        <w:jc w:val="both"/>
        <w:rPr>
          <w:rFonts w:ascii="Arial" w:hAnsi="Arial" w:cs="Arial"/>
        </w:rPr>
      </w:pPr>
      <w:r w:rsidRPr="00317E24">
        <w:rPr>
          <w:rFonts w:ascii="Arial" w:hAnsi="Arial" w:cs="Arial"/>
        </w:rPr>
        <w:t>Задачи разработки генерального плана: проанализировать существующее положение территории; выявить сильные и слабые стороны территории как единой градостроительной системы; разработать прогноз развития территории; разработать рекомендации и предложения по улучшению среды жизнедеятельности.</w:t>
      </w:r>
    </w:p>
    <w:p w:rsidR="00E65441" w:rsidRPr="00317E24" w:rsidRDefault="00E65441" w:rsidP="00E65441">
      <w:pPr>
        <w:jc w:val="both"/>
        <w:rPr>
          <w:rFonts w:ascii="Arial" w:hAnsi="Arial" w:cs="Arial"/>
        </w:rPr>
      </w:pPr>
      <w:r w:rsidRPr="00317E24">
        <w:rPr>
          <w:rFonts w:ascii="Arial" w:hAnsi="Arial" w:cs="Arial"/>
        </w:rPr>
        <w:t xml:space="preserve">Проектные решения генерального плана поселения являются основанием для разработки документации по планировке территории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Проектные решения генерального плана поселения на период градостроительного прогноза являются основанием для размещения объектов инженерной и транспортной инфраструктур, а также производственных зон. </w:t>
      </w:r>
    </w:p>
    <w:p w:rsidR="00E65441" w:rsidRPr="00317E24" w:rsidRDefault="00E65441" w:rsidP="00E65441">
      <w:pPr>
        <w:jc w:val="both"/>
        <w:rPr>
          <w:rFonts w:ascii="Arial" w:hAnsi="Arial" w:cs="Arial"/>
        </w:rPr>
      </w:pPr>
    </w:p>
    <w:p w:rsidR="00E65441" w:rsidRPr="00317E24" w:rsidRDefault="00E65441" w:rsidP="00E65441">
      <w:pPr>
        <w:ind w:left="720"/>
        <w:jc w:val="both"/>
        <w:rPr>
          <w:rFonts w:ascii="Arial" w:hAnsi="Arial" w:cs="Arial"/>
        </w:rPr>
      </w:pPr>
      <w:r w:rsidRPr="00317E24">
        <w:rPr>
          <w:rFonts w:ascii="Arial" w:hAnsi="Arial" w:cs="Arial"/>
        </w:rPr>
        <w:t>Анализ состояния, проблем и направлений комплексного развития территории</w:t>
      </w:r>
    </w:p>
    <w:p w:rsidR="00E65441" w:rsidRPr="00317E24" w:rsidRDefault="00E65441" w:rsidP="00E65441">
      <w:pPr>
        <w:ind w:left="1620"/>
        <w:jc w:val="both"/>
        <w:rPr>
          <w:rFonts w:ascii="Arial" w:hAnsi="Arial" w:cs="Arial"/>
        </w:rPr>
      </w:pPr>
      <w:bookmarkStart w:id="14" w:name="_Toc490584143"/>
      <w:bookmarkStart w:id="15" w:name="_Toc323135360"/>
      <w:r w:rsidRPr="00317E24">
        <w:rPr>
          <w:rFonts w:ascii="Arial" w:hAnsi="Arial" w:cs="Arial"/>
        </w:rPr>
        <w:t>Историко-градостроительная справка</w:t>
      </w:r>
    </w:p>
    <w:p w:rsidR="00E65441" w:rsidRPr="00317E24" w:rsidRDefault="00E65441" w:rsidP="00E65441">
      <w:pPr>
        <w:jc w:val="both"/>
        <w:rPr>
          <w:rFonts w:ascii="Arial" w:hAnsi="Arial" w:cs="Arial"/>
        </w:rPr>
      </w:pPr>
      <w:r w:rsidRPr="00317E24">
        <w:rPr>
          <w:rFonts w:ascii="Arial" w:hAnsi="Arial" w:cs="Arial"/>
        </w:rPr>
        <w:t xml:space="preserve">Глазуновский район расположен в центральной части среднерусской возвышенности, в южной части Орловской области и граничит на севере </w:t>
      </w:r>
      <w:proofErr w:type="gramStart"/>
      <w:r w:rsidRPr="00317E24">
        <w:rPr>
          <w:rFonts w:ascii="Arial" w:hAnsi="Arial" w:cs="Arial"/>
        </w:rPr>
        <w:t>с</w:t>
      </w:r>
      <w:proofErr w:type="gramEnd"/>
      <w:r w:rsidRPr="00317E24">
        <w:rPr>
          <w:rFonts w:ascii="Arial" w:hAnsi="Arial" w:cs="Arial"/>
        </w:rPr>
        <w:t xml:space="preserve"> Свердловским районом, на востоке с </w:t>
      </w:r>
      <w:proofErr w:type="spellStart"/>
      <w:r w:rsidRPr="00317E24">
        <w:rPr>
          <w:rFonts w:ascii="Arial" w:hAnsi="Arial" w:cs="Arial"/>
        </w:rPr>
        <w:t>Малоархангельским</w:t>
      </w:r>
      <w:proofErr w:type="spellEnd"/>
      <w:r w:rsidRPr="00317E24">
        <w:rPr>
          <w:rFonts w:ascii="Arial" w:hAnsi="Arial" w:cs="Arial"/>
        </w:rPr>
        <w:t xml:space="preserve"> районом, на юге с Курской областью, на западе с </w:t>
      </w:r>
      <w:proofErr w:type="spellStart"/>
      <w:r w:rsidRPr="00317E24">
        <w:rPr>
          <w:rFonts w:ascii="Arial" w:hAnsi="Arial" w:cs="Arial"/>
        </w:rPr>
        <w:t>Кромским</w:t>
      </w:r>
      <w:proofErr w:type="spellEnd"/>
      <w:r w:rsidRPr="00317E24">
        <w:rPr>
          <w:rFonts w:ascii="Arial" w:hAnsi="Arial" w:cs="Arial"/>
        </w:rPr>
        <w:t xml:space="preserve"> районом. Протяженность района с севера на юг около 24 км, с востока на запад около 35 км.</w:t>
      </w:r>
    </w:p>
    <w:p w:rsidR="00E65441" w:rsidRPr="00317E24" w:rsidRDefault="00E65441" w:rsidP="00E65441">
      <w:pPr>
        <w:jc w:val="both"/>
        <w:rPr>
          <w:rFonts w:ascii="Arial" w:hAnsi="Arial" w:cs="Arial"/>
        </w:rPr>
      </w:pPr>
      <w:r w:rsidRPr="00317E24">
        <w:rPr>
          <w:rFonts w:ascii="Arial" w:hAnsi="Arial" w:cs="Arial"/>
        </w:rPr>
        <w:t xml:space="preserve">В 1928 году территория нынешнего Глазуновского района вошла в состав Орловского округа Центрально-Чернозёмной области, а сам район был образован в январе 1935 года. До 13 июля 1944 года Глазуновский район входил в состав Курской области, а затем был переведён в состав образованной ранее, 27 сентября 1937 года, Орловской области. </w:t>
      </w:r>
    </w:p>
    <w:p w:rsidR="00E65441" w:rsidRPr="00317E24" w:rsidRDefault="00E65441" w:rsidP="00E65441">
      <w:pPr>
        <w:jc w:val="both"/>
        <w:rPr>
          <w:rFonts w:ascii="Arial" w:hAnsi="Arial" w:cs="Arial"/>
        </w:rPr>
      </w:pPr>
      <w:r w:rsidRPr="00317E24">
        <w:rPr>
          <w:rFonts w:ascii="Arial" w:hAnsi="Arial" w:cs="Arial"/>
        </w:rPr>
        <w:t xml:space="preserve">С октября 1941 года по июль 1943 года территория Глазуновского района была оккупирована немецко-фашистскими войсками. За время оккупации врагами было взорвано и сожжено 945 общественных зданий, более 5 тысяч человек местного населения угнано в Германию, в том числе повешены и расстреляны. Освобождён район был 25 июля 1943 года частями 8-ой и 74-ой стрелковых дивизий 15-го стрелкового корпуса 13 армии Центрального фронта. На территории района расположено 34 </w:t>
      </w:r>
      <w:proofErr w:type="gramStart"/>
      <w:r w:rsidRPr="00317E24">
        <w:rPr>
          <w:rFonts w:ascii="Arial" w:hAnsi="Arial" w:cs="Arial"/>
        </w:rPr>
        <w:t>братских</w:t>
      </w:r>
      <w:proofErr w:type="gramEnd"/>
      <w:r w:rsidRPr="00317E24">
        <w:rPr>
          <w:rFonts w:ascii="Arial" w:hAnsi="Arial" w:cs="Arial"/>
        </w:rPr>
        <w:t xml:space="preserve"> захоронения связанных с военными событиями 1941 - 1943 </w:t>
      </w:r>
      <w:r w:rsidRPr="00317E24">
        <w:rPr>
          <w:rFonts w:ascii="Arial" w:hAnsi="Arial" w:cs="Arial"/>
        </w:rPr>
        <w:lastRenderedPageBreak/>
        <w:t>года.</w:t>
      </w:r>
    </w:p>
    <w:p w:rsidR="00E65441" w:rsidRPr="00317E24" w:rsidRDefault="00E65441" w:rsidP="00E65441">
      <w:pPr>
        <w:jc w:val="both"/>
        <w:rPr>
          <w:rFonts w:ascii="Arial" w:hAnsi="Arial" w:cs="Arial"/>
        </w:rPr>
      </w:pPr>
      <w:r w:rsidRPr="00317E24">
        <w:rPr>
          <w:rFonts w:ascii="Arial" w:hAnsi="Arial" w:cs="Arial"/>
        </w:rPr>
        <w:t xml:space="preserve">Предвоенное население Глазуновского района составляло около 25 тысяч человек, а сразу после освобождения насчитывалось всего лишь примерно 700 человек. Весной 1944 года в район вернулись около 14 тысяч жителей из числа коренного населения, и сразу же начались активные работы по восстановлению разрушенного войной хозяйства. Уже буквально через год после освобождения на Глазуновской земле было создано 6 колхозов, 2 совхоза, 2 машинно-тракторные станции, 8 изб-читален, 28 школ и 2 больницы. </w:t>
      </w:r>
    </w:p>
    <w:p w:rsidR="00E65441" w:rsidRPr="00317E24" w:rsidRDefault="00E65441" w:rsidP="00E65441">
      <w:pPr>
        <w:jc w:val="both"/>
        <w:rPr>
          <w:rFonts w:ascii="Arial" w:hAnsi="Arial" w:cs="Arial"/>
        </w:rPr>
      </w:pPr>
      <w:r w:rsidRPr="00317E24">
        <w:rPr>
          <w:rFonts w:ascii="Arial" w:hAnsi="Arial" w:cs="Arial"/>
        </w:rPr>
        <w:t>Орловская область, как и ряд других регионов, находящихся в зоне влияния Московской агломерации, расположена на одной из радиальных планировочных осей, отходящих от Москвы. При этом</w:t>
      </w:r>
      <w:proofErr w:type="gramStart"/>
      <w:r w:rsidRPr="00317E24">
        <w:rPr>
          <w:rFonts w:ascii="Arial" w:hAnsi="Arial" w:cs="Arial"/>
        </w:rPr>
        <w:t>,</w:t>
      </w:r>
      <w:proofErr w:type="gramEnd"/>
      <w:r w:rsidRPr="00317E24">
        <w:rPr>
          <w:rFonts w:ascii="Arial" w:hAnsi="Arial" w:cs="Arial"/>
        </w:rPr>
        <w:t xml:space="preserve"> в отличие от ближайших форпостов Москвы – Калуги, Тулы, Рязани, Твери, влияние Москвы на развитие Орловской области выражено слабее. </w:t>
      </w:r>
    </w:p>
    <w:p w:rsidR="00E65441" w:rsidRPr="00317E24" w:rsidRDefault="00E65441" w:rsidP="00E65441">
      <w:pPr>
        <w:jc w:val="both"/>
        <w:rPr>
          <w:rFonts w:ascii="Arial" w:hAnsi="Arial" w:cs="Arial"/>
        </w:rPr>
      </w:pPr>
      <w:r w:rsidRPr="00317E24">
        <w:rPr>
          <w:rFonts w:ascii="Arial" w:hAnsi="Arial" w:cs="Arial"/>
        </w:rPr>
        <w:t>В то же время, в связи с распадом СССР и образованием ряда новых государств, приобретает особое значение расположение Орловской области на пересечении двух генеральных планировочных осей – меридиональной Москва – Тула – Орел – Курск – Харьков и широтной Витебск – Рига </w:t>
      </w:r>
      <w:proofErr w:type="gramStart"/>
      <w:r w:rsidRPr="00317E24">
        <w:rPr>
          <w:rFonts w:ascii="Arial" w:hAnsi="Arial" w:cs="Arial"/>
        </w:rPr>
        <w:t>–С</w:t>
      </w:r>
      <w:proofErr w:type="gramEnd"/>
      <w:r w:rsidRPr="00317E24">
        <w:rPr>
          <w:rFonts w:ascii="Arial" w:hAnsi="Arial" w:cs="Arial"/>
        </w:rPr>
        <w:t>моленск – Брянск – Орел – Липецк и далее в Поволжье.</w:t>
      </w:r>
    </w:p>
    <w:p w:rsidR="00E65441" w:rsidRPr="00317E24" w:rsidRDefault="00E65441" w:rsidP="00E65441">
      <w:pPr>
        <w:jc w:val="both"/>
        <w:rPr>
          <w:rFonts w:ascii="Arial" w:hAnsi="Arial" w:cs="Arial"/>
        </w:rPr>
      </w:pPr>
      <w:r w:rsidRPr="00317E24">
        <w:rPr>
          <w:rFonts w:ascii="Arial" w:hAnsi="Arial" w:cs="Arial"/>
        </w:rPr>
        <w:t xml:space="preserve">Территория области прошла через длительные исторические этапы освоения. </w:t>
      </w:r>
    </w:p>
    <w:p w:rsidR="00E65441" w:rsidRPr="00317E24" w:rsidRDefault="00E65441" w:rsidP="00E65441">
      <w:pPr>
        <w:jc w:val="both"/>
        <w:rPr>
          <w:rFonts w:ascii="Arial" w:hAnsi="Arial" w:cs="Arial"/>
        </w:rPr>
      </w:pPr>
      <w:r w:rsidRPr="00317E24">
        <w:rPr>
          <w:rFonts w:ascii="Arial" w:hAnsi="Arial" w:cs="Arial"/>
        </w:rPr>
        <w:t xml:space="preserve">В пределах области население размещается неравномерно. Развитие связей между населенными пунктами происходит при условии развития сети автомобильных дорог и улучшения их качества, развития маршрутной сети автотранспорта. </w:t>
      </w:r>
    </w:p>
    <w:p w:rsidR="00E65441" w:rsidRPr="00317E24" w:rsidRDefault="00E65441" w:rsidP="00E65441">
      <w:pPr>
        <w:jc w:val="both"/>
        <w:rPr>
          <w:rFonts w:ascii="Arial" w:hAnsi="Arial" w:cs="Arial"/>
        </w:rPr>
      </w:pPr>
      <w:r w:rsidRPr="00317E24">
        <w:rPr>
          <w:rFonts w:ascii="Arial" w:hAnsi="Arial" w:cs="Arial"/>
        </w:rPr>
        <w:t>В системах расселения имеется распределение функций (взаимный обмен функциями) между населенными пунктами, осуществляются социальные и производственные связи. В пределах локальных систем расселения возможна ежедневная маятниковая миграция населения и центральное городское поселение естественным образом является основным центром приложения труда и центром обслуживания, в котором концентрируются образовательные, медицинские и иные социально значимые учреждения и организации.</w:t>
      </w:r>
    </w:p>
    <w:p w:rsidR="00E65441" w:rsidRPr="00317E24" w:rsidRDefault="00E65441" w:rsidP="00E65441">
      <w:pPr>
        <w:jc w:val="both"/>
        <w:rPr>
          <w:rFonts w:ascii="Arial" w:hAnsi="Arial" w:cs="Arial"/>
        </w:rPr>
      </w:pPr>
      <w:r w:rsidRPr="00317E24">
        <w:rPr>
          <w:rFonts w:ascii="Arial" w:hAnsi="Arial" w:cs="Arial"/>
        </w:rPr>
        <w:t xml:space="preserve">В последние годы складывается достаточно устойчивая тенденция уменьшения внутриобластной миграции населения, необходимой для развития экономики. Отчётливо прослеживается процесс выезда жителей из районов с менее привлекательной социально - экономической ситуацией </w:t>
      </w:r>
      <w:proofErr w:type="gramStart"/>
      <w:r w:rsidRPr="00317E24">
        <w:rPr>
          <w:rFonts w:ascii="Arial" w:hAnsi="Arial" w:cs="Arial"/>
        </w:rPr>
        <w:t>в</w:t>
      </w:r>
      <w:proofErr w:type="gramEnd"/>
      <w:r w:rsidRPr="00317E24">
        <w:rPr>
          <w:rFonts w:ascii="Arial" w:hAnsi="Arial" w:cs="Arial"/>
        </w:rPr>
        <w:t xml:space="preserve"> наиболее благополучные. А это в свою очередь приводит к процессу измельчения сети сельских населенных пунктов. Что способствует размыванию категории сел людностью 501-1000 чел., меньшая часть из них укрупняется, большая часть – «худеет» (переходит в группу 201-500 чел.). За счет «худеющих» сел со средними показателями людности резко увеличилась категория умирающих селений людностью до 6 чел. Убывание населения, его старение вызывают необходимость повышения качества человеческого потенциала. Это возможно с помощью создания необходимых условий для получения высшего образования, высокой профессиональной подготовки и переподготовки кадров, способных использовать наукоемкие технологии.</w:t>
      </w:r>
    </w:p>
    <w:p w:rsidR="00E65441" w:rsidRPr="00317E24" w:rsidRDefault="00E65441" w:rsidP="00E65441">
      <w:pPr>
        <w:jc w:val="both"/>
        <w:rPr>
          <w:rFonts w:ascii="Arial" w:hAnsi="Arial" w:cs="Arial"/>
        </w:rPr>
      </w:pPr>
      <w:r w:rsidRPr="00317E24">
        <w:rPr>
          <w:rFonts w:ascii="Arial" w:hAnsi="Arial" w:cs="Arial"/>
        </w:rPr>
        <w:t xml:space="preserve">Что касается энергетических ресурсов, то по наличию собственных топливно-энергетических и гидроэнергетических ресурсов Орловская область относится к числу дефицитных, что предопределяет отсутствие на ее территории достаточно мощных тепловых и гидроэлектростанций. </w:t>
      </w:r>
      <w:proofErr w:type="gramStart"/>
      <w:r w:rsidRPr="00317E24">
        <w:rPr>
          <w:rFonts w:ascii="Arial" w:hAnsi="Arial" w:cs="Arial"/>
        </w:rPr>
        <w:t xml:space="preserve">В то же время, находясь в географической близости от Курской, </w:t>
      </w:r>
      <w:proofErr w:type="spellStart"/>
      <w:r w:rsidRPr="00317E24">
        <w:rPr>
          <w:rFonts w:ascii="Arial" w:hAnsi="Arial" w:cs="Arial"/>
        </w:rPr>
        <w:t>Нововоронежской</w:t>
      </w:r>
      <w:proofErr w:type="spellEnd"/>
      <w:r w:rsidRPr="00317E24">
        <w:rPr>
          <w:rFonts w:ascii="Arial" w:hAnsi="Arial" w:cs="Arial"/>
        </w:rPr>
        <w:t xml:space="preserve">, Смоленской атомных электростанций (в радиусе 250-300 км), а также Тульской, Брянской и Липецкой тепловых электростанций, этот дефицит практически не ощущается, тем более что оптовые тарифы на покупную электроэнергию от соседних областей, как правило, значительно (т. е. на 15-20%) дешевле. </w:t>
      </w:r>
      <w:proofErr w:type="gramEnd"/>
    </w:p>
    <w:p w:rsidR="00E65441" w:rsidRPr="00317E24" w:rsidRDefault="00E65441" w:rsidP="00E65441">
      <w:pPr>
        <w:jc w:val="both"/>
        <w:rPr>
          <w:rFonts w:ascii="Arial" w:hAnsi="Arial" w:cs="Arial"/>
        </w:rPr>
      </w:pPr>
      <w:r w:rsidRPr="00317E24">
        <w:rPr>
          <w:rFonts w:ascii="Arial" w:hAnsi="Arial" w:cs="Arial"/>
        </w:rPr>
        <w:t xml:space="preserve">По темпам газификации Орловская область вышла на 3-е место среди регионов Черноземья. Завершено строительство газопроводов-отводов ко всем районным </w:t>
      </w:r>
      <w:r w:rsidRPr="00317E24">
        <w:rPr>
          <w:rFonts w:ascii="Arial" w:hAnsi="Arial" w:cs="Arial"/>
        </w:rPr>
        <w:lastRenderedPageBreak/>
        <w:t>центрам, что позволило области войти в число 8 регионов России, завершивших строительство магистральных газопроводов. Приход газа в отдаленные уголки области позволит решить не только экономические, но и социальные проблемы (уменьшение оттока молодежи из сел и деревень, укрепление кадрового потенциала агропромышленного комплекса области).</w:t>
      </w:r>
    </w:p>
    <w:p w:rsidR="00E65441" w:rsidRPr="00317E24" w:rsidRDefault="00E65441" w:rsidP="00E65441">
      <w:pPr>
        <w:jc w:val="both"/>
        <w:rPr>
          <w:rFonts w:ascii="Arial" w:hAnsi="Arial" w:cs="Arial"/>
        </w:rPr>
      </w:pPr>
      <w:r w:rsidRPr="00317E24">
        <w:rPr>
          <w:rFonts w:ascii="Arial" w:hAnsi="Arial" w:cs="Arial"/>
        </w:rPr>
        <w:t xml:space="preserve">Современная </w:t>
      </w:r>
      <w:proofErr w:type="spellStart"/>
      <w:r w:rsidRPr="00317E24">
        <w:rPr>
          <w:rFonts w:ascii="Arial" w:hAnsi="Arial" w:cs="Arial"/>
        </w:rPr>
        <w:t>Орловщина</w:t>
      </w:r>
      <w:proofErr w:type="spellEnd"/>
      <w:r w:rsidRPr="00317E24">
        <w:rPr>
          <w:rFonts w:ascii="Arial" w:hAnsi="Arial" w:cs="Arial"/>
        </w:rPr>
        <w:t xml:space="preserve"> - динамичный регион. Стабильная политико-экономическая ситуация способствует притоку инвестиций в экономику. Активно проводимая промышленная политика включает комплексную программу поддержки и развития индустриального и научно-технического потенциала.</w:t>
      </w:r>
    </w:p>
    <w:p w:rsidR="00E65441" w:rsidRPr="00317E24" w:rsidRDefault="00E65441" w:rsidP="00E65441">
      <w:pPr>
        <w:jc w:val="both"/>
        <w:rPr>
          <w:rFonts w:ascii="Arial" w:hAnsi="Arial" w:cs="Arial"/>
        </w:rPr>
      </w:pPr>
    </w:p>
    <w:p w:rsidR="00E65441" w:rsidRPr="00317E24" w:rsidRDefault="00E65441" w:rsidP="00E65441">
      <w:pPr>
        <w:ind w:left="1620"/>
        <w:jc w:val="both"/>
        <w:rPr>
          <w:rFonts w:ascii="Arial" w:hAnsi="Arial" w:cs="Arial"/>
        </w:rPr>
      </w:pPr>
      <w:r w:rsidRPr="00317E24">
        <w:rPr>
          <w:rFonts w:ascii="Arial" w:hAnsi="Arial" w:cs="Arial"/>
        </w:rPr>
        <w:t>Экономико-географическое положение муниципального образования</w:t>
      </w:r>
    </w:p>
    <w:p w:rsidR="00E65441" w:rsidRPr="00317E24" w:rsidRDefault="00E65441" w:rsidP="00E65441">
      <w:pPr>
        <w:jc w:val="both"/>
        <w:rPr>
          <w:rFonts w:ascii="Arial" w:hAnsi="Arial" w:cs="Arial"/>
        </w:rPr>
      </w:pPr>
      <w:r w:rsidRPr="00317E24">
        <w:rPr>
          <w:rFonts w:ascii="Arial" w:hAnsi="Arial" w:cs="Arial"/>
        </w:rPr>
        <w:t xml:space="preserve">Поселение расположено на севере Глазуновского района, в 11 км северо-западнее районного центра – </w:t>
      </w:r>
      <w:proofErr w:type="spellStart"/>
      <w:r w:rsidRPr="00317E24">
        <w:rPr>
          <w:rFonts w:ascii="Arial" w:hAnsi="Arial" w:cs="Arial"/>
        </w:rPr>
        <w:t>пгт</w:t>
      </w:r>
      <w:proofErr w:type="spellEnd"/>
      <w:r w:rsidRPr="00317E24">
        <w:rPr>
          <w:rFonts w:ascii="Arial" w:hAnsi="Arial" w:cs="Arial"/>
        </w:rPr>
        <w:t xml:space="preserve"> Глазуновка. </w:t>
      </w:r>
    </w:p>
    <w:p w:rsidR="00E65441" w:rsidRPr="00317E24" w:rsidRDefault="00E65441" w:rsidP="00E65441">
      <w:pPr>
        <w:jc w:val="both"/>
        <w:rPr>
          <w:rFonts w:ascii="Arial" w:hAnsi="Arial" w:cs="Arial"/>
        </w:rPr>
      </w:pPr>
      <w:r w:rsidRPr="00317E24">
        <w:rPr>
          <w:rFonts w:ascii="Arial" w:hAnsi="Arial" w:cs="Arial"/>
        </w:rPr>
        <w:t xml:space="preserve">Общая площадь территории - 8230 га. Поселение граничит на западе с Богородским сельским поселением, на юго-западе – </w:t>
      </w:r>
      <w:proofErr w:type="spellStart"/>
      <w:r w:rsidRPr="00317E24">
        <w:rPr>
          <w:rFonts w:ascii="Arial" w:hAnsi="Arial" w:cs="Arial"/>
        </w:rPr>
        <w:t>Тагинским</w:t>
      </w:r>
      <w:proofErr w:type="spellEnd"/>
      <w:r w:rsidRPr="00317E24">
        <w:rPr>
          <w:rFonts w:ascii="Arial" w:hAnsi="Arial" w:cs="Arial"/>
        </w:rPr>
        <w:t xml:space="preserve"> сельским поселением, на юге – </w:t>
      </w:r>
      <w:proofErr w:type="spellStart"/>
      <w:r w:rsidRPr="00317E24">
        <w:rPr>
          <w:rFonts w:ascii="Arial" w:hAnsi="Arial" w:cs="Arial"/>
        </w:rPr>
        <w:t>Сеньковским</w:t>
      </w:r>
      <w:proofErr w:type="spellEnd"/>
      <w:r w:rsidRPr="00317E24">
        <w:rPr>
          <w:rFonts w:ascii="Arial" w:hAnsi="Arial" w:cs="Arial"/>
        </w:rPr>
        <w:t xml:space="preserve"> сельским поселением, на востоке – </w:t>
      </w:r>
      <w:proofErr w:type="spellStart"/>
      <w:r w:rsidRPr="00317E24">
        <w:rPr>
          <w:rFonts w:ascii="Arial" w:hAnsi="Arial" w:cs="Arial"/>
        </w:rPr>
        <w:t>Отрадинским</w:t>
      </w:r>
      <w:proofErr w:type="spellEnd"/>
      <w:r w:rsidRPr="00317E24">
        <w:rPr>
          <w:rFonts w:ascii="Arial" w:hAnsi="Arial" w:cs="Arial"/>
        </w:rPr>
        <w:t xml:space="preserve"> сельским поселением, на севере – </w:t>
      </w:r>
      <w:proofErr w:type="spellStart"/>
      <w:r w:rsidRPr="00317E24">
        <w:rPr>
          <w:rFonts w:ascii="Arial" w:hAnsi="Arial" w:cs="Arial"/>
        </w:rPr>
        <w:t>Кошелевским</w:t>
      </w:r>
      <w:proofErr w:type="spellEnd"/>
      <w:r w:rsidRPr="00317E24">
        <w:rPr>
          <w:rFonts w:ascii="Arial" w:hAnsi="Arial" w:cs="Arial"/>
        </w:rPr>
        <w:t xml:space="preserve"> сельским поселением Свердловского района.</w:t>
      </w:r>
    </w:p>
    <w:p w:rsidR="00E65441" w:rsidRPr="00317E24" w:rsidRDefault="00E65441" w:rsidP="00E65441">
      <w:pPr>
        <w:jc w:val="both"/>
        <w:rPr>
          <w:rFonts w:ascii="Arial" w:hAnsi="Arial" w:cs="Arial"/>
        </w:rPr>
      </w:pPr>
      <w:r w:rsidRPr="00317E24">
        <w:rPr>
          <w:rFonts w:ascii="Arial" w:hAnsi="Arial" w:cs="Arial"/>
        </w:rPr>
        <w:t xml:space="preserve">Поселение было образовано в 1918 году. Развитие его в послевоенные годы связано с активной сельскохозяйственной деятельностью на землях </w:t>
      </w:r>
      <w:proofErr w:type="spellStart"/>
      <w:r w:rsidRPr="00317E24">
        <w:rPr>
          <w:rFonts w:ascii="Arial" w:hAnsi="Arial" w:cs="Arial"/>
        </w:rPr>
        <w:t>Орловщины</w:t>
      </w:r>
      <w:proofErr w:type="spellEnd"/>
      <w:r w:rsidRPr="00317E24">
        <w:rPr>
          <w:rFonts w:ascii="Arial" w:hAnsi="Arial" w:cs="Arial"/>
        </w:rPr>
        <w:t xml:space="preserve"> по восстановлению разрушенного народного хозяйства. </w:t>
      </w:r>
    </w:p>
    <w:p w:rsidR="00E65441" w:rsidRPr="00317E24" w:rsidRDefault="00E65441" w:rsidP="00E65441">
      <w:pPr>
        <w:jc w:val="both"/>
        <w:rPr>
          <w:rFonts w:ascii="Arial" w:hAnsi="Arial" w:cs="Arial"/>
        </w:rPr>
      </w:pPr>
      <w:r w:rsidRPr="00317E24">
        <w:rPr>
          <w:rFonts w:ascii="Arial" w:hAnsi="Arial" w:cs="Arial"/>
        </w:rPr>
        <w:t xml:space="preserve">Планировочную сеть Глазуновского района задают основные транспортные потоки и коммуникации </w:t>
      </w:r>
      <w:proofErr w:type="spellStart"/>
      <w:r w:rsidRPr="00317E24">
        <w:rPr>
          <w:rFonts w:ascii="Arial" w:hAnsi="Arial" w:cs="Arial"/>
        </w:rPr>
        <w:t>субмеридионального</w:t>
      </w:r>
      <w:proofErr w:type="spellEnd"/>
      <w:r w:rsidRPr="00317E24">
        <w:rPr>
          <w:rFonts w:ascii="Arial" w:hAnsi="Arial" w:cs="Arial"/>
        </w:rPr>
        <w:t xml:space="preserve"> направления – автодороги федерального значения Курск-Орел, Москва-Харьков, железнодорожная ветка на Харьков. </w:t>
      </w:r>
      <w:proofErr w:type="spellStart"/>
      <w:r w:rsidRPr="00317E24">
        <w:rPr>
          <w:rFonts w:ascii="Arial" w:hAnsi="Arial" w:cs="Arial"/>
        </w:rPr>
        <w:t>Субмеридиональное</w:t>
      </w:r>
      <w:proofErr w:type="spellEnd"/>
      <w:r w:rsidRPr="00317E24">
        <w:rPr>
          <w:rFonts w:ascii="Arial" w:hAnsi="Arial" w:cs="Arial"/>
        </w:rPr>
        <w:t xml:space="preserve"> направление связано также с природной ориентацией водоразделов и долин рек Ока, </w:t>
      </w:r>
      <w:proofErr w:type="spellStart"/>
      <w:r w:rsidRPr="00317E24">
        <w:rPr>
          <w:rFonts w:ascii="Arial" w:hAnsi="Arial" w:cs="Arial"/>
        </w:rPr>
        <w:t>Неручь</w:t>
      </w:r>
      <w:proofErr w:type="spellEnd"/>
      <w:r w:rsidRPr="00317E24">
        <w:rPr>
          <w:rFonts w:ascii="Arial" w:hAnsi="Arial" w:cs="Arial"/>
        </w:rPr>
        <w:t>, Сосна, берущих начало с плато Среднерусской возвышенности на территории Глазуновского района.</w:t>
      </w:r>
    </w:p>
    <w:p w:rsidR="00E65441" w:rsidRPr="00317E24" w:rsidRDefault="00E65441" w:rsidP="00E65441">
      <w:pPr>
        <w:jc w:val="both"/>
        <w:rPr>
          <w:rFonts w:ascii="Arial" w:hAnsi="Arial" w:cs="Arial"/>
        </w:rPr>
      </w:pPr>
      <w:proofErr w:type="gramStart"/>
      <w:r w:rsidRPr="00317E24">
        <w:rPr>
          <w:rFonts w:ascii="Arial" w:hAnsi="Arial" w:cs="Arial"/>
        </w:rPr>
        <w:t xml:space="preserve">В соответствии с Законом Орловской области «О статусе, границах и административных центрах муниципальных образований на территории Глазуновского района Орловской области» от </w:t>
      </w:r>
      <w:hyperlink r:id="rId10" w:tooltip="24 июня" w:history="1">
        <w:r w:rsidRPr="00317E24">
          <w:rPr>
            <w:rFonts w:ascii="Arial" w:hAnsi="Arial" w:cs="Arial"/>
          </w:rPr>
          <w:t>25 октября</w:t>
        </w:r>
      </w:hyperlink>
      <w:r w:rsidRPr="00317E24">
        <w:rPr>
          <w:rFonts w:ascii="Arial" w:hAnsi="Arial" w:cs="Arial"/>
        </w:rPr>
        <w:t xml:space="preserve"> </w:t>
      </w:r>
      <w:hyperlink r:id="rId11" w:tooltip="2005" w:history="1">
        <w:r w:rsidRPr="00317E24">
          <w:rPr>
            <w:rFonts w:ascii="Arial" w:hAnsi="Arial" w:cs="Arial"/>
          </w:rPr>
          <w:t>2004</w:t>
        </w:r>
      </w:hyperlink>
      <w:r w:rsidRPr="00317E24">
        <w:rPr>
          <w:rFonts w:ascii="Arial" w:hAnsi="Arial" w:cs="Arial"/>
        </w:rPr>
        <w:t xml:space="preserve"> года № 431-ОЗ в состав Глазуновского муниципального района входит </w:t>
      </w:r>
      <w:proofErr w:type="spellStart"/>
      <w:r w:rsidRPr="00317E24">
        <w:rPr>
          <w:rFonts w:ascii="Arial" w:hAnsi="Arial" w:cs="Arial"/>
        </w:rPr>
        <w:t>Медведевское</w:t>
      </w:r>
      <w:proofErr w:type="spellEnd"/>
      <w:r w:rsidRPr="00317E24">
        <w:rPr>
          <w:rFonts w:ascii="Arial" w:hAnsi="Arial" w:cs="Arial"/>
        </w:rPr>
        <w:t xml:space="preserve"> сельское поселение, на территории которого расположены: д. </w:t>
      </w:r>
      <w:proofErr w:type="spellStart"/>
      <w:r w:rsidRPr="00317E24">
        <w:rPr>
          <w:rFonts w:ascii="Arial" w:hAnsi="Arial" w:cs="Arial"/>
        </w:rPr>
        <w:t>Гремячево</w:t>
      </w:r>
      <w:proofErr w:type="spellEnd"/>
      <w:r w:rsidRPr="00317E24">
        <w:rPr>
          <w:rFonts w:ascii="Arial" w:hAnsi="Arial" w:cs="Arial"/>
        </w:rPr>
        <w:t xml:space="preserve">, д. Володарская, д. Глебово, д. Каменка, д. Красная Поляна, д. </w:t>
      </w:r>
      <w:proofErr w:type="spellStart"/>
      <w:r w:rsidRPr="00317E24">
        <w:rPr>
          <w:rFonts w:ascii="Arial" w:hAnsi="Arial" w:cs="Arial"/>
        </w:rPr>
        <w:t>Ловчиково</w:t>
      </w:r>
      <w:proofErr w:type="spellEnd"/>
      <w:r w:rsidRPr="00317E24">
        <w:rPr>
          <w:rFonts w:ascii="Arial" w:hAnsi="Arial" w:cs="Arial"/>
        </w:rPr>
        <w:t xml:space="preserve">, д. Преображенская, д. Соловые, д. </w:t>
      </w:r>
      <w:proofErr w:type="spellStart"/>
      <w:r w:rsidRPr="00317E24">
        <w:rPr>
          <w:rFonts w:ascii="Arial" w:hAnsi="Arial" w:cs="Arial"/>
        </w:rPr>
        <w:t>Шушерово</w:t>
      </w:r>
      <w:proofErr w:type="spellEnd"/>
      <w:r w:rsidRPr="00317E24">
        <w:rPr>
          <w:rFonts w:ascii="Arial" w:hAnsi="Arial" w:cs="Arial"/>
        </w:rPr>
        <w:t>;</w:t>
      </w:r>
      <w:proofErr w:type="gramEnd"/>
      <w:r w:rsidRPr="00317E24">
        <w:rPr>
          <w:rFonts w:ascii="Arial" w:hAnsi="Arial" w:cs="Arial"/>
        </w:rPr>
        <w:t xml:space="preserve"> п. </w:t>
      </w:r>
      <w:proofErr w:type="spellStart"/>
      <w:r w:rsidRPr="00317E24">
        <w:rPr>
          <w:rFonts w:ascii="Arial" w:hAnsi="Arial" w:cs="Arial"/>
        </w:rPr>
        <w:t>Глебовский</w:t>
      </w:r>
      <w:proofErr w:type="spellEnd"/>
      <w:r w:rsidRPr="00317E24">
        <w:rPr>
          <w:rFonts w:ascii="Arial" w:hAnsi="Arial" w:cs="Arial"/>
        </w:rPr>
        <w:t xml:space="preserve">. Административный центр поселения - д. </w:t>
      </w:r>
      <w:proofErr w:type="spellStart"/>
      <w:r w:rsidRPr="00317E24">
        <w:rPr>
          <w:rFonts w:ascii="Arial" w:hAnsi="Arial" w:cs="Arial"/>
        </w:rPr>
        <w:t>Гремячево</w:t>
      </w:r>
      <w:proofErr w:type="spellEnd"/>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Перечень населенных пунктов поселения с численностью населения и хозяйств на 01.01.2011г. приведен в таблице 1.</w:t>
      </w:r>
    </w:p>
    <w:p w:rsidR="00E65441" w:rsidRPr="00317E24" w:rsidRDefault="00E65441" w:rsidP="00E65441">
      <w:pPr>
        <w:jc w:val="both"/>
        <w:rPr>
          <w:rFonts w:ascii="Arial" w:hAnsi="Arial" w:cs="Arial"/>
        </w:rPr>
      </w:pPr>
      <w:r w:rsidRPr="00317E24">
        <w:rPr>
          <w:rFonts w:ascii="Arial" w:hAnsi="Arial" w:cs="Arial"/>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2396"/>
        <w:gridCol w:w="3467"/>
      </w:tblGrid>
      <w:tr w:rsidR="00E65441" w:rsidRPr="00317E24" w:rsidTr="00E65441">
        <w:trPr>
          <w:cantSplit/>
          <w:jc w:val="center"/>
        </w:trPr>
        <w:tc>
          <w:tcPr>
            <w:tcW w:w="2025" w:type="pc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Наименование населенного пункта</w:t>
            </w:r>
          </w:p>
        </w:tc>
        <w:tc>
          <w:tcPr>
            <w:tcW w:w="1216" w:type="pc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Число дворов, квартир</w:t>
            </w:r>
          </w:p>
        </w:tc>
        <w:tc>
          <w:tcPr>
            <w:tcW w:w="1759" w:type="pc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Число жителей (на 01.01.2011г.), чел.</w:t>
            </w:r>
          </w:p>
        </w:tc>
      </w:tr>
      <w:tr w:rsidR="00E65441" w:rsidRPr="00317E24" w:rsidTr="00E65441">
        <w:trPr>
          <w:cantSplit/>
          <w:jc w:val="center"/>
        </w:trPr>
        <w:tc>
          <w:tcPr>
            <w:tcW w:w="2025" w:type="pct"/>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p>
        </w:tc>
        <w:tc>
          <w:tcPr>
            <w:tcW w:w="1216" w:type="pct"/>
            <w:vAlign w:val="center"/>
          </w:tcPr>
          <w:p w:rsidR="00E65441" w:rsidRPr="00317E24" w:rsidRDefault="00E65441" w:rsidP="00E65441">
            <w:pPr>
              <w:jc w:val="both"/>
              <w:rPr>
                <w:rFonts w:ascii="Arial" w:hAnsi="Arial" w:cs="Arial"/>
              </w:rPr>
            </w:pPr>
            <w:r w:rsidRPr="00317E24">
              <w:rPr>
                <w:rFonts w:ascii="Arial" w:hAnsi="Arial" w:cs="Arial"/>
              </w:rPr>
              <w:t>107</w:t>
            </w:r>
          </w:p>
        </w:tc>
        <w:tc>
          <w:tcPr>
            <w:tcW w:w="1759" w:type="pct"/>
            <w:vAlign w:val="center"/>
          </w:tcPr>
          <w:p w:rsidR="00E65441" w:rsidRPr="00317E24" w:rsidRDefault="00E65441" w:rsidP="00E65441">
            <w:pPr>
              <w:jc w:val="both"/>
              <w:rPr>
                <w:rFonts w:ascii="Arial" w:hAnsi="Arial" w:cs="Arial"/>
              </w:rPr>
            </w:pPr>
            <w:r w:rsidRPr="00317E24">
              <w:rPr>
                <w:rFonts w:ascii="Arial" w:hAnsi="Arial" w:cs="Arial"/>
              </w:rPr>
              <w:t>285</w:t>
            </w:r>
          </w:p>
        </w:tc>
      </w:tr>
      <w:tr w:rsidR="00E65441" w:rsidRPr="00317E24" w:rsidTr="00E65441">
        <w:trPr>
          <w:cantSplit/>
          <w:jc w:val="center"/>
        </w:trPr>
        <w:tc>
          <w:tcPr>
            <w:tcW w:w="2025" w:type="pct"/>
            <w:vAlign w:val="center"/>
          </w:tcPr>
          <w:p w:rsidR="00E65441" w:rsidRPr="00317E24" w:rsidRDefault="00E65441" w:rsidP="00E65441">
            <w:pPr>
              <w:jc w:val="both"/>
              <w:rPr>
                <w:rFonts w:ascii="Arial" w:hAnsi="Arial" w:cs="Arial"/>
              </w:rPr>
            </w:pPr>
            <w:r w:rsidRPr="00317E24">
              <w:rPr>
                <w:rFonts w:ascii="Arial" w:hAnsi="Arial" w:cs="Arial"/>
              </w:rPr>
              <w:t>д. Володарская</w:t>
            </w:r>
          </w:p>
        </w:tc>
        <w:tc>
          <w:tcPr>
            <w:tcW w:w="1216" w:type="pct"/>
            <w:vAlign w:val="center"/>
          </w:tcPr>
          <w:p w:rsidR="00E65441" w:rsidRPr="00317E24" w:rsidRDefault="00E65441" w:rsidP="00E65441">
            <w:pPr>
              <w:jc w:val="both"/>
              <w:rPr>
                <w:rFonts w:ascii="Arial" w:hAnsi="Arial" w:cs="Arial"/>
              </w:rPr>
            </w:pPr>
            <w:r w:rsidRPr="00317E24">
              <w:rPr>
                <w:rFonts w:ascii="Arial" w:hAnsi="Arial" w:cs="Arial"/>
              </w:rPr>
              <w:t>н/д</w:t>
            </w:r>
          </w:p>
        </w:tc>
        <w:tc>
          <w:tcPr>
            <w:tcW w:w="1759" w:type="pct"/>
            <w:vAlign w:val="center"/>
          </w:tcPr>
          <w:p w:rsidR="00E65441" w:rsidRPr="00317E24" w:rsidRDefault="00E65441" w:rsidP="00E65441">
            <w:pPr>
              <w:jc w:val="both"/>
              <w:rPr>
                <w:rFonts w:ascii="Arial" w:hAnsi="Arial" w:cs="Arial"/>
              </w:rPr>
            </w:pPr>
            <w:r w:rsidRPr="00317E24">
              <w:rPr>
                <w:rFonts w:ascii="Arial" w:hAnsi="Arial" w:cs="Arial"/>
              </w:rPr>
              <w:t>12</w:t>
            </w:r>
          </w:p>
        </w:tc>
      </w:tr>
      <w:tr w:rsidR="00E65441" w:rsidRPr="00317E24" w:rsidTr="00E65441">
        <w:trPr>
          <w:cantSplit/>
          <w:jc w:val="center"/>
        </w:trPr>
        <w:tc>
          <w:tcPr>
            <w:tcW w:w="2025" w:type="pct"/>
            <w:vAlign w:val="center"/>
          </w:tcPr>
          <w:p w:rsidR="00E65441" w:rsidRPr="00317E24" w:rsidRDefault="00E65441" w:rsidP="00E65441">
            <w:pPr>
              <w:jc w:val="both"/>
              <w:rPr>
                <w:rFonts w:ascii="Arial" w:hAnsi="Arial" w:cs="Arial"/>
              </w:rPr>
            </w:pPr>
            <w:r w:rsidRPr="00317E24">
              <w:rPr>
                <w:rFonts w:ascii="Arial" w:hAnsi="Arial" w:cs="Arial"/>
              </w:rPr>
              <w:t>д. Глебово</w:t>
            </w:r>
          </w:p>
        </w:tc>
        <w:tc>
          <w:tcPr>
            <w:tcW w:w="1216" w:type="pct"/>
            <w:vAlign w:val="center"/>
          </w:tcPr>
          <w:p w:rsidR="00E65441" w:rsidRPr="00317E24" w:rsidRDefault="00E65441" w:rsidP="00E65441">
            <w:pPr>
              <w:jc w:val="both"/>
              <w:rPr>
                <w:rFonts w:ascii="Arial" w:hAnsi="Arial" w:cs="Arial"/>
              </w:rPr>
            </w:pPr>
            <w:r w:rsidRPr="00317E24">
              <w:rPr>
                <w:rFonts w:ascii="Arial" w:hAnsi="Arial" w:cs="Arial"/>
              </w:rPr>
              <w:t>н/д</w:t>
            </w:r>
          </w:p>
        </w:tc>
        <w:tc>
          <w:tcPr>
            <w:tcW w:w="1759" w:type="pct"/>
            <w:vAlign w:val="center"/>
          </w:tcPr>
          <w:p w:rsidR="00E65441" w:rsidRPr="00317E24" w:rsidRDefault="00E65441" w:rsidP="00E65441">
            <w:pPr>
              <w:jc w:val="both"/>
              <w:rPr>
                <w:rFonts w:ascii="Arial" w:hAnsi="Arial" w:cs="Arial"/>
              </w:rPr>
            </w:pPr>
            <w:r w:rsidRPr="00317E24">
              <w:rPr>
                <w:rFonts w:ascii="Arial" w:hAnsi="Arial" w:cs="Arial"/>
              </w:rPr>
              <w:t>74</w:t>
            </w:r>
          </w:p>
        </w:tc>
      </w:tr>
      <w:tr w:rsidR="00E65441" w:rsidRPr="00317E24" w:rsidTr="00E65441">
        <w:trPr>
          <w:cantSplit/>
          <w:jc w:val="center"/>
        </w:trPr>
        <w:tc>
          <w:tcPr>
            <w:tcW w:w="2025" w:type="pct"/>
            <w:vAlign w:val="center"/>
          </w:tcPr>
          <w:p w:rsidR="00E65441" w:rsidRPr="00317E24" w:rsidRDefault="00E65441" w:rsidP="00E65441">
            <w:pPr>
              <w:jc w:val="both"/>
              <w:rPr>
                <w:rFonts w:ascii="Arial" w:hAnsi="Arial" w:cs="Arial"/>
              </w:rPr>
            </w:pPr>
            <w:r w:rsidRPr="00317E24">
              <w:rPr>
                <w:rFonts w:ascii="Arial" w:hAnsi="Arial" w:cs="Arial"/>
              </w:rPr>
              <w:t>д. Каменка</w:t>
            </w:r>
          </w:p>
        </w:tc>
        <w:tc>
          <w:tcPr>
            <w:tcW w:w="1216" w:type="pct"/>
            <w:vAlign w:val="center"/>
          </w:tcPr>
          <w:p w:rsidR="00E65441" w:rsidRPr="00317E24" w:rsidRDefault="00E65441" w:rsidP="00E65441">
            <w:pPr>
              <w:jc w:val="both"/>
              <w:rPr>
                <w:rFonts w:ascii="Arial" w:hAnsi="Arial" w:cs="Arial"/>
              </w:rPr>
            </w:pPr>
            <w:r w:rsidRPr="00317E24">
              <w:rPr>
                <w:rFonts w:ascii="Arial" w:hAnsi="Arial" w:cs="Arial"/>
              </w:rPr>
              <w:t>н/д</w:t>
            </w:r>
          </w:p>
        </w:tc>
        <w:tc>
          <w:tcPr>
            <w:tcW w:w="1759" w:type="pct"/>
            <w:vAlign w:val="center"/>
          </w:tcPr>
          <w:p w:rsidR="00E65441" w:rsidRPr="00317E24" w:rsidRDefault="00E65441" w:rsidP="00E65441">
            <w:pPr>
              <w:jc w:val="both"/>
              <w:rPr>
                <w:rFonts w:ascii="Arial" w:hAnsi="Arial" w:cs="Arial"/>
              </w:rPr>
            </w:pPr>
            <w:r w:rsidRPr="00317E24">
              <w:rPr>
                <w:rFonts w:ascii="Arial" w:hAnsi="Arial" w:cs="Arial"/>
              </w:rPr>
              <w:t>46</w:t>
            </w:r>
          </w:p>
        </w:tc>
      </w:tr>
      <w:tr w:rsidR="00E65441" w:rsidRPr="00317E24" w:rsidTr="00E65441">
        <w:trPr>
          <w:cantSplit/>
          <w:jc w:val="center"/>
        </w:trPr>
        <w:tc>
          <w:tcPr>
            <w:tcW w:w="2025" w:type="pct"/>
            <w:vAlign w:val="center"/>
          </w:tcPr>
          <w:p w:rsidR="00E65441" w:rsidRPr="00317E24" w:rsidRDefault="00E65441" w:rsidP="00E65441">
            <w:pPr>
              <w:jc w:val="both"/>
              <w:rPr>
                <w:rFonts w:ascii="Arial" w:hAnsi="Arial" w:cs="Arial"/>
              </w:rPr>
            </w:pPr>
            <w:r w:rsidRPr="00317E24">
              <w:rPr>
                <w:rFonts w:ascii="Arial" w:hAnsi="Arial" w:cs="Arial"/>
              </w:rPr>
              <w:t>д. Красная Поляна</w:t>
            </w:r>
          </w:p>
        </w:tc>
        <w:tc>
          <w:tcPr>
            <w:tcW w:w="1216" w:type="pct"/>
            <w:vAlign w:val="center"/>
          </w:tcPr>
          <w:p w:rsidR="00E65441" w:rsidRPr="00317E24" w:rsidRDefault="00E65441" w:rsidP="00E65441">
            <w:pPr>
              <w:jc w:val="both"/>
              <w:rPr>
                <w:rFonts w:ascii="Arial" w:hAnsi="Arial" w:cs="Arial"/>
              </w:rPr>
            </w:pPr>
            <w:r w:rsidRPr="00317E24">
              <w:rPr>
                <w:rFonts w:ascii="Arial" w:hAnsi="Arial" w:cs="Arial"/>
              </w:rPr>
              <w:t>н/д</w:t>
            </w:r>
          </w:p>
        </w:tc>
        <w:tc>
          <w:tcPr>
            <w:tcW w:w="1759" w:type="pct"/>
            <w:vAlign w:val="center"/>
          </w:tcPr>
          <w:p w:rsidR="00E65441" w:rsidRPr="00317E24" w:rsidRDefault="00E65441" w:rsidP="00E65441">
            <w:pPr>
              <w:jc w:val="both"/>
              <w:rPr>
                <w:rFonts w:ascii="Arial" w:hAnsi="Arial" w:cs="Arial"/>
              </w:rPr>
            </w:pPr>
            <w:r w:rsidRPr="00317E24">
              <w:rPr>
                <w:rFonts w:ascii="Arial" w:hAnsi="Arial" w:cs="Arial"/>
              </w:rPr>
              <w:t>13</w:t>
            </w:r>
          </w:p>
        </w:tc>
      </w:tr>
      <w:tr w:rsidR="00E65441" w:rsidRPr="00317E24" w:rsidTr="00E65441">
        <w:trPr>
          <w:cantSplit/>
          <w:jc w:val="center"/>
        </w:trPr>
        <w:tc>
          <w:tcPr>
            <w:tcW w:w="2025" w:type="pct"/>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Ловчиково</w:t>
            </w:r>
            <w:proofErr w:type="spellEnd"/>
          </w:p>
        </w:tc>
        <w:tc>
          <w:tcPr>
            <w:tcW w:w="1216" w:type="pct"/>
            <w:vAlign w:val="center"/>
          </w:tcPr>
          <w:p w:rsidR="00E65441" w:rsidRPr="00317E24" w:rsidRDefault="00E65441" w:rsidP="00E65441">
            <w:pPr>
              <w:jc w:val="both"/>
              <w:rPr>
                <w:rFonts w:ascii="Arial" w:hAnsi="Arial" w:cs="Arial"/>
              </w:rPr>
            </w:pPr>
            <w:r w:rsidRPr="00317E24">
              <w:rPr>
                <w:rFonts w:ascii="Arial" w:hAnsi="Arial" w:cs="Arial"/>
              </w:rPr>
              <w:t>н/д</w:t>
            </w:r>
          </w:p>
        </w:tc>
        <w:tc>
          <w:tcPr>
            <w:tcW w:w="1759" w:type="pct"/>
            <w:vAlign w:val="center"/>
          </w:tcPr>
          <w:p w:rsidR="00E65441" w:rsidRPr="00317E24" w:rsidRDefault="00E65441" w:rsidP="00E65441">
            <w:pPr>
              <w:jc w:val="both"/>
              <w:rPr>
                <w:rFonts w:ascii="Arial" w:hAnsi="Arial" w:cs="Arial"/>
              </w:rPr>
            </w:pPr>
            <w:r w:rsidRPr="00317E24">
              <w:rPr>
                <w:rFonts w:ascii="Arial" w:hAnsi="Arial" w:cs="Arial"/>
              </w:rPr>
              <w:t>377</w:t>
            </w:r>
          </w:p>
        </w:tc>
      </w:tr>
      <w:tr w:rsidR="00E65441" w:rsidRPr="00317E24" w:rsidTr="00E65441">
        <w:trPr>
          <w:cantSplit/>
          <w:jc w:val="center"/>
        </w:trPr>
        <w:tc>
          <w:tcPr>
            <w:tcW w:w="2025" w:type="pct"/>
            <w:vAlign w:val="center"/>
          </w:tcPr>
          <w:p w:rsidR="00E65441" w:rsidRPr="00317E24" w:rsidRDefault="00E65441" w:rsidP="00E65441">
            <w:pPr>
              <w:jc w:val="both"/>
              <w:rPr>
                <w:rFonts w:ascii="Arial" w:hAnsi="Arial" w:cs="Arial"/>
              </w:rPr>
            </w:pPr>
            <w:r w:rsidRPr="00317E24">
              <w:rPr>
                <w:rFonts w:ascii="Arial" w:hAnsi="Arial" w:cs="Arial"/>
              </w:rPr>
              <w:t>д. Преображенская</w:t>
            </w:r>
          </w:p>
        </w:tc>
        <w:tc>
          <w:tcPr>
            <w:tcW w:w="1216" w:type="pct"/>
            <w:vAlign w:val="center"/>
          </w:tcPr>
          <w:p w:rsidR="00E65441" w:rsidRPr="00317E24" w:rsidRDefault="00E65441" w:rsidP="00E65441">
            <w:pPr>
              <w:jc w:val="both"/>
              <w:rPr>
                <w:rFonts w:ascii="Arial" w:hAnsi="Arial" w:cs="Arial"/>
              </w:rPr>
            </w:pPr>
            <w:r w:rsidRPr="00317E24">
              <w:rPr>
                <w:rFonts w:ascii="Arial" w:hAnsi="Arial" w:cs="Arial"/>
              </w:rPr>
              <w:t>н/д</w:t>
            </w:r>
          </w:p>
        </w:tc>
        <w:tc>
          <w:tcPr>
            <w:tcW w:w="1759" w:type="pct"/>
            <w:vAlign w:val="center"/>
          </w:tcPr>
          <w:p w:rsidR="00E65441" w:rsidRPr="00317E24" w:rsidRDefault="00E65441" w:rsidP="00E65441">
            <w:pPr>
              <w:jc w:val="both"/>
              <w:rPr>
                <w:rFonts w:ascii="Arial" w:hAnsi="Arial" w:cs="Arial"/>
              </w:rPr>
            </w:pPr>
            <w:r w:rsidRPr="00317E24">
              <w:rPr>
                <w:rFonts w:ascii="Arial" w:hAnsi="Arial" w:cs="Arial"/>
              </w:rPr>
              <w:t>2</w:t>
            </w:r>
          </w:p>
        </w:tc>
      </w:tr>
      <w:tr w:rsidR="00E65441" w:rsidRPr="00317E24" w:rsidTr="00E65441">
        <w:trPr>
          <w:cantSplit/>
          <w:jc w:val="center"/>
        </w:trPr>
        <w:tc>
          <w:tcPr>
            <w:tcW w:w="2025" w:type="pct"/>
            <w:vAlign w:val="center"/>
          </w:tcPr>
          <w:p w:rsidR="00E65441" w:rsidRPr="00317E24" w:rsidRDefault="00E65441" w:rsidP="00E65441">
            <w:pPr>
              <w:jc w:val="both"/>
              <w:rPr>
                <w:rFonts w:ascii="Arial" w:hAnsi="Arial" w:cs="Arial"/>
              </w:rPr>
            </w:pPr>
            <w:r w:rsidRPr="00317E24">
              <w:rPr>
                <w:rFonts w:ascii="Arial" w:hAnsi="Arial" w:cs="Arial"/>
              </w:rPr>
              <w:t>д. Соловые</w:t>
            </w:r>
          </w:p>
        </w:tc>
        <w:tc>
          <w:tcPr>
            <w:tcW w:w="1216" w:type="pct"/>
            <w:vAlign w:val="center"/>
          </w:tcPr>
          <w:p w:rsidR="00E65441" w:rsidRPr="00317E24" w:rsidRDefault="00E65441" w:rsidP="00E65441">
            <w:pPr>
              <w:jc w:val="both"/>
              <w:rPr>
                <w:rFonts w:ascii="Arial" w:hAnsi="Arial" w:cs="Arial"/>
              </w:rPr>
            </w:pPr>
            <w:r w:rsidRPr="00317E24">
              <w:rPr>
                <w:rFonts w:ascii="Arial" w:hAnsi="Arial" w:cs="Arial"/>
              </w:rPr>
              <w:t>н/д</w:t>
            </w:r>
          </w:p>
        </w:tc>
        <w:tc>
          <w:tcPr>
            <w:tcW w:w="1759" w:type="pct"/>
            <w:vAlign w:val="center"/>
          </w:tcPr>
          <w:p w:rsidR="00E65441" w:rsidRPr="00317E24" w:rsidRDefault="00E65441" w:rsidP="00E65441">
            <w:pPr>
              <w:jc w:val="both"/>
              <w:rPr>
                <w:rFonts w:ascii="Arial" w:hAnsi="Arial" w:cs="Arial"/>
              </w:rPr>
            </w:pPr>
            <w:r w:rsidRPr="00317E24">
              <w:rPr>
                <w:rFonts w:ascii="Arial" w:hAnsi="Arial" w:cs="Arial"/>
              </w:rPr>
              <w:t>18</w:t>
            </w:r>
          </w:p>
        </w:tc>
      </w:tr>
      <w:tr w:rsidR="00E65441" w:rsidRPr="00317E24" w:rsidTr="00E65441">
        <w:trPr>
          <w:cantSplit/>
          <w:jc w:val="center"/>
        </w:trPr>
        <w:tc>
          <w:tcPr>
            <w:tcW w:w="2025" w:type="pct"/>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Шушерово</w:t>
            </w:r>
            <w:proofErr w:type="spellEnd"/>
          </w:p>
        </w:tc>
        <w:tc>
          <w:tcPr>
            <w:tcW w:w="1216" w:type="pct"/>
            <w:vAlign w:val="center"/>
          </w:tcPr>
          <w:p w:rsidR="00E65441" w:rsidRPr="00317E24" w:rsidRDefault="00E65441" w:rsidP="00E65441">
            <w:pPr>
              <w:jc w:val="both"/>
              <w:rPr>
                <w:rFonts w:ascii="Arial" w:hAnsi="Arial" w:cs="Arial"/>
              </w:rPr>
            </w:pPr>
            <w:r w:rsidRPr="00317E24">
              <w:rPr>
                <w:rFonts w:ascii="Arial" w:hAnsi="Arial" w:cs="Arial"/>
              </w:rPr>
              <w:t>н/д</w:t>
            </w:r>
          </w:p>
        </w:tc>
        <w:tc>
          <w:tcPr>
            <w:tcW w:w="1759" w:type="pct"/>
            <w:vAlign w:val="center"/>
          </w:tcPr>
          <w:p w:rsidR="00E65441" w:rsidRPr="00317E24" w:rsidRDefault="00E65441" w:rsidP="00E65441">
            <w:pPr>
              <w:jc w:val="both"/>
              <w:rPr>
                <w:rFonts w:ascii="Arial" w:hAnsi="Arial" w:cs="Arial"/>
              </w:rPr>
            </w:pPr>
            <w:r w:rsidRPr="00317E24">
              <w:rPr>
                <w:rFonts w:ascii="Arial" w:hAnsi="Arial" w:cs="Arial"/>
              </w:rPr>
              <w:t>1</w:t>
            </w:r>
          </w:p>
        </w:tc>
      </w:tr>
      <w:tr w:rsidR="00E65441" w:rsidRPr="00317E24" w:rsidTr="00E65441">
        <w:trPr>
          <w:cantSplit/>
          <w:jc w:val="center"/>
        </w:trPr>
        <w:tc>
          <w:tcPr>
            <w:tcW w:w="2025" w:type="pct"/>
            <w:vAlign w:val="center"/>
          </w:tcPr>
          <w:p w:rsidR="00E65441" w:rsidRPr="00317E24" w:rsidRDefault="00E65441" w:rsidP="00E65441">
            <w:pPr>
              <w:jc w:val="both"/>
              <w:rPr>
                <w:rFonts w:ascii="Arial" w:hAnsi="Arial" w:cs="Arial"/>
              </w:rPr>
            </w:pPr>
            <w:r w:rsidRPr="00317E24">
              <w:rPr>
                <w:rFonts w:ascii="Arial" w:hAnsi="Arial" w:cs="Arial"/>
              </w:rPr>
              <w:t xml:space="preserve">п. </w:t>
            </w:r>
            <w:proofErr w:type="spellStart"/>
            <w:r w:rsidRPr="00317E24">
              <w:rPr>
                <w:rFonts w:ascii="Arial" w:hAnsi="Arial" w:cs="Arial"/>
              </w:rPr>
              <w:t>Глебовский</w:t>
            </w:r>
            <w:proofErr w:type="spellEnd"/>
          </w:p>
        </w:tc>
        <w:tc>
          <w:tcPr>
            <w:tcW w:w="1216" w:type="pct"/>
            <w:vAlign w:val="center"/>
          </w:tcPr>
          <w:p w:rsidR="00E65441" w:rsidRPr="00317E24" w:rsidRDefault="00E65441" w:rsidP="00E65441">
            <w:pPr>
              <w:jc w:val="both"/>
              <w:rPr>
                <w:rFonts w:ascii="Arial" w:hAnsi="Arial" w:cs="Arial"/>
              </w:rPr>
            </w:pPr>
            <w:r w:rsidRPr="00317E24">
              <w:rPr>
                <w:rFonts w:ascii="Arial" w:hAnsi="Arial" w:cs="Arial"/>
              </w:rPr>
              <w:t>н/д</w:t>
            </w:r>
          </w:p>
        </w:tc>
        <w:tc>
          <w:tcPr>
            <w:tcW w:w="1759" w:type="pct"/>
            <w:vAlign w:val="center"/>
          </w:tcPr>
          <w:p w:rsidR="00E65441" w:rsidRPr="00317E24" w:rsidRDefault="00E65441" w:rsidP="00E65441">
            <w:pPr>
              <w:jc w:val="both"/>
              <w:rPr>
                <w:rFonts w:ascii="Arial" w:hAnsi="Arial" w:cs="Arial"/>
              </w:rPr>
            </w:pPr>
            <w:r w:rsidRPr="00317E24">
              <w:rPr>
                <w:rFonts w:ascii="Arial" w:hAnsi="Arial" w:cs="Arial"/>
              </w:rPr>
              <w:t>73</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proofErr w:type="gramStart"/>
      <w:r w:rsidRPr="00317E24">
        <w:rPr>
          <w:rFonts w:ascii="Arial" w:hAnsi="Arial" w:cs="Arial"/>
        </w:rPr>
        <w:t xml:space="preserve">Взаимосвязи поселения сформированы под влиянием многих факторов: географического положения поселения в районе, исторического наследия, экономического положения, транспортного каркаса района, количества населения </w:t>
      </w:r>
      <w:r w:rsidRPr="00317E24">
        <w:rPr>
          <w:rFonts w:ascii="Arial" w:hAnsi="Arial" w:cs="Arial"/>
        </w:rPr>
        <w:lastRenderedPageBreak/>
        <w:t>поселения.</w:t>
      </w:r>
      <w:proofErr w:type="gramEnd"/>
    </w:p>
    <w:p w:rsidR="00E65441" w:rsidRPr="00317E24" w:rsidRDefault="00E65441" w:rsidP="00E65441">
      <w:pPr>
        <w:jc w:val="both"/>
        <w:rPr>
          <w:rFonts w:ascii="Arial" w:hAnsi="Arial" w:cs="Arial"/>
        </w:rPr>
      </w:pPr>
      <w:r w:rsidRPr="00317E24">
        <w:rPr>
          <w:rFonts w:ascii="Arial" w:hAnsi="Arial" w:cs="Arial"/>
        </w:rPr>
        <w:t xml:space="preserve">На территории области формируется система кольцевых и хордовых направлений на базе существующих, реконструируемых и проектируемых автомобильных дорог регионального значения, объединяющая между собой опорные населенные пункты области, полюса роста регионального и межрайонного значения. Региональное кольцо: </w:t>
      </w:r>
      <w:proofErr w:type="gramStart"/>
      <w:r w:rsidRPr="00317E24">
        <w:rPr>
          <w:rFonts w:ascii="Arial" w:hAnsi="Arial" w:cs="Arial"/>
        </w:rPr>
        <w:t xml:space="preserve">Дмитровск–Орловский – Шаблыкино – Хотынец – Знаменское – </w:t>
      </w:r>
      <w:proofErr w:type="spellStart"/>
      <w:r w:rsidRPr="00317E24">
        <w:rPr>
          <w:rFonts w:ascii="Arial" w:hAnsi="Arial" w:cs="Arial"/>
        </w:rPr>
        <w:t>Болхов</w:t>
      </w:r>
      <w:proofErr w:type="spellEnd"/>
      <w:r w:rsidRPr="00317E24">
        <w:rPr>
          <w:rFonts w:ascii="Arial" w:hAnsi="Arial" w:cs="Arial"/>
        </w:rPr>
        <w:t xml:space="preserve"> – Мценск – Новосиль – Хомутово – Красная Заря – Ливны – Колпны – </w:t>
      </w:r>
      <w:proofErr w:type="spellStart"/>
      <w:r w:rsidRPr="00317E24">
        <w:rPr>
          <w:rFonts w:ascii="Arial" w:hAnsi="Arial" w:cs="Arial"/>
        </w:rPr>
        <w:t>Малоархангельск</w:t>
      </w:r>
      <w:proofErr w:type="spellEnd"/>
      <w:r w:rsidRPr="00317E24">
        <w:rPr>
          <w:rFonts w:ascii="Arial" w:hAnsi="Arial" w:cs="Arial"/>
        </w:rPr>
        <w:t xml:space="preserve"> – </w:t>
      </w:r>
      <w:proofErr w:type="spellStart"/>
      <w:r w:rsidRPr="00317E24">
        <w:rPr>
          <w:rFonts w:ascii="Arial" w:hAnsi="Arial" w:cs="Arial"/>
        </w:rPr>
        <w:t>Тросна</w:t>
      </w:r>
      <w:proofErr w:type="spellEnd"/>
      <w:r w:rsidRPr="00317E24">
        <w:rPr>
          <w:rFonts w:ascii="Arial" w:hAnsi="Arial" w:cs="Arial"/>
        </w:rPr>
        <w:t>.</w:t>
      </w:r>
      <w:proofErr w:type="gramEnd"/>
    </w:p>
    <w:p w:rsidR="00E65441" w:rsidRPr="00317E24" w:rsidRDefault="00E65441" w:rsidP="00E65441">
      <w:pPr>
        <w:jc w:val="both"/>
        <w:rPr>
          <w:rFonts w:ascii="Arial" w:hAnsi="Arial" w:cs="Arial"/>
        </w:rPr>
      </w:pPr>
      <w:r w:rsidRPr="00317E24">
        <w:rPr>
          <w:rFonts w:ascii="Arial" w:hAnsi="Arial" w:cs="Arial"/>
        </w:rPr>
        <w:t xml:space="preserve">Планировочную сеть Глазуновского района задают основные транспортные потоки и коммуникации </w:t>
      </w:r>
      <w:proofErr w:type="spellStart"/>
      <w:r w:rsidRPr="00317E24">
        <w:rPr>
          <w:rFonts w:ascii="Arial" w:hAnsi="Arial" w:cs="Arial"/>
        </w:rPr>
        <w:t>субмеридионального</w:t>
      </w:r>
      <w:proofErr w:type="spellEnd"/>
      <w:r w:rsidRPr="00317E24">
        <w:rPr>
          <w:rFonts w:ascii="Arial" w:hAnsi="Arial" w:cs="Arial"/>
        </w:rPr>
        <w:t xml:space="preserve"> направления - автодороги общего пользования федерального значения Курск-Орел, Москва-Харьков, железнодорожная ветка на Харьков. </w:t>
      </w:r>
    </w:p>
    <w:p w:rsidR="00E65441" w:rsidRPr="00317E24" w:rsidRDefault="00E65441" w:rsidP="00E65441">
      <w:pPr>
        <w:jc w:val="both"/>
        <w:rPr>
          <w:rFonts w:ascii="Arial" w:hAnsi="Arial" w:cs="Arial"/>
        </w:rPr>
      </w:pPr>
      <w:r w:rsidRPr="00317E24">
        <w:rPr>
          <w:rFonts w:ascii="Arial" w:hAnsi="Arial" w:cs="Arial"/>
        </w:rPr>
        <w:t>Поселение занимает выгодное географическое положение, находясь в часовой доступности от центра области – г. Орел. Областной центр является притяжением населения для получения услуг периодического действия, а в последнее время и местом приложения труда.</w:t>
      </w:r>
    </w:p>
    <w:p w:rsidR="00E65441" w:rsidRPr="00317E24" w:rsidRDefault="00E65441" w:rsidP="00E65441">
      <w:pPr>
        <w:jc w:val="both"/>
        <w:rPr>
          <w:rFonts w:ascii="Arial" w:hAnsi="Arial" w:cs="Arial"/>
        </w:rPr>
      </w:pPr>
      <w:r w:rsidRPr="00317E24">
        <w:rPr>
          <w:rFonts w:ascii="Arial" w:hAnsi="Arial" w:cs="Arial"/>
        </w:rPr>
        <w:t xml:space="preserve">Социальные связи поселения также направлены в сторону районного центра – </w:t>
      </w:r>
      <w:proofErr w:type="spellStart"/>
      <w:r w:rsidRPr="00317E24">
        <w:rPr>
          <w:rFonts w:ascii="Arial" w:hAnsi="Arial" w:cs="Arial"/>
        </w:rPr>
        <w:t>пгт</w:t>
      </w:r>
      <w:proofErr w:type="spellEnd"/>
      <w:r w:rsidRPr="00317E24">
        <w:rPr>
          <w:rFonts w:ascii="Arial" w:hAnsi="Arial" w:cs="Arial"/>
        </w:rPr>
        <w:t xml:space="preserve"> Глазуновка. </w:t>
      </w:r>
    </w:p>
    <w:p w:rsidR="00E65441" w:rsidRPr="00317E24" w:rsidRDefault="00E65441" w:rsidP="00E65441">
      <w:pPr>
        <w:jc w:val="both"/>
        <w:rPr>
          <w:rFonts w:ascii="Arial" w:hAnsi="Arial" w:cs="Arial"/>
        </w:rPr>
      </w:pPr>
      <w:r w:rsidRPr="00317E24">
        <w:rPr>
          <w:rFonts w:ascii="Arial" w:hAnsi="Arial" w:cs="Arial"/>
        </w:rPr>
        <w:t xml:space="preserve">Экономическую специализацию территории определяет развитие многоотраслевого промышленного комплекса, сельского хозяйства пригородного типа, туристско-рекреационной деятельности, а также развитие пригородного жилищного строительства коттеджного типа. </w:t>
      </w:r>
    </w:p>
    <w:p w:rsidR="00E65441" w:rsidRPr="00317E24" w:rsidRDefault="00E65441" w:rsidP="00E65441">
      <w:pPr>
        <w:jc w:val="both"/>
        <w:rPr>
          <w:rFonts w:ascii="Arial" w:hAnsi="Arial" w:cs="Arial"/>
        </w:rPr>
      </w:pPr>
      <w:r w:rsidRPr="00317E24">
        <w:rPr>
          <w:rFonts w:ascii="Arial" w:hAnsi="Arial" w:cs="Arial"/>
        </w:rPr>
        <w:t xml:space="preserve">Территория традиционно привлекательна для реализации инвестиционных проектов в сельскохозяйственном комплексе и развития транспортно-логистической деятельности. </w:t>
      </w:r>
    </w:p>
    <w:p w:rsidR="00E65441" w:rsidRPr="00317E24" w:rsidRDefault="00E65441" w:rsidP="00E65441">
      <w:pPr>
        <w:jc w:val="both"/>
        <w:rPr>
          <w:rFonts w:ascii="Arial" w:hAnsi="Arial" w:cs="Arial"/>
        </w:rPr>
      </w:pPr>
      <w:r w:rsidRPr="00317E24">
        <w:rPr>
          <w:rFonts w:ascii="Arial" w:hAnsi="Arial" w:cs="Arial"/>
        </w:rPr>
        <w:t>Специфику сельского расселения составляет наличие развитой сети средних по размеру селений и концентрация в них значительной части населения. Указанная особенность является важной предпосылкой для развития в сельской местности малого и среднего бизнеса в производственной сфере деятельности.</w:t>
      </w:r>
    </w:p>
    <w:p w:rsidR="00E65441" w:rsidRPr="00317E24" w:rsidRDefault="00E65441" w:rsidP="00E65441">
      <w:pPr>
        <w:jc w:val="both"/>
        <w:rPr>
          <w:rFonts w:ascii="Arial" w:hAnsi="Arial" w:cs="Arial"/>
        </w:rPr>
      </w:pPr>
      <w:r w:rsidRPr="00317E24">
        <w:rPr>
          <w:rFonts w:ascii="Arial" w:hAnsi="Arial" w:cs="Arial"/>
        </w:rPr>
        <w:t>В системах расселения имеется распределение функций (взаимный обмен функциями) между населенными пунктами, осуществляются социальные и производственные связи. В пределах локальных систем расселения возможна ежедневная маятниковая миграция населения и центральное городское поселение естественным образом является основным центром приложения труда и центром обслуживания, в котором концентрируются образовательные, медицинские и иные социально значимые учреждения и организации.</w:t>
      </w:r>
    </w:p>
    <w:p w:rsidR="00E65441" w:rsidRPr="00317E24" w:rsidRDefault="00E65441" w:rsidP="00E65441">
      <w:pPr>
        <w:jc w:val="both"/>
        <w:rPr>
          <w:rFonts w:ascii="Arial" w:hAnsi="Arial" w:cs="Arial"/>
        </w:rPr>
      </w:pPr>
    </w:p>
    <w:bookmarkEnd w:id="14"/>
    <w:p w:rsidR="00E65441" w:rsidRPr="00317E24" w:rsidRDefault="00E65441" w:rsidP="00E65441">
      <w:pPr>
        <w:ind w:left="1620"/>
        <w:jc w:val="both"/>
        <w:rPr>
          <w:rFonts w:ascii="Arial" w:hAnsi="Arial" w:cs="Arial"/>
        </w:rPr>
      </w:pPr>
      <w:r w:rsidRPr="00317E24">
        <w:rPr>
          <w:rFonts w:ascii="Arial" w:hAnsi="Arial" w:cs="Arial"/>
        </w:rPr>
        <w:t>Природные условия</w:t>
      </w:r>
    </w:p>
    <w:p w:rsidR="00E65441" w:rsidRPr="00317E24" w:rsidRDefault="00E65441" w:rsidP="00E65441">
      <w:pPr>
        <w:jc w:val="both"/>
        <w:rPr>
          <w:rFonts w:ascii="Arial" w:hAnsi="Arial" w:cs="Arial"/>
        </w:rPr>
      </w:pPr>
      <w:r w:rsidRPr="00317E24">
        <w:rPr>
          <w:rFonts w:ascii="Arial" w:hAnsi="Arial" w:cs="Arial"/>
        </w:rPr>
        <w:t>Географически территория поселения находится в лесостепной зоне (</w:t>
      </w:r>
      <w:proofErr w:type="spellStart"/>
      <w:r w:rsidRPr="00317E24">
        <w:rPr>
          <w:rFonts w:ascii="Arial" w:hAnsi="Arial" w:cs="Arial"/>
        </w:rPr>
        <w:t>лесолугостепь</w:t>
      </w:r>
      <w:proofErr w:type="spellEnd"/>
      <w:r w:rsidRPr="00317E24">
        <w:rPr>
          <w:rFonts w:ascii="Arial" w:hAnsi="Arial" w:cs="Arial"/>
        </w:rPr>
        <w:t xml:space="preserve">), на водоразделе малых рек и ручьев, на равнине Среднерусской возвышенности.   </w:t>
      </w:r>
    </w:p>
    <w:p w:rsidR="00E65441" w:rsidRPr="00317E24" w:rsidRDefault="00E65441" w:rsidP="00E65441">
      <w:pPr>
        <w:jc w:val="both"/>
        <w:rPr>
          <w:rFonts w:ascii="Arial" w:hAnsi="Arial" w:cs="Arial"/>
        </w:rPr>
      </w:pPr>
      <w:r w:rsidRPr="00317E24">
        <w:rPr>
          <w:rFonts w:ascii="Arial" w:hAnsi="Arial" w:cs="Arial"/>
        </w:rPr>
        <w:t xml:space="preserve">Естественно-природные рельефообразующие и </w:t>
      </w:r>
      <w:proofErr w:type="spellStart"/>
      <w:r w:rsidRPr="00317E24">
        <w:rPr>
          <w:rFonts w:ascii="Arial" w:hAnsi="Arial" w:cs="Arial"/>
        </w:rPr>
        <w:t>руслообразующие</w:t>
      </w:r>
      <w:proofErr w:type="spellEnd"/>
      <w:r w:rsidRPr="00317E24">
        <w:rPr>
          <w:rFonts w:ascii="Arial" w:hAnsi="Arial" w:cs="Arial"/>
        </w:rPr>
        <w:t xml:space="preserve"> процессы рассматриваемой территории в основном обусловлены </w:t>
      </w:r>
      <w:proofErr w:type="spellStart"/>
      <w:r w:rsidRPr="00317E24">
        <w:rPr>
          <w:rFonts w:ascii="Arial" w:hAnsi="Arial" w:cs="Arial"/>
        </w:rPr>
        <w:t>надвижкой</w:t>
      </w:r>
      <w:proofErr w:type="spellEnd"/>
      <w:r w:rsidRPr="00317E24">
        <w:rPr>
          <w:rFonts w:ascii="Arial" w:hAnsi="Arial" w:cs="Arial"/>
        </w:rPr>
        <w:t xml:space="preserve"> и отступлением древнего ледника, что во многом сформировало довольно богатую орографию, геоморфологию, гидрографию, геологическое сложение и гидрогеологические условия. </w:t>
      </w:r>
    </w:p>
    <w:p w:rsidR="00E65441" w:rsidRPr="00317E24" w:rsidRDefault="00E65441" w:rsidP="00E65441">
      <w:pPr>
        <w:jc w:val="both"/>
        <w:rPr>
          <w:rFonts w:ascii="Arial" w:hAnsi="Arial" w:cs="Arial"/>
        </w:rPr>
      </w:pPr>
      <w:r w:rsidRPr="00317E24">
        <w:rPr>
          <w:rFonts w:ascii="Arial" w:hAnsi="Arial" w:cs="Arial"/>
        </w:rPr>
        <w:t xml:space="preserve">Другой важной особенностью физико-географического положения территории является ее расположение в умеренных широтах, в зоне активного влияния западного переноса воздушных масс, а также приуроченность к водоразделу крупнейших рек европейской части страны, что определяет важнейшие черты природно-климатических условий с достаточным увлажнением и благоприятными аэроклиматическими параметрами.  </w:t>
      </w:r>
    </w:p>
    <w:p w:rsidR="00E65441" w:rsidRPr="00317E24" w:rsidRDefault="00E65441" w:rsidP="00E65441">
      <w:pPr>
        <w:jc w:val="both"/>
        <w:rPr>
          <w:rFonts w:ascii="Arial" w:hAnsi="Arial" w:cs="Arial"/>
        </w:rPr>
      </w:pPr>
      <w:proofErr w:type="gramStart"/>
      <w:r w:rsidRPr="00317E24">
        <w:rPr>
          <w:rFonts w:ascii="Arial" w:hAnsi="Arial" w:cs="Arial"/>
        </w:rPr>
        <w:t xml:space="preserve">Указанное привело к формированию многих ценных зональных и интразональных природных комплексов и объектов, оригинальных ландшафтов с выходами </w:t>
      </w:r>
      <w:r w:rsidRPr="00317E24">
        <w:rPr>
          <w:rFonts w:ascii="Arial" w:hAnsi="Arial" w:cs="Arial"/>
        </w:rPr>
        <w:lastRenderedPageBreak/>
        <w:t>геологических пород и хозяйственно значимых нерудных полезных ископаемых, подземных минеральных источников и родниковых вод, обширных лесных ландшафтов, разветвленной гидрографической сети постоянных и временных водотоков, ценные земельные угодья для ведения сельского хозяйства и развития подсобных занятий населения.</w:t>
      </w:r>
      <w:proofErr w:type="gramEnd"/>
    </w:p>
    <w:p w:rsidR="00E65441" w:rsidRPr="00317E24" w:rsidRDefault="00E65441" w:rsidP="00E65441">
      <w:pPr>
        <w:jc w:val="both"/>
        <w:rPr>
          <w:rFonts w:ascii="Arial" w:hAnsi="Arial" w:cs="Arial"/>
        </w:rPr>
      </w:pPr>
      <w:r w:rsidRPr="00317E24">
        <w:rPr>
          <w:rFonts w:ascii="Arial" w:hAnsi="Arial" w:cs="Arial"/>
        </w:rPr>
        <w:t xml:space="preserve">Территория поселения частично входит в границы Государственного природного биологического заказника «Глазуновский», который расположен в </w:t>
      </w:r>
      <w:proofErr w:type="spellStart"/>
      <w:r w:rsidRPr="00317E24">
        <w:rPr>
          <w:rFonts w:ascii="Arial" w:hAnsi="Arial" w:cs="Arial"/>
        </w:rPr>
        <w:t>Глазуновском</w:t>
      </w:r>
      <w:proofErr w:type="spellEnd"/>
      <w:r w:rsidRPr="00317E24">
        <w:rPr>
          <w:rFonts w:ascii="Arial" w:hAnsi="Arial" w:cs="Arial"/>
        </w:rPr>
        <w:t xml:space="preserve"> районе, составляет 21000 га, утвержден постановлением Правительства Орловской области от 13 апреля 2010 года № 109 «Об утверждении территорий государственных природных биологических заказников».</w:t>
      </w:r>
    </w:p>
    <w:p w:rsidR="00E65441" w:rsidRPr="00317E24" w:rsidRDefault="00E65441" w:rsidP="00E65441">
      <w:pPr>
        <w:jc w:val="both"/>
        <w:rPr>
          <w:rFonts w:ascii="Arial" w:hAnsi="Arial" w:cs="Arial"/>
        </w:rPr>
      </w:pPr>
      <w:r w:rsidRPr="00317E24">
        <w:rPr>
          <w:rFonts w:ascii="Arial" w:hAnsi="Arial" w:cs="Arial"/>
        </w:rPr>
        <w:t>Климат</w:t>
      </w:r>
    </w:p>
    <w:p w:rsidR="00E65441" w:rsidRPr="00317E24" w:rsidRDefault="00E65441" w:rsidP="00E65441">
      <w:pPr>
        <w:jc w:val="both"/>
        <w:rPr>
          <w:rFonts w:ascii="Arial" w:hAnsi="Arial" w:cs="Arial"/>
        </w:rPr>
      </w:pPr>
      <w:r w:rsidRPr="00317E24">
        <w:rPr>
          <w:rFonts w:ascii="Arial" w:hAnsi="Arial" w:cs="Arial"/>
        </w:rPr>
        <w:t>Климат территории поселения умеренно континентальный, сравнительно теплый, умеренно влажный. Число часов солнечного сияния за год составляет 1726. Радиационный баланс за год положителен и составляет 36 ккал/см</w:t>
      </w:r>
      <w:proofErr w:type="gramStart"/>
      <w:r w:rsidRPr="00317E24">
        <w:rPr>
          <w:rFonts w:ascii="Arial" w:hAnsi="Arial" w:cs="Arial"/>
        </w:rPr>
        <w:t>2</w:t>
      </w:r>
      <w:proofErr w:type="gramEnd"/>
      <w:r w:rsidRPr="00317E24">
        <w:rPr>
          <w:rFonts w:ascii="Arial" w:hAnsi="Arial" w:cs="Arial"/>
        </w:rPr>
        <w:t xml:space="preserve"> в год.</w:t>
      </w:r>
    </w:p>
    <w:p w:rsidR="00E65441" w:rsidRPr="00317E24" w:rsidRDefault="00E65441" w:rsidP="00E65441">
      <w:pPr>
        <w:jc w:val="both"/>
        <w:rPr>
          <w:rFonts w:ascii="Arial" w:hAnsi="Arial" w:cs="Arial"/>
        </w:rPr>
      </w:pPr>
      <w:r w:rsidRPr="00317E24">
        <w:rPr>
          <w:rFonts w:ascii="Arial" w:hAnsi="Arial" w:cs="Arial"/>
        </w:rPr>
        <w:t xml:space="preserve">Среднегодовая температура воздуха 4,60С. Самым холодным месяцем является январь, средняя температура которого составляет -9,20С. Абсолютный минимум составляет -390С. В июле, наиболее теплым месяцем года средняя температура воздуха </w:t>
      </w:r>
      <w:proofErr w:type="gramStart"/>
      <w:r w:rsidRPr="00317E24">
        <w:rPr>
          <w:rFonts w:ascii="Arial" w:hAnsi="Arial" w:cs="Arial"/>
        </w:rPr>
        <w:t>равна 18,80С. Абсолютный максимум составляет</w:t>
      </w:r>
      <w:proofErr w:type="gramEnd"/>
      <w:r w:rsidRPr="00317E24">
        <w:rPr>
          <w:rFonts w:ascii="Arial" w:hAnsi="Arial" w:cs="Arial"/>
        </w:rPr>
        <w:t xml:space="preserve"> +380С. Устойчивые морозы наступают в конце ноября и прекращаются в первой половине марта.</w:t>
      </w:r>
    </w:p>
    <w:p w:rsidR="00E65441" w:rsidRPr="00317E24" w:rsidRDefault="00E65441" w:rsidP="00E65441">
      <w:pPr>
        <w:jc w:val="both"/>
        <w:rPr>
          <w:rFonts w:ascii="Arial" w:hAnsi="Arial" w:cs="Arial"/>
        </w:rPr>
      </w:pPr>
      <w:r w:rsidRPr="00317E24">
        <w:rPr>
          <w:rFonts w:ascii="Arial" w:hAnsi="Arial" w:cs="Arial"/>
        </w:rPr>
        <w:t xml:space="preserve">Рассматриваемая территория относится к зоне умеренного увлажнения, один год из трех бывает засушливым. Средняя годовая сумма осадков </w:t>
      </w:r>
      <w:smartTag w:uri="urn:schemas-microsoft-com:office:smarttags" w:element="metricconverter">
        <w:smartTagPr>
          <w:attr w:name="ProductID" w:val="515 мм"/>
        </w:smartTagPr>
        <w:r w:rsidRPr="00317E24">
          <w:rPr>
            <w:rFonts w:ascii="Arial" w:hAnsi="Arial" w:cs="Arial"/>
          </w:rPr>
          <w:t>515 мм</w:t>
        </w:r>
      </w:smartTag>
      <w:r w:rsidRPr="00317E24">
        <w:rPr>
          <w:rFonts w:ascii="Arial" w:hAnsi="Arial" w:cs="Arial"/>
        </w:rPr>
        <w:t xml:space="preserve">. Изменчивость этой величины от года к году довольно велика: от 300 до </w:t>
      </w:r>
      <w:smartTag w:uri="urn:schemas-microsoft-com:office:smarttags" w:element="metricconverter">
        <w:smartTagPr>
          <w:attr w:name="ProductID" w:val="700 мм"/>
        </w:smartTagPr>
        <w:r w:rsidRPr="00317E24">
          <w:rPr>
            <w:rFonts w:ascii="Arial" w:hAnsi="Arial" w:cs="Arial"/>
          </w:rPr>
          <w:t>700 мм</w:t>
        </w:r>
      </w:smartTag>
      <w:r w:rsidRPr="00317E24">
        <w:rPr>
          <w:rFonts w:ascii="Arial" w:hAnsi="Arial" w:cs="Arial"/>
        </w:rPr>
        <w:t xml:space="preserve"> в год. Основная масса осадков выпадает в теплый период года. Максимум месячных сумм отмечается в июле и достигает </w:t>
      </w:r>
      <w:smartTag w:uri="urn:schemas-microsoft-com:office:smarttags" w:element="metricconverter">
        <w:smartTagPr>
          <w:attr w:name="ProductID" w:val="72 мм"/>
        </w:smartTagPr>
        <w:r w:rsidRPr="00317E24">
          <w:rPr>
            <w:rFonts w:ascii="Arial" w:hAnsi="Arial" w:cs="Arial"/>
          </w:rPr>
          <w:t>72 мм</w:t>
        </w:r>
      </w:smartTag>
      <w:r w:rsidRPr="00317E24">
        <w:rPr>
          <w:rFonts w:ascii="Arial" w:hAnsi="Arial" w:cs="Arial"/>
        </w:rPr>
        <w:t>. Летние осадки часто носят ливневой характер средней интенсивности и сопровождаются грозами. В виде снега выпадает 150-</w:t>
      </w:r>
      <w:smartTag w:uri="urn:schemas-microsoft-com:office:smarttags" w:element="metricconverter">
        <w:smartTagPr>
          <w:attr w:name="ProductID" w:val="100 мм"/>
        </w:smartTagPr>
        <w:r w:rsidRPr="00317E24">
          <w:rPr>
            <w:rFonts w:ascii="Arial" w:hAnsi="Arial" w:cs="Arial"/>
          </w:rPr>
          <w:t>100 мм</w:t>
        </w:r>
      </w:smartTag>
      <w:r w:rsidRPr="00317E24">
        <w:rPr>
          <w:rFonts w:ascii="Arial" w:hAnsi="Arial" w:cs="Arial"/>
        </w:rPr>
        <w:t xml:space="preserve"> осадков, средняя высота ежемесячного покрова к концу зимы не превышает </w:t>
      </w:r>
      <w:smartTag w:uri="urn:schemas-microsoft-com:office:smarttags" w:element="metricconverter">
        <w:smartTagPr>
          <w:attr w:name="ProductID" w:val="25 см"/>
        </w:smartTagPr>
        <w:r w:rsidRPr="00317E24">
          <w:rPr>
            <w:rFonts w:ascii="Arial" w:hAnsi="Arial" w:cs="Arial"/>
          </w:rPr>
          <w:t>25 см</w:t>
        </w:r>
      </w:smartTag>
      <w:r w:rsidRPr="00317E24">
        <w:rPr>
          <w:rFonts w:ascii="Arial" w:hAnsi="Arial" w:cs="Arial"/>
        </w:rPr>
        <w:t xml:space="preserve">. Устойчивый снежный покров образуются в начале </w:t>
      </w:r>
      <w:proofErr w:type="gramStart"/>
      <w:r w:rsidRPr="00317E24">
        <w:rPr>
          <w:rFonts w:ascii="Arial" w:hAnsi="Arial" w:cs="Arial"/>
        </w:rPr>
        <w:t>декабря</w:t>
      </w:r>
      <w:proofErr w:type="gramEnd"/>
      <w:r w:rsidRPr="00317E24">
        <w:rPr>
          <w:rFonts w:ascii="Arial" w:hAnsi="Arial" w:cs="Arial"/>
        </w:rPr>
        <w:t xml:space="preserve"> и лежит до начала апреля в течение 120-130 дней. Относительная влажность воздуха в годовом ходе низка летом (65-70%) и высока в осенне-зимний период (85-88%). </w:t>
      </w:r>
    </w:p>
    <w:p w:rsidR="00E65441" w:rsidRPr="00317E24" w:rsidRDefault="00E65441" w:rsidP="00E65441">
      <w:pPr>
        <w:jc w:val="both"/>
        <w:rPr>
          <w:rFonts w:ascii="Arial" w:hAnsi="Arial" w:cs="Arial"/>
        </w:rPr>
      </w:pPr>
      <w:r w:rsidRPr="00317E24">
        <w:rPr>
          <w:rFonts w:ascii="Arial" w:hAnsi="Arial" w:cs="Arial"/>
        </w:rPr>
        <w:t>В годовом ходе направлений ветров не наблюдается резко выраженных преобладающих направлений. В зимний период заметно некоторое увеличение повторяемости юго-западных ветров, а летом возрастает повторяемость ветров с северной составляющей.</w:t>
      </w:r>
    </w:p>
    <w:p w:rsidR="00E65441" w:rsidRPr="00317E24" w:rsidRDefault="00E65441" w:rsidP="00E65441">
      <w:pPr>
        <w:jc w:val="both"/>
        <w:rPr>
          <w:rFonts w:ascii="Arial" w:hAnsi="Arial" w:cs="Arial"/>
        </w:rPr>
      </w:pPr>
      <w:r w:rsidRPr="00317E24">
        <w:rPr>
          <w:rFonts w:ascii="Arial" w:hAnsi="Arial" w:cs="Arial"/>
        </w:rPr>
        <w:t>В среднем за сезон отмечаются 43 дня с метелями, 61 день с туманом, 112 дней без солнца.</w:t>
      </w:r>
    </w:p>
    <w:p w:rsidR="00E65441" w:rsidRPr="00317E24" w:rsidRDefault="00E65441" w:rsidP="00E65441">
      <w:pPr>
        <w:jc w:val="both"/>
        <w:rPr>
          <w:rFonts w:ascii="Arial" w:hAnsi="Arial" w:cs="Arial"/>
        </w:rPr>
      </w:pPr>
      <w:r w:rsidRPr="00317E24">
        <w:rPr>
          <w:rFonts w:ascii="Arial" w:hAnsi="Arial" w:cs="Arial"/>
        </w:rPr>
        <w:t>По схематической карте климатического районирования для строительства территория относится к району – II, подрайону – II</w:t>
      </w:r>
      <w:proofErr w:type="gramStart"/>
      <w:r w:rsidRPr="00317E24">
        <w:rPr>
          <w:rFonts w:ascii="Arial" w:hAnsi="Arial" w:cs="Arial"/>
        </w:rPr>
        <w:t>В</w:t>
      </w:r>
      <w:proofErr w:type="gramEnd"/>
      <w:r w:rsidRPr="00317E24">
        <w:rPr>
          <w:rFonts w:ascii="Arial" w:hAnsi="Arial" w:cs="Arial"/>
        </w:rPr>
        <w:t>.</w:t>
      </w:r>
    </w:p>
    <w:p w:rsidR="00E65441" w:rsidRPr="00317E24" w:rsidRDefault="00E65441" w:rsidP="00E65441">
      <w:pPr>
        <w:jc w:val="both"/>
        <w:rPr>
          <w:rFonts w:ascii="Arial" w:hAnsi="Arial" w:cs="Arial"/>
        </w:rPr>
      </w:pPr>
      <w:bookmarkStart w:id="16" w:name="_Toc287878941"/>
      <w:r w:rsidRPr="00317E24">
        <w:rPr>
          <w:rFonts w:ascii="Arial" w:hAnsi="Arial" w:cs="Arial"/>
        </w:rPr>
        <w:t>Орография</w:t>
      </w:r>
    </w:p>
    <w:p w:rsidR="00E65441" w:rsidRPr="00317E24" w:rsidRDefault="00E65441" w:rsidP="00E65441">
      <w:pPr>
        <w:jc w:val="both"/>
        <w:rPr>
          <w:rFonts w:ascii="Arial" w:hAnsi="Arial" w:cs="Arial"/>
        </w:rPr>
      </w:pPr>
      <w:proofErr w:type="spellStart"/>
      <w:r w:rsidRPr="00317E24">
        <w:rPr>
          <w:rFonts w:ascii="Arial" w:hAnsi="Arial" w:cs="Arial"/>
        </w:rPr>
        <w:t>Орографически</w:t>
      </w:r>
      <w:proofErr w:type="spellEnd"/>
      <w:r w:rsidRPr="00317E24">
        <w:rPr>
          <w:rFonts w:ascii="Arial" w:hAnsi="Arial" w:cs="Arial"/>
        </w:rPr>
        <w:t xml:space="preserve"> поселение располагается в средней части Среднерусской </w:t>
      </w:r>
      <w:proofErr w:type="spellStart"/>
      <w:r w:rsidRPr="00317E24">
        <w:rPr>
          <w:rFonts w:ascii="Arial" w:hAnsi="Arial" w:cs="Arial"/>
        </w:rPr>
        <w:t>антеклизы</w:t>
      </w:r>
      <w:proofErr w:type="spellEnd"/>
      <w:r w:rsidRPr="00317E24">
        <w:rPr>
          <w:rFonts w:ascii="Arial" w:hAnsi="Arial" w:cs="Arial"/>
        </w:rPr>
        <w:t>, в центральной части Среднерусской возвышенности, в лесостепной зоне (</w:t>
      </w:r>
      <w:proofErr w:type="spellStart"/>
      <w:r w:rsidRPr="00317E24">
        <w:rPr>
          <w:rFonts w:ascii="Arial" w:hAnsi="Arial" w:cs="Arial"/>
        </w:rPr>
        <w:t>лесолугостепь</w:t>
      </w:r>
      <w:proofErr w:type="spellEnd"/>
      <w:r w:rsidRPr="00317E24">
        <w:rPr>
          <w:rFonts w:ascii="Arial" w:hAnsi="Arial" w:cs="Arial"/>
        </w:rPr>
        <w:t xml:space="preserve">), на границе с </w:t>
      </w:r>
      <w:proofErr w:type="spellStart"/>
      <w:r w:rsidRPr="00317E24">
        <w:rPr>
          <w:rFonts w:ascii="Arial" w:hAnsi="Arial" w:cs="Arial"/>
        </w:rPr>
        <w:t>подзоной</w:t>
      </w:r>
      <w:proofErr w:type="spellEnd"/>
      <w:r w:rsidRPr="00317E24">
        <w:rPr>
          <w:rFonts w:ascii="Arial" w:hAnsi="Arial" w:cs="Arial"/>
        </w:rPr>
        <w:t xml:space="preserve"> северных степей степной зоны. </w:t>
      </w:r>
    </w:p>
    <w:p w:rsidR="00E65441" w:rsidRPr="00317E24" w:rsidRDefault="00E65441" w:rsidP="00E65441">
      <w:pPr>
        <w:jc w:val="both"/>
        <w:rPr>
          <w:rFonts w:ascii="Arial" w:hAnsi="Arial" w:cs="Arial"/>
        </w:rPr>
      </w:pPr>
      <w:r w:rsidRPr="00317E24">
        <w:rPr>
          <w:rFonts w:ascii="Arial" w:hAnsi="Arial" w:cs="Arial"/>
        </w:rPr>
        <w:t>В целом, территория представлена следующими основными типами ландшафтных систем:</w:t>
      </w:r>
    </w:p>
    <w:p w:rsidR="00E65441" w:rsidRPr="00317E24" w:rsidRDefault="00E65441" w:rsidP="00E65441">
      <w:pPr>
        <w:jc w:val="both"/>
        <w:rPr>
          <w:rFonts w:ascii="Arial" w:hAnsi="Arial" w:cs="Arial"/>
        </w:rPr>
      </w:pPr>
      <w:r w:rsidRPr="00317E24">
        <w:rPr>
          <w:rFonts w:ascii="Arial" w:hAnsi="Arial" w:cs="Arial"/>
        </w:rPr>
        <w:t>- водораздельными, слабо и среднерассеченными равнинами на лессовидных суглинках, лесостепных – большая часть водораздельных пространств;</w:t>
      </w:r>
    </w:p>
    <w:p w:rsidR="00E65441" w:rsidRPr="00317E24" w:rsidRDefault="00E65441" w:rsidP="00E65441">
      <w:pPr>
        <w:jc w:val="both"/>
        <w:rPr>
          <w:rFonts w:ascii="Arial" w:hAnsi="Arial" w:cs="Arial"/>
        </w:rPr>
      </w:pPr>
      <w:r w:rsidRPr="00317E24">
        <w:rPr>
          <w:rFonts w:ascii="Arial" w:hAnsi="Arial" w:cs="Arial"/>
        </w:rPr>
        <w:t>- водораздельными, сильнорассеченными равнинами на лессовидных суглинках, лесостепных – местами на склоновых экспозициях водораздельных пространств;</w:t>
      </w:r>
    </w:p>
    <w:p w:rsidR="00E65441" w:rsidRPr="00317E24" w:rsidRDefault="00E65441" w:rsidP="00E65441">
      <w:pPr>
        <w:jc w:val="both"/>
        <w:rPr>
          <w:rFonts w:ascii="Arial" w:hAnsi="Arial" w:cs="Arial"/>
        </w:rPr>
      </w:pPr>
      <w:r w:rsidRPr="00317E24">
        <w:rPr>
          <w:rFonts w:ascii="Arial" w:hAnsi="Arial" w:cs="Arial"/>
        </w:rPr>
        <w:t xml:space="preserve">- приречными равнинами и надпойменными террасами реки Оки и ее притоков, сложенными покровными и лессовидными суглинками, лесостепными. </w:t>
      </w:r>
    </w:p>
    <w:p w:rsidR="00E65441" w:rsidRPr="00317E24" w:rsidRDefault="00E65441" w:rsidP="00E65441">
      <w:pPr>
        <w:jc w:val="both"/>
        <w:rPr>
          <w:rFonts w:ascii="Arial" w:hAnsi="Arial" w:cs="Arial"/>
        </w:rPr>
      </w:pPr>
      <w:r w:rsidRPr="00317E24">
        <w:rPr>
          <w:rFonts w:ascii="Arial" w:hAnsi="Arial" w:cs="Arial"/>
        </w:rPr>
        <w:t xml:space="preserve">Рельеф территории представляет собой приподнятую, сильно волнистую равнину, изрезанную густой сетью оврагов и долинами рек, из-за чего равнина приобретает холмисто-увалистый характер. Глубина эрозионных врезов колеблется от 20-30 до </w:t>
      </w:r>
      <w:smartTag w:uri="urn:schemas-microsoft-com:office:smarttags" w:element="metricconverter">
        <w:smartTagPr>
          <w:attr w:name="ProductID" w:val="130 м"/>
        </w:smartTagPr>
        <w:r w:rsidRPr="00317E24">
          <w:rPr>
            <w:rFonts w:ascii="Arial" w:hAnsi="Arial" w:cs="Arial"/>
          </w:rPr>
          <w:t>130 м</w:t>
        </w:r>
      </w:smartTag>
      <w:r w:rsidRPr="00317E24">
        <w:rPr>
          <w:rFonts w:ascii="Arial" w:hAnsi="Arial" w:cs="Arial"/>
        </w:rPr>
        <w:t xml:space="preserve"> и более. </w:t>
      </w:r>
    </w:p>
    <w:p w:rsidR="00E65441" w:rsidRPr="00317E24" w:rsidRDefault="00E65441" w:rsidP="00E65441">
      <w:pPr>
        <w:jc w:val="both"/>
        <w:rPr>
          <w:rFonts w:ascii="Arial" w:hAnsi="Arial" w:cs="Arial"/>
        </w:rPr>
      </w:pPr>
      <w:r w:rsidRPr="00317E24">
        <w:rPr>
          <w:rFonts w:ascii="Arial" w:hAnsi="Arial" w:cs="Arial"/>
        </w:rPr>
        <w:t xml:space="preserve">Долины рек имеют две поймы (высокую и низкую), до четырех террас. Террасы, как </w:t>
      </w:r>
      <w:r w:rsidRPr="00317E24">
        <w:rPr>
          <w:rFonts w:ascii="Arial" w:hAnsi="Arial" w:cs="Arial"/>
        </w:rPr>
        <w:lastRenderedPageBreak/>
        <w:t>правило, четвертичного возраста, широко распространены не только в долинах рек, но и в крупных балках. II-</w:t>
      </w:r>
      <w:proofErr w:type="spellStart"/>
      <w:r w:rsidRPr="00317E24">
        <w:rPr>
          <w:rFonts w:ascii="Arial" w:hAnsi="Arial" w:cs="Arial"/>
        </w:rPr>
        <w:t>ая</w:t>
      </w:r>
      <w:proofErr w:type="spellEnd"/>
      <w:r w:rsidRPr="00317E24">
        <w:rPr>
          <w:rFonts w:ascii="Arial" w:hAnsi="Arial" w:cs="Arial"/>
        </w:rPr>
        <w:t xml:space="preserve"> терраса развита повсеместно и хорошо сохраняется в излучинах всех рек по левому или правому берегам в виде широкой ленты высотой 12-</w:t>
      </w:r>
      <w:smartTag w:uri="urn:schemas-microsoft-com:office:smarttags" w:element="metricconverter">
        <w:smartTagPr>
          <w:attr w:name="ProductID" w:val="15 м"/>
        </w:smartTagPr>
        <w:r w:rsidRPr="00317E24">
          <w:rPr>
            <w:rFonts w:ascii="Arial" w:hAnsi="Arial" w:cs="Arial"/>
          </w:rPr>
          <w:t>15 м</w:t>
        </w:r>
      </w:smartTag>
      <w:r w:rsidRPr="00317E24">
        <w:rPr>
          <w:rFonts w:ascii="Arial" w:hAnsi="Arial" w:cs="Arial"/>
        </w:rPr>
        <w:t xml:space="preserve">, разрезанной боковыми водотоками. Местами терраса </w:t>
      </w:r>
      <w:proofErr w:type="spellStart"/>
      <w:r w:rsidRPr="00317E24">
        <w:rPr>
          <w:rFonts w:ascii="Arial" w:hAnsi="Arial" w:cs="Arial"/>
        </w:rPr>
        <w:t>залесена</w:t>
      </w:r>
      <w:proofErr w:type="spellEnd"/>
      <w:r w:rsidRPr="00317E24">
        <w:rPr>
          <w:rFonts w:ascii="Arial" w:hAnsi="Arial" w:cs="Arial"/>
        </w:rPr>
        <w:t xml:space="preserve">, а на поверхности встречаются </w:t>
      </w:r>
      <w:proofErr w:type="spellStart"/>
      <w:r w:rsidRPr="00317E24">
        <w:rPr>
          <w:rFonts w:ascii="Arial" w:hAnsi="Arial" w:cs="Arial"/>
        </w:rPr>
        <w:t>просадочные</w:t>
      </w:r>
      <w:proofErr w:type="spellEnd"/>
      <w:r w:rsidRPr="00317E24">
        <w:rPr>
          <w:rFonts w:ascii="Arial" w:hAnsi="Arial" w:cs="Arial"/>
        </w:rPr>
        <w:t xml:space="preserve"> воронки и блюдца. </w:t>
      </w:r>
    </w:p>
    <w:p w:rsidR="00E65441" w:rsidRPr="00317E24" w:rsidRDefault="00E65441" w:rsidP="00E65441">
      <w:pPr>
        <w:jc w:val="both"/>
        <w:rPr>
          <w:rFonts w:ascii="Arial" w:hAnsi="Arial" w:cs="Arial"/>
        </w:rPr>
      </w:pPr>
      <w:r w:rsidRPr="00317E24">
        <w:rPr>
          <w:rFonts w:ascii="Arial" w:hAnsi="Arial" w:cs="Arial"/>
        </w:rPr>
        <w:t xml:space="preserve">Для территории поселения не характерны явно выраженные негативные геологические процессы, и наоборот, сильно выражены экзогенные - рельефообразующие и </w:t>
      </w:r>
      <w:proofErr w:type="spellStart"/>
      <w:r w:rsidRPr="00317E24">
        <w:rPr>
          <w:rFonts w:ascii="Arial" w:hAnsi="Arial" w:cs="Arial"/>
        </w:rPr>
        <w:t>руслообразующие</w:t>
      </w:r>
      <w:proofErr w:type="spellEnd"/>
      <w:r w:rsidRPr="00317E24">
        <w:rPr>
          <w:rFonts w:ascii="Arial" w:hAnsi="Arial" w:cs="Arial"/>
        </w:rPr>
        <w:t xml:space="preserve"> процессы, связанные в основном с повсеместным возникновением и развитием водной эрозии.</w:t>
      </w:r>
    </w:p>
    <w:p w:rsidR="00E65441" w:rsidRPr="00317E24" w:rsidRDefault="00E65441" w:rsidP="00E65441">
      <w:pPr>
        <w:jc w:val="both"/>
        <w:rPr>
          <w:rFonts w:ascii="Arial" w:hAnsi="Arial" w:cs="Arial"/>
        </w:rPr>
      </w:pPr>
      <w:r w:rsidRPr="00317E24">
        <w:rPr>
          <w:rFonts w:ascii="Arial" w:hAnsi="Arial" w:cs="Arial"/>
        </w:rPr>
        <w:t xml:space="preserve">Гравитационные формы рельефа представлены обвалами, </w:t>
      </w:r>
      <w:proofErr w:type="spellStart"/>
      <w:r w:rsidRPr="00317E24">
        <w:rPr>
          <w:rFonts w:ascii="Arial" w:hAnsi="Arial" w:cs="Arial"/>
        </w:rPr>
        <w:t>оплывинами</w:t>
      </w:r>
      <w:proofErr w:type="spellEnd"/>
      <w:r w:rsidRPr="00317E24">
        <w:rPr>
          <w:rFonts w:ascii="Arial" w:hAnsi="Arial" w:cs="Arial"/>
        </w:rPr>
        <w:t xml:space="preserve">, небольшими оползнями на незадернованных крутых или подмываемых склонах речек, оврагов, балок, выемок, осыпями у подножия крутых уступов. Оползни обычно формируются в </w:t>
      </w:r>
      <w:proofErr w:type="spellStart"/>
      <w:r w:rsidRPr="00317E24">
        <w:rPr>
          <w:rFonts w:ascii="Arial" w:hAnsi="Arial" w:cs="Arial"/>
        </w:rPr>
        <w:t>водонасыщенных</w:t>
      </w:r>
      <w:proofErr w:type="spellEnd"/>
      <w:r w:rsidRPr="00317E24">
        <w:rPr>
          <w:rFonts w:ascii="Arial" w:hAnsi="Arial" w:cs="Arial"/>
        </w:rPr>
        <w:t xml:space="preserve"> толщах, </w:t>
      </w:r>
      <w:proofErr w:type="spellStart"/>
      <w:r w:rsidRPr="00317E24">
        <w:rPr>
          <w:rFonts w:ascii="Arial" w:hAnsi="Arial" w:cs="Arial"/>
        </w:rPr>
        <w:t>подстилающихся</w:t>
      </w:r>
      <w:proofErr w:type="spellEnd"/>
      <w:r w:rsidRPr="00317E24">
        <w:rPr>
          <w:rFonts w:ascii="Arial" w:hAnsi="Arial" w:cs="Arial"/>
        </w:rPr>
        <w:t xml:space="preserve"> </w:t>
      </w:r>
      <w:proofErr w:type="gramStart"/>
      <w:r w:rsidRPr="00317E24">
        <w:rPr>
          <w:rFonts w:ascii="Arial" w:hAnsi="Arial" w:cs="Arial"/>
        </w:rPr>
        <w:t>глинистыми</w:t>
      </w:r>
      <w:proofErr w:type="gramEnd"/>
      <w:r w:rsidRPr="00317E24">
        <w:rPr>
          <w:rFonts w:ascii="Arial" w:hAnsi="Arial" w:cs="Arial"/>
        </w:rPr>
        <w:t xml:space="preserve"> </w:t>
      </w:r>
      <w:proofErr w:type="spellStart"/>
      <w:r w:rsidRPr="00317E24">
        <w:rPr>
          <w:rFonts w:ascii="Arial" w:hAnsi="Arial" w:cs="Arial"/>
        </w:rPr>
        <w:t>водоупорами</w:t>
      </w:r>
      <w:proofErr w:type="spellEnd"/>
      <w:r w:rsidRPr="00317E24">
        <w:rPr>
          <w:rFonts w:ascii="Arial" w:hAnsi="Arial" w:cs="Arial"/>
        </w:rPr>
        <w:t>. Они приурочены к склонам оврагов и речных долин. Ширина оползневых блоков не превышает 3-</w:t>
      </w:r>
      <w:smartTag w:uri="urn:schemas-microsoft-com:office:smarttags" w:element="metricconverter">
        <w:smartTagPr>
          <w:attr w:name="ProductID" w:val="7 м"/>
        </w:smartTagPr>
        <w:r w:rsidRPr="00317E24">
          <w:rPr>
            <w:rFonts w:ascii="Arial" w:hAnsi="Arial" w:cs="Arial"/>
          </w:rPr>
          <w:t>7 м</w:t>
        </w:r>
      </w:smartTag>
      <w:r w:rsidRPr="00317E24">
        <w:rPr>
          <w:rFonts w:ascii="Arial" w:hAnsi="Arial" w:cs="Arial"/>
        </w:rPr>
        <w:t xml:space="preserve">. </w:t>
      </w:r>
    </w:p>
    <w:p w:rsidR="00E65441" w:rsidRPr="00317E24" w:rsidRDefault="00E65441" w:rsidP="00E65441">
      <w:pPr>
        <w:jc w:val="both"/>
        <w:rPr>
          <w:rFonts w:ascii="Arial" w:hAnsi="Arial" w:cs="Arial"/>
        </w:rPr>
      </w:pPr>
      <w:r w:rsidRPr="00317E24">
        <w:rPr>
          <w:rFonts w:ascii="Arial" w:hAnsi="Arial" w:cs="Arial"/>
        </w:rPr>
        <w:t xml:space="preserve">Овраги - распространенные формы рельефа (до 15%) разных размеров. Развиты береговые, склоновые и верховые овраги, реже донные (в днищах балок), с преобладающей V-образной формой поперечного профиля с глубиной вреза более </w:t>
      </w:r>
      <w:smartTag w:uri="urn:schemas-microsoft-com:office:smarttags" w:element="metricconverter">
        <w:smartTagPr>
          <w:attr w:name="ProductID" w:val="10 м"/>
        </w:smartTagPr>
        <w:r w:rsidRPr="00317E24">
          <w:rPr>
            <w:rFonts w:ascii="Arial" w:hAnsi="Arial" w:cs="Arial"/>
          </w:rPr>
          <w:t>10 м</w:t>
        </w:r>
      </w:smartTag>
      <w:r w:rsidRPr="00317E24">
        <w:rPr>
          <w:rFonts w:ascii="Arial" w:hAnsi="Arial" w:cs="Arial"/>
        </w:rPr>
        <w:t>, длиной 3-</w:t>
      </w:r>
      <w:smartTag w:uri="urn:schemas-microsoft-com:office:smarttags" w:element="metricconverter">
        <w:smartTagPr>
          <w:attr w:name="ProductID" w:val="5 км"/>
        </w:smartTagPr>
        <w:r w:rsidRPr="00317E24">
          <w:rPr>
            <w:rFonts w:ascii="Arial" w:hAnsi="Arial" w:cs="Arial"/>
          </w:rPr>
          <w:t>5 км</w:t>
        </w:r>
      </w:smartTag>
      <w:r w:rsidRPr="00317E24">
        <w:rPr>
          <w:rFonts w:ascii="Arial" w:hAnsi="Arial" w:cs="Arial"/>
        </w:rPr>
        <w:t>. Многие овраги имеют развитую сеть 0,5-1,0 км/км</w:t>
      </w:r>
      <w:proofErr w:type="gramStart"/>
      <w:r w:rsidRPr="00317E24">
        <w:rPr>
          <w:rFonts w:ascii="Arial" w:hAnsi="Arial" w:cs="Arial"/>
        </w:rPr>
        <w:t>2</w:t>
      </w:r>
      <w:proofErr w:type="gramEnd"/>
      <w:r w:rsidRPr="00317E24">
        <w:rPr>
          <w:rFonts w:ascii="Arial" w:hAnsi="Arial" w:cs="Arial"/>
        </w:rPr>
        <w:t xml:space="preserve">, особенно в верховьях рек, и являются растущими. Балки (задернованные овраги) также развиты в верховьях рек, их протяженность достигает нескольких километров. </w:t>
      </w:r>
    </w:p>
    <w:p w:rsidR="00E65441" w:rsidRPr="00317E24" w:rsidRDefault="00E65441" w:rsidP="00E65441">
      <w:pPr>
        <w:jc w:val="both"/>
        <w:rPr>
          <w:rFonts w:ascii="Arial" w:hAnsi="Arial" w:cs="Arial"/>
        </w:rPr>
      </w:pPr>
      <w:proofErr w:type="spellStart"/>
      <w:r w:rsidRPr="00317E24">
        <w:rPr>
          <w:rFonts w:ascii="Arial" w:hAnsi="Arial" w:cs="Arial"/>
        </w:rPr>
        <w:t>Просадочность</w:t>
      </w:r>
      <w:proofErr w:type="spellEnd"/>
      <w:r w:rsidRPr="00317E24">
        <w:rPr>
          <w:rFonts w:ascii="Arial" w:hAnsi="Arial" w:cs="Arial"/>
        </w:rPr>
        <w:t xml:space="preserve"> грунта - </w:t>
      </w:r>
      <w:proofErr w:type="gramStart"/>
      <w:r w:rsidRPr="00317E24">
        <w:rPr>
          <w:rFonts w:ascii="Arial" w:hAnsi="Arial" w:cs="Arial"/>
        </w:rPr>
        <w:t>связана</w:t>
      </w:r>
      <w:proofErr w:type="gramEnd"/>
      <w:r w:rsidRPr="00317E24">
        <w:rPr>
          <w:rFonts w:ascii="Arial" w:hAnsi="Arial" w:cs="Arial"/>
        </w:rPr>
        <w:t xml:space="preserve"> с широким распространением с поверхности покровных лессовидных суглинков. Мощность их составляет от 0,5 (на водоразделах) до </w:t>
      </w:r>
      <w:smartTag w:uri="urn:schemas-microsoft-com:office:smarttags" w:element="metricconverter">
        <w:smartTagPr>
          <w:attr w:name="ProductID" w:val="25 м"/>
        </w:smartTagPr>
        <w:r w:rsidRPr="00317E24">
          <w:rPr>
            <w:rFonts w:ascii="Arial" w:hAnsi="Arial" w:cs="Arial"/>
          </w:rPr>
          <w:t>25 м</w:t>
        </w:r>
      </w:smartTag>
      <w:r w:rsidRPr="00317E24">
        <w:rPr>
          <w:rFonts w:ascii="Arial" w:hAnsi="Arial" w:cs="Arial"/>
        </w:rPr>
        <w:t xml:space="preserve"> (на склонах). Строительство на таких грунтах требует соблюдения рекомендаций СНиПов.</w:t>
      </w:r>
    </w:p>
    <w:p w:rsidR="00E65441" w:rsidRPr="00317E24" w:rsidRDefault="00E65441" w:rsidP="00E65441">
      <w:pPr>
        <w:jc w:val="both"/>
        <w:rPr>
          <w:rFonts w:ascii="Arial" w:hAnsi="Arial" w:cs="Arial"/>
        </w:rPr>
      </w:pPr>
      <w:r w:rsidRPr="00317E24">
        <w:rPr>
          <w:rFonts w:ascii="Arial" w:hAnsi="Arial" w:cs="Arial"/>
        </w:rPr>
        <w:t>К территориям, затопляемыми паводками 1% обеспеченности, относятся поймы и низкие надпойменные террасы рек. Для них характерно близкое залегание грунтовых вод, заболоченность, грунты слабой и пониженной несущей способности.</w:t>
      </w:r>
    </w:p>
    <w:p w:rsidR="00E65441" w:rsidRPr="00317E24" w:rsidRDefault="00E65441" w:rsidP="00E65441">
      <w:pPr>
        <w:jc w:val="both"/>
        <w:rPr>
          <w:rFonts w:ascii="Arial" w:hAnsi="Arial" w:cs="Arial"/>
        </w:rPr>
      </w:pPr>
      <w:r w:rsidRPr="00317E24">
        <w:rPr>
          <w:rFonts w:ascii="Arial" w:hAnsi="Arial" w:cs="Arial"/>
        </w:rPr>
        <w:t xml:space="preserve">Техногенные формы рельефа - довольно широко распространены и тяготеют к </w:t>
      </w:r>
      <w:proofErr w:type="spellStart"/>
      <w:r w:rsidRPr="00317E24">
        <w:rPr>
          <w:rFonts w:ascii="Arial" w:hAnsi="Arial" w:cs="Arial"/>
        </w:rPr>
        <w:t>промзонам</w:t>
      </w:r>
      <w:proofErr w:type="spellEnd"/>
      <w:r w:rsidRPr="00317E24">
        <w:rPr>
          <w:rFonts w:ascii="Arial" w:hAnsi="Arial" w:cs="Arial"/>
        </w:rPr>
        <w:t xml:space="preserve">, трассам коммуникаций и селитебным территориям (карьеры, выемки, насыпи и прочие микроформы, связанные со строительством жилья, дорог, топливно-энергетических </w:t>
      </w:r>
      <w:proofErr w:type="spellStart"/>
      <w:r w:rsidRPr="00317E24">
        <w:rPr>
          <w:rFonts w:ascii="Arial" w:hAnsi="Arial" w:cs="Arial"/>
        </w:rPr>
        <w:t>коммуниаций</w:t>
      </w:r>
      <w:proofErr w:type="spellEnd"/>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Рельеф</w:t>
      </w:r>
    </w:p>
    <w:p w:rsidR="00E65441" w:rsidRPr="00317E24" w:rsidRDefault="00E65441" w:rsidP="00E65441">
      <w:pPr>
        <w:jc w:val="both"/>
        <w:rPr>
          <w:rFonts w:ascii="Arial" w:hAnsi="Arial" w:cs="Arial"/>
        </w:rPr>
      </w:pPr>
      <w:r w:rsidRPr="00317E24">
        <w:rPr>
          <w:rFonts w:ascii="Arial" w:hAnsi="Arial" w:cs="Arial"/>
        </w:rPr>
        <w:t xml:space="preserve">В геоморфологическом плане территория поселения и Глазуновского района располагается в средней части Среднерусской </w:t>
      </w:r>
      <w:proofErr w:type="spellStart"/>
      <w:r w:rsidRPr="00317E24">
        <w:rPr>
          <w:rFonts w:ascii="Arial" w:hAnsi="Arial" w:cs="Arial"/>
        </w:rPr>
        <w:t>антеклизы</w:t>
      </w:r>
      <w:proofErr w:type="spellEnd"/>
      <w:r w:rsidRPr="00317E24">
        <w:rPr>
          <w:rFonts w:ascii="Arial" w:hAnsi="Arial" w:cs="Arial"/>
        </w:rPr>
        <w:t xml:space="preserve">. На северо-западе она граничит с </w:t>
      </w:r>
      <w:proofErr w:type="spellStart"/>
      <w:r w:rsidRPr="00317E24">
        <w:rPr>
          <w:rFonts w:ascii="Arial" w:hAnsi="Arial" w:cs="Arial"/>
        </w:rPr>
        <w:t>Деснинским</w:t>
      </w:r>
      <w:proofErr w:type="spellEnd"/>
      <w:r w:rsidRPr="00317E24">
        <w:rPr>
          <w:rFonts w:ascii="Arial" w:hAnsi="Arial" w:cs="Arial"/>
        </w:rPr>
        <w:t xml:space="preserve"> прогибом, а восточная граница </w:t>
      </w:r>
      <w:proofErr w:type="spellStart"/>
      <w:r w:rsidRPr="00317E24">
        <w:rPr>
          <w:rFonts w:ascii="Arial" w:hAnsi="Arial" w:cs="Arial"/>
        </w:rPr>
        <w:t>антеклизы</w:t>
      </w:r>
      <w:proofErr w:type="spellEnd"/>
      <w:r w:rsidRPr="00317E24">
        <w:rPr>
          <w:rFonts w:ascii="Arial" w:hAnsi="Arial" w:cs="Arial"/>
        </w:rPr>
        <w:t xml:space="preserve"> отделяет Окско-Донскую впадину и находится за пределами области. По рельефу территория представляет собой приподнятую, сильно волнистую равнину, изрезанную густой сетью оврагов и долинами рек. Иногда овражно-балочная сеть настолько густа, что равнина приобретает холмисто-увалистый характер. Глубина эрозионного расчленения колеблется от 20-30 до </w:t>
      </w:r>
      <w:smartTag w:uri="urn:schemas-microsoft-com:office:smarttags" w:element="metricconverter">
        <w:smartTagPr>
          <w:attr w:name="ProductID" w:val="130 м"/>
        </w:smartTagPr>
        <w:r w:rsidRPr="00317E24">
          <w:rPr>
            <w:rFonts w:ascii="Arial" w:hAnsi="Arial" w:cs="Arial"/>
          </w:rPr>
          <w:t>130 м</w:t>
        </w:r>
      </w:smartTag>
      <w:r w:rsidRPr="00317E24">
        <w:rPr>
          <w:rFonts w:ascii="Arial" w:hAnsi="Arial" w:cs="Arial"/>
        </w:rPr>
        <w:t xml:space="preserve"> и более.</w:t>
      </w:r>
    </w:p>
    <w:bookmarkEnd w:id="16"/>
    <w:p w:rsidR="00E65441" w:rsidRPr="00317E24" w:rsidRDefault="00E65441" w:rsidP="00E65441">
      <w:pPr>
        <w:jc w:val="both"/>
        <w:rPr>
          <w:rFonts w:ascii="Arial" w:hAnsi="Arial" w:cs="Arial"/>
        </w:rPr>
      </w:pPr>
      <w:r w:rsidRPr="00317E24">
        <w:rPr>
          <w:rFonts w:ascii="Arial" w:hAnsi="Arial" w:cs="Arial"/>
        </w:rPr>
        <w:t>Земельные ресурсы, почвенный покров территории</w:t>
      </w:r>
    </w:p>
    <w:p w:rsidR="00E65441" w:rsidRPr="00317E24" w:rsidRDefault="00E65441" w:rsidP="00E65441">
      <w:pPr>
        <w:jc w:val="both"/>
        <w:rPr>
          <w:rFonts w:ascii="Arial" w:hAnsi="Arial" w:cs="Arial"/>
        </w:rPr>
      </w:pPr>
      <w:r w:rsidRPr="00317E24">
        <w:rPr>
          <w:rFonts w:ascii="Arial" w:hAnsi="Arial" w:cs="Arial"/>
        </w:rPr>
        <w:t xml:space="preserve">Земельный фонд поселения составляет 8230 га. Из всех категорий земель на ее территории преобладают земли сельскохозяйственного назначения 6997,3  га (в том числе пашни 5008  га),  земли поселений - 378 га, лесные земли -  93 га, земли водного фонда не выделены в отдельную категорию. Категории земель промышленности, энергетики, связи и др. спец. земель, земель особо охраняемых территорий не представлены. </w:t>
      </w:r>
    </w:p>
    <w:p w:rsidR="00E65441" w:rsidRPr="00317E24" w:rsidRDefault="00E65441" w:rsidP="00E65441">
      <w:pPr>
        <w:jc w:val="both"/>
        <w:rPr>
          <w:rFonts w:ascii="Arial" w:hAnsi="Arial" w:cs="Arial"/>
        </w:rPr>
      </w:pPr>
      <w:r w:rsidRPr="00317E24">
        <w:rPr>
          <w:rFonts w:ascii="Arial" w:hAnsi="Arial" w:cs="Arial"/>
        </w:rPr>
        <w:t xml:space="preserve">Почвенный покров относится ко II почвенной зоне, с преобладающим типом почв - выщелоченные и оподзоленные черноземы. </w:t>
      </w:r>
    </w:p>
    <w:p w:rsidR="00E65441" w:rsidRPr="00317E24" w:rsidRDefault="00E65441" w:rsidP="00E65441">
      <w:pPr>
        <w:jc w:val="both"/>
        <w:rPr>
          <w:rFonts w:ascii="Arial" w:hAnsi="Arial" w:cs="Arial"/>
        </w:rPr>
      </w:pPr>
      <w:r w:rsidRPr="00317E24">
        <w:rPr>
          <w:rFonts w:ascii="Arial" w:hAnsi="Arial" w:cs="Arial"/>
        </w:rPr>
        <w:t xml:space="preserve">Расчлененность рельефа, характер почвенного покрова и хозяйственная деятельность обуславливают высокую комплексность почвенного покрова, по данным агрохимического обследования на пахотных землях насчитывается несколько десятков почвенных разновидностей. </w:t>
      </w:r>
    </w:p>
    <w:p w:rsidR="00E65441" w:rsidRPr="00317E24" w:rsidRDefault="00E65441" w:rsidP="00E65441">
      <w:pPr>
        <w:jc w:val="both"/>
        <w:rPr>
          <w:rFonts w:ascii="Arial" w:hAnsi="Arial" w:cs="Arial"/>
        </w:rPr>
      </w:pPr>
      <w:r w:rsidRPr="00317E24">
        <w:rPr>
          <w:rFonts w:ascii="Arial" w:hAnsi="Arial" w:cs="Arial"/>
        </w:rPr>
        <w:lastRenderedPageBreak/>
        <w:t xml:space="preserve">Лесные участки на северных водоразделах местами сложены темно-серыми и серыми лесными почвами, оподзоленными, часто карбонатными. </w:t>
      </w:r>
    </w:p>
    <w:p w:rsidR="00E65441" w:rsidRPr="00317E24" w:rsidRDefault="00E65441" w:rsidP="00E65441">
      <w:pPr>
        <w:jc w:val="both"/>
        <w:rPr>
          <w:rFonts w:ascii="Arial" w:hAnsi="Arial" w:cs="Arial"/>
        </w:rPr>
      </w:pPr>
      <w:r w:rsidRPr="00317E24">
        <w:rPr>
          <w:rFonts w:ascii="Arial" w:hAnsi="Arial" w:cs="Arial"/>
        </w:rPr>
        <w:t>Мокрые луга, низинные заболоченные места сложены пойменно-дерновыми, дерново-</w:t>
      </w:r>
      <w:proofErr w:type="spellStart"/>
      <w:r w:rsidRPr="00317E24">
        <w:rPr>
          <w:rFonts w:ascii="Arial" w:hAnsi="Arial" w:cs="Arial"/>
        </w:rPr>
        <w:t>еловатыми</w:t>
      </w:r>
      <w:proofErr w:type="spellEnd"/>
      <w:r w:rsidRPr="00317E24">
        <w:rPr>
          <w:rFonts w:ascii="Arial" w:hAnsi="Arial" w:cs="Arial"/>
        </w:rPr>
        <w:t xml:space="preserve"> почвами, пойменные участки природных водоемов, </w:t>
      </w:r>
      <w:proofErr w:type="spellStart"/>
      <w:r w:rsidRPr="00317E24">
        <w:rPr>
          <w:rFonts w:ascii="Arial" w:hAnsi="Arial" w:cs="Arial"/>
        </w:rPr>
        <w:t>остепненные</w:t>
      </w:r>
      <w:proofErr w:type="spellEnd"/>
      <w:r w:rsidRPr="00317E24">
        <w:rPr>
          <w:rFonts w:ascii="Arial" w:hAnsi="Arial" w:cs="Arial"/>
        </w:rPr>
        <w:t xml:space="preserve"> луга пойменных террас – луговые черноземы оподзоленные и остаточно-</w:t>
      </w:r>
      <w:proofErr w:type="spellStart"/>
      <w:r w:rsidRPr="00317E24">
        <w:rPr>
          <w:rFonts w:ascii="Arial" w:hAnsi="Arial" w:cs="Arial"/>
        </w:rPr>
        <w:t>луговатые</w:t>
      </w:r>
      <w:proofErr w:type="spellEnd"/>
      <w:r w:rsidRPr="00317E24">
        <w:rPr>
          <w:rFonts w:ascii="Arial" w:hAnsi="Arial" w:cs="Arial"/>
        </w:rPr>
        <w:t xml:space="preserve"> почвы. </w:t>
      </w:r>
    </w:p>
    <w:p w:rsidR="00E65441" w:rsidRPr="00317E24" w:rsidRDefault="00E65441" w:rsidP="00E65441">
      <w:pPr>
        <w:jc w:val="both"/>
        <w:rPr>
          <w:rFonts w:ascii="Arial" w:hAnsi="Arial" w:cs="Arial"/>
        </w:rPr>
      </w:pPr>
      <w:r w:rsidRPr="00317E24">
        <w:rPr>
          <w:rFonts w:ascii="Arial" w:hAnsi="Arial" w:cs="Arial"/>
        </w:rPr>
        <w:t xml:space="preserve">Поскольку Глазуновский район примыкает к III почвенной зоне степной зоны на юго-востоке  Орловской области, в которой преобладающим типом почвы являются обыкновенные черноземы карбонатные, на территории поселения на естественных степных и луговых участках водоразделов встречаются фрагменты почвенной разности - обыкновенных черноземов карбонатных, местами слабо оподзоленных. </w:t>
      </w:r>
    </w:p>
    <w:p w:rsidR="00E65441" w:rsidRPr="00317E24" w:rsidRDefault="00E65441" w:rsidP="00E65441">
      <w:pPr>
        <w:jc w:val="both"/>
        <w:rPr>
          <w:rFonts w:ascii="Arial" w:hAnsi="Arial" w:cs="Arial"/>
        </w:rPr>
      </w:pPr>
      <w:r w:rsidRPr="00317E24">
        <w:rPr>
          <w:rFonts w:ascii="Arial" w:hAnsi="Arial" w:cs="Arial"/>
        </w:rPr>
        <w:t xml:space="preserve">Из-за повсеместного активного развития очагов и процессов водной эрозии и других </w:t>
      </w:r>
      <w:proofErr w:type="spellStart"/>
      <w:r w:rsidRPr="00317E24">
        <w:rPr>
          <w:rFonts w:ascii="Arial" w:hAnsi="Arial" w:cs="Arial"/>
        </w:rPr>
        <w:t>деградационных</w:t>
      </w:r>
      <w:proofErr w:type="spellEnd"/>
      <w:r w:rsidRPr="00317E24">
        <w:rPr>
          <w:rFonts w:ascii="Arial" w:hAnsi="Arial" w:cs="Arial"/>
        </w:rPr>
        <w:t xml:space="preserve"> явлений, более половины пашни относится к разряду смытых и эрозионно-опасных земель, часть земель нуждаются в коренной мелиорации (агрохимической и биогенной).</w:t>
      </w:r>
    </w:p>
    <w:p w:rsidR="00E65441" w:rsidRPr="00317E24" w:rsidRDefault="00E65441" w:rsidP="00E65441">
      <w:pPr>
        <w:jc w:val="both"/>
        <w:rPr>
          <w:rFonts w:ascii="Arial" w:hAnsi="Arial" w:cs="Arial"/>
        </w:rPr>
      </w:pPr>
      <w:r w:rsidRPr="00317E24">
        <w:rPr>
          <w:rFonts w:ascii="Arial" w:hAnsi="Arial" w:cs="Arial"/>
        </w:rPr>
        <w:t>В целом, почвы поселения отличаются относительно высоким почвенным плодородием, по благоприятности условий для развития сельскохозяйственного производства отнесены к I зоне - зоне благоприятного ведения сельского хозяйства.</w:t>
      </w:r>
    </w:p>
    <w:p w:rsidR="00E65441" w:rsidRPr="00317E24" w:rsidRDefault="00E65441" w:rsidP="00E65441">
      <w:pPr>
        <w:jc w:val="both"/>
        <w:rPr>
          <w:rFonts w:ascii="Arial" w:hAnsi="Arial" w:cs="Arial"/>
        </w:rPr>
      </w:pPr>
      <w:r w:rsidRPr="00317E24">
        <w:rPr>
          <w:rFonts w:ascii="Arial" w:hAnsi="Arial" w:cs="Arial"/>
        </w:rPr>
        <w:t>Гидрография и гидрология</w:t>
      </w:r>
    </w:p>
    <w:p w:rsidR="00E65441" w:rsidRPr="00317E24" w:rsidRDefault="00E65441" w:rsidP="00E65441">
      <w:pPr>
        <w:jc w:val="both"/>
        <w:rPr>
          <w:rFonts w:ascii="Arial" w:hAnsi="Arial" w:cs="Arial"/>
        </w:rPr>
      </w:pPr>
      <w:r w:rsidRPr="00317E24">
        <w:rPr>
          <w:rFonts w:ascii="Arial" w:hAnsi="Arial" w:cs="Arial"/>
        </w:rPr>
        <w:t>Реки территории равнинные, характеризуются умеренно-извилистыми долинами с чередованием крутых и пологих склонов, сложенных в основном глинами и суглинками. Поймы одно- и двухсторонние, с ровной, местами заболоченной поверхностью. Русла неразветвленные, различной степени извилистости, с преимущественно крутыми берегами.</w:t>
      </w:r>
    </w:p>
    <w:p w:rsidR="00E65441" w:rsidRPr="00317E24" w:rsidRDefault="00E65441" w:rsidP="00E65441">
      <w:pPr>
        <w:jc w:val="both"/>
        <w:rPr>
          <w:rFonts w:ascii="Arial" w:hAnsi="Arial" w:cs="Arial"/>
        </w:rPr>
      </w:pPr>
      <w:r w:rsidRPr="00317E24">
        <w:rPr>
          <w:rFonts w:ascii="Arial" w:hAnsi="Arial" w:cs="Arial"/>
        </w:rPr>
        <w:t>Реки преимущественно снегового питания с небольшой долей грунтовых вод. По характеру внутригодового режима принадлежат к рекам с высоким половодьем и низкими уровнями в остальные сезоны. Поэтому распределение стока в году неравномерно: около 68% годового объема приходится на период весеннего половодья, на лето и осень – около 22% и на зиму 10% годового стока. Ледовые явления на реках начинаются через 3-5 дней после перехода температуры воздуха через 0ºС. Средняя продолжительность ледостава 90-130 дней, наибольшая – 150-170 дней.</w:t>
      </w:r>
    </w:p>
    <w:p w:rsidR="00E65441" w:rsidRPr="00317E24" w:rsidRDefault="00E65441" w:rsidP="00E65441">
      <w:pPr>
        <w:jc w:val="both"/>
        <w:rPr>
          <w:rFonts w:ascii="Arial" w:hAnsi="Arial" w:cs="Arial"/>
        </w:rPr>
      </w:pPr>
      <w:r w:rsidRPr="00317E24">
        <w:rPr>
          <w:rFonts w:ascii="Arial" w:hAnsi="Arial" w:cs="Arial"/>
        </w:rPr>
        <w:t xml:space="preserve">На химический состав поверхностных вод в малых рек и ручьев территории большое влияние оказывают выходящие на поверхность карбонатные коренные породы и подпитывающие сильно минерализованные подземные воды. </w:t>
      </w:r>
      <w:proofErr w:type="gramStart"/>
      <w:r w:rsidRPr="00317E24">
        <w:rPr>
          <w:rFonts w:ascii="Arial" w:hAnsi="Arial" w:cs="Arial"/>
        </w:rPr>
        <w:t>Вследствие этого минерализация вод рек бассейна Оки относительно повышенная (в межень – около 600 мг/л, в паводковый и ливневые периоды – дополнительно повышается), воды гидрокарбонатные.</w:t>
      </w:r>
      <w:proofErr w:type="gramEnd"/>
      <w:r w:rsidRPr="00317E24">
        <w:rPr>
          <w:rFonts w:ascii="Arial" w:hAnsi="Arial" w:cs="Arial"/>
        </w:rPr>
        <w:t xml:space="preserve"> Одновременно увеличивается цветность поверхностных вод из-за обогащения органическими веществами гумусового происхождения. В целом, в поверхностных водах преобладают углекислые соли кальция и магния, вода умеренно жесткая. </w:t>
      </w:r>
    </w:p>
    <w:p w:rsidR="00E65441" w:rsidRPr="00317E24" w:rsidRDefault="00E65441" w:rsidP="00E65441">
      <w:pPr>
        <w:jc w:val="both"/>
        <w:rPr>
          <w:rFonts w:ascii="Arial" w:hAnsi="Arial" w:cs="Arial"/>
        </w:rPr>
      </w:pPr>
      <w:r w:rsidRPr="00317E24">
        <w:rPr>
          <w:rFonts w:ascii="Arial" w:hAnsi="Arial" w:cs="Arial"/>
        </w:rPr>
        <w:t xml:space="preserve">В постоянные водотоки территории впадают многочисленные ручьи – временные (сезонные) водотоки в разветвленной овражно-балочной сети. </w:t>
      </w:r>
    </w:p>
    <w:p w:rsidR="00E65441" w:rsidRPr="00317E24" w:rsidRDefault="00E65441" w:rsidP="00E65441">
      <w:pPr>
        <w:jc w:val="both"/>
        <w:rPr>
          <w:rFonts w:ascii="Arial" w:hAnsi="Arial" w:cs="Arial"/>
        </w:rPr>
      </w:pPr>
      <w:r w:rsidRPr="00317E24">
        <w:rPr>
          <w:rFonts w:ascii="Arial" w:hAnsi="Arial" w:cs="Arial"/>
        </w:rPr>
        <w:t xml:space="preserve">К гидрографической сети, согласно ст. 14, п.1 Федерального закона № 73-ФЗ от 03.06.2006 «О введении в действие Водного кодекса Российской Федерации», </w:t>
      </w:r>
      <w:proofErr w:type="gramStart"/>
      <w:r w:rsidRPr="00317E24">
        <w:rPr>
          <w:rFonts w:ascii="Arial" w:hAnsi="Arial" w:cs="Arial"/>
        </w:rPr>
        <w:t>относятся также гидротехнические сооружения и пруды-накопители и так называемые копани</w:t>
      </w:r>
      <w:proofErr w:type="gramEnd"/>
      <w:r w:rsidRPr="00317E24">
        <w:rPr>
          <w:rFonts w:ascii="Arial" w:hAnsi="Arial" w:cs="Arial"/>
        </w:rPr>
        <w:t xml:space="preserve">, образованные в населенных пунктах для целей орошения и других подсобных хозяйственных нужд. </w:t>
      </w:r>
    </w:p>
    <w:p w:rsidR="00E65441" w:rsidRPr="00317E24" w:rsidRDefault="00E65441" w:rsidP="00E65441">
      <w:pPr>
        <w:jc w:val="both"/>
        <w:rPr>
          <w:rFonts w:ascii="Arial" w:hAnsi="Arial" w:cs="Arial"/>
        </w:rPr>
      </w:pPr>
      <w:r w:rsidRPr="00317E24">
        <w:rPr>
          <w:rFonts w:ascii="Arial" w:hAnsi="Arial" w:cs="Arial"/>
        </w:rPr>
        <w:t xml:space="preserve">В населенных пунктах поселения обычны пруды-накопители (13) или копани у частных домовладений. Они возникли </w:t>
      </w:r>
      <w:proofErr w:type="spellStart"/>
      <w:r w:rsidRPr="00317E24">
        <w:rPr>
          <w:rFonts w:ascii="Arial" w:hAnsi="Arial" w:cs="Arial"/>
        </w:rPr>
        <w:t>неорганизованно</w:t>
      </w:r>
      <w:proofErr w:type="spellEnd"/>
      <w:r w:rsidRPr="00317E24">
        <w:rPr>
          <w:rFonts w:ascii="Arial" w:hAnsi="Arial" w:cs="Arial"/>
        </w:rPr>
        <w:t xml:space="preserve">, по инициативе местных жителей (копани) или в результате решений руководителей прежних сельскохозяйственных организаций (колхозов, совхозов и др.)  (пруды-накопители для летних лагерей скота, полива подсобных приусадебных участков и огородов в деревнях) и, как правило, не соответствуют требованиям, предъявляемым к простым </w:t>
      </w:r>
      <w:r w:rsidRPr="00317E24">
        <w:rPr>
          <w:rFonts w:ascii="Arial" w:hAnsi="Arial" w:cs="Arial"/>
        </w:rPr>
        <w:lastRenderedPageBreak/>
        <w:t>гидротехническим сооружениям.</w:t>
      </w:r>
    </w:p>
    <w:p w:rsidR="00E65441" w:rsidRPr="00317E24" w:rsidRDefault="00E65441" w:rsidP="00E65441">
      <w:pPr>
        <w:jc w:val="both"/>
        <w:rPr>
          <w:rFonts w:ascii="Arial" w:hAnsi="Arial" w:cs="Arial"/>
        </w:rPr>
      </w:pPr>
      <w:r w:rsidRPr="00317E24">
        <w:rPr>
          <w:rFonts w:ascii="Arial" w:hAnsi="Arial" w:cs="Arial"/>
        </w:rPr>
        <w:t>Геологическое строение и гидрологические условия</w:t>
      </w:r>
    </w:p>
    <w:p w:rsidR="00E65441" w:rsidRPr="00317E24" w:rsidRDefault="00E65441" w:rsidP="00E65441">
      <w:pPr>
        <w:jc w:val="both"/>
        <w:rPr>
          <w:rFonts w:ascii="Arial" w:hAnsi="Arial" w:cs="Arial"/>
        </w:rPr>
      </w:pPr>
      <w:r w:rsidRPr="00317E24">
        <w:rPr>
          <w:rFonts w:ascii="Arial" w:hAnsi="Arial" w:cs="Arial"/>
        </w:rPr>
        <w:t>Геологический разрез территории поселения представлен верхнедевонскими, юрскими, меловыми и четвертичными отложениями.</w:t>
      </w:r>
    </w:p>
    <w:p w:rsidR="00E65441" w:rsidRPr="00317E24" w:rsidRDefault="00E65441" w:rsidP="00E65441">
      <w:pPr>
        <w:jc w:val="both"/>
        <w:rPr>
          <w:rFonts w:ascii="Arial" w:hAnsi="Arial" w:cs="Arial"/>
        </w:rPr>
      </w:pPr>
      <w:r w:rsidRPr="00317E24">
        <w:rPr>
          <w:rFonts w:ascii="Arial" w:hAnsi="Arial" w:cs="Arial"/>
        </w:rPr>
        <w:t>Верхнедевонские отложения залегают на глубине 90-</w:t>
      </w:r>
      <w:smartTag w:uri="urn:schemas-microsoft-com:office:smarttags" w:element="metricconverter">
        <w:smartTagPr>
          <w:attr w:name="ProductID" w:val="100 м"/>
        </w:smartTagPr>
        <w:r w:rsidRPr="00317E24">
          <w:rPr>
            <w:rFonts w:ascii="Arial" w:hAnsi="Arial" w:cs="Arial"/>
          </w:rPr>
          <w:t>100 м</w:t>
        </w:r>
      </w:smartTag>
      <w:r w:rsidRPr="00317E24">
        <w:rPr>
          <w:rFonts w:ascii="Arial" w:hAnsi="Arial" w:cs="Arial"/>
        </w:rPr>
        <w:t xml:space="preserve"> и представлены (снизу вверх) глинами – </w:t>
      </w:r>
      <w:proofErr w:type="spellStart"/>
      <w:r w:rsidRPr="00317E24">
        <w:rPr>
          <w:rFonts w:ascii="Arial" w:hAnsi="Arial" w:cs="Arial"/>
        </w:rPr>
        <w:t>петинский</w:t>
      </w:r>
      <w:proofErr w:type="spellEnd"/>
      <w:r w:rsidRPr="00317E24">
        <w:rPr>
          <w:rFonts w:ascii="Arial" w:hAnsi="Arial" w:cs="Arial"/>
        </w:rPr>
        <w:t xml:space="preserve"> горизонт и </w:t>
      </w:r>
      <w:proofErr w:type="gramStart"/>
      <w:r w:rsidRPr="00317E24">
        <w:rPr>
          <w:rFonts w:ascii="Arial" w:hAnsi="Arial" w:cs="Arial"/>
        </w:rPr>
        <w:t>известняками-воронежский</w:t>
      </w:r>
      <w:proofErr w:type="gramEnd"/>
      <w:r w:rsidRPr="00317E24">
        <w:rPr>
          <w:rFonts w:ascii="Arial" w:hAnsi="Arial" w:cs="Arial"/>
        </w:rPr>
        <w:t xml:space="preserve">, </w:t>
      </w:r>
      <w:proofErr w:type="spellStart"/>
      <w:r w:rsidRPr="00317E24">
        <w:rPr>
          <w:rFonts w:ascii="Arial" w:hAnsi="Arial" w:cs="Arial"/>
        </w:rPr>
        <w:t>евлановский</w:t>
      </w:r>
      <w:proofErr w:type="spellEnd"/>
      <w:r w:rsidRPr="00317E24">
        <w:rPr>
          <w:rFonts w:ascii="Arial" w:hAnsi="Arial" w:cs="Arial"/>
        </w:rPr>
        <w:t xml:space="preserve"> и </w:t>
      </w:r>
      <w:proofErr w:type="spellStart"/>
      <w:r w:rsidRPr="00317E24">
        <w:rPr>
          <w:rFonts w:ascii="Arial" w:hAnsi="Arial" w:cs="Arial"/>
        </w:rPr>
        <w:t>ливенский</w:t>
      </w:r>
      <w:proofErr w:type="spellEnd"/>
      <w:r w:rsidRPr="00317E24">
        <w:rPr>
          <w:rFonts w:ascii="Arial" w:hAnsi="Arial" w:cs="Arial"/>
        </w:rPr>
        <w:t xml:space="preserve"> горизонты.</w:t>
      </w:r>
    </w:p>
    <w:p w:rsidR="00E65441" w:rsidRPr="00317E24" w:rsidRDefault="00E65441" w:rsidP="00E65441">
      <w:pPr>
        <w:jc w:val="both"/>
        <w:rPr>
          <w:rFonts w:ascii="Arial" w:hAnsi="Arial" w:cs="Arial"/>
        </w:rPr>
      </w:pPr>
      <w:r w:rsidRPr="00317E24">
        <w:rPr>
          <w:rFonts w:ascii="Arial" w:hAnsi="Arial" w:cs="Arial"/>
        </w:rPr>
        <w:t xml:space="preserve">Известняки </w:t>
      </w:r>
      <w:proofErr w:type="spellStart"/>
      <w:r w:rsidRPr="00317E24">
        <w:rPr>
          <w:rFonts w:ascii="Arial" w:hAnsi="Arial" w:cs="Arial"/>
        </w:rPr>
        <w:t>евлановского</w:t>
      </w:r>
      <w:proofErr w:type="spellEnd"/>
      <w:r w:rsidRPr="00317E24">
        <w:rPr>
          <w:rFonts w:ascii="Arial" w:hAnsi="Arial" w:cs="Arial"/>
        </w:rPr>
        <w:t xml:space="preserve"> и </w:t>
      </w:r>
      <w:proofErr w:type="spellStart"/>
      <w:r w:rsidRPr="00317E24">
        <w:rPr>
          <w:rFonts w:ascii="Arial" w:hAnsi="Arial" w:cs="Arial"/>
        </w:rPr>
        <w:t>ливенского</w:t>
      </w:r>
      <w:proofErr w:type="spellEnd"/>
      <w:r w:rsidRPr="00317E24">
        <w:rPr>
          <w:rFonts w:ascii="Arial" w:hAnsi="Arial" w:cs="Arial"/>
        </w:rPr>
        <w:t xml:space="preserve"> горизонтов </w:t>
      </w:r>
      <w:proofErr w:type="spellStart"/>
      <w:r w:rsidRPr="00317E24">
        <w:rPr>
          <w:rFonts w:ascii="Arial" w:hAnsi="Arial" w:cs="Arial"/>
        </w:rPr>
        <w:t>доломитизированные</w:t>
      </w:r>
      <w:proofErr w:type="spellEnd"/>
      <w:r w:rsidRPr="00317E24">
        <w:rPr>
          <w:rFonts w:ascii="Arial" w:hAnsi="Arial" w:cs="Arial"/>
        </w:rPr>
        <w:t xml:space="preserve">, трещиноватые. В верхней части толщи </w:t>
      </w:r>
      <w:proofErr w:type="spellStart"/>
      <w:r w:rsidRPr="00317E24">
        <w:rPr>
          <w:rFonts w:ascii="Arial" w:hAnsi="Arial" w:cs="Arial"/>
        </w:rPr>
        <w:t>участкамикавернозными</w:t>
      </w:r>
      <w:proofErr w:type="spellEnd"/>
      <w:r w:rsidRPr="00317E24">
        <w:rPr>
          <w:rFonts w:ascii="Arial" w:hAnsi="Arial" w:cs="Arial"/>
        </w:rPr>
        <w:t>. Известняки воронежского горизонта плотные, глинистые с тонкими прослоями глины. Общая мощность верхнедевонских отложений 55-</w:t>
      </w:r>
      <w:smartTag w:uri="urn:schemas-microsoft-com:office:smarttags" w:element="metricconverter">
        <w:smartTagPr>
          <w:attr w:name="ProductID" w:val="60 м"/>
        </w:smartTagPr>
        <w:r w:rsidRPr="00317E24">
          <w:rPr>
            <w:rFonts w:ascii="Arial" w:hAnsi="Arial" w:cs="Arial"/>
          </w:rPr>
          <w:t>60 м</w:t>
        </w:r>
      </w:smartTag>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Юрские отложения включают бат-</w:t>
      </w:r>
      <w:proofErr w:type="spellStart"/>
      <w:r w:rsidRPr="00317E24">
        <w:rPr>
          <w:rFonts w:ascii="Arial" w:hAnsi="Arial" w:cs="Arial"/>
        </w:rPr>
        <w:t>келловейский</w:t>
      </w:r>
      <w:proofErr w:type="spellEnd"/>
      <w:r w:rsidRPr="00317E24">
        <w:rPr>
          <w:rFonts w:ascii="Arial" w:hAnsi="Arial" w:cs="Arial"/>
        </w:rPr>
        <w:t xml:space="preserve"> горизонт и пласт </w:t>
      </w:r>
      <w:proofErr w:type="spellStart"/>
      <w:r w:rsidRPr="00317E24">
        <w:rPr>
          <w:rFonts w:ascii="Arial" w:hAnsi="Arial" w:cs="Arial"/>
        </w:rPr>
        <w:t>келловейских</w:t>
      </w:r>
      <w:proofErr w:type="spellEnd"/>
      <w:r w:rsidRPr="00317E24">
        <w:rPr>
          <w:rFonts w:ascii="Arial" w:hAnsi="Arial" w:cs="Arial"/>
        </w:rPr>
        <w:t xml:space="preserve"> глин, являющихся региональным </w:t>
      </w:r>
      <w:proofErr w:type="spellStart"/>
      <w:r w:rsidRPr="00317E24">
        <w:rPr>
          <w:rFonts w:ascii="Arial" w:hAnsi="Arial" w:cs="Arial"/>
        </w:rPr>
        <w:t>водоупором</w:t>
      </w:r>
      <w:proofErr w:type="spellEnd"/>
      <w:r w:rsidRPr="00317E24">
        <w:rPr>
          <w:rFonts w:ascii="Arial" w:hAnsi="Arial" w:cs="Arial"/>
        </w:rPr>
        <w:t xml:space="preserve">. Мощность последнего равна </w:t>
      </w:r>
      <w:smartTag w:uri="urn:schemas-microsoft-com:office:smarttags" w:element="metricconverter">
        <w:smartTagPr>
          <w:attr w:name="ProductID" w:val="13 м"/>
        </w:smartTagPr>
        <w:r w:rsidRPr="00317E24">
          <w:rPr>
            <w:rFonts w:ascii="Arial" w:hAnsi="Arial" w:cs="Arial"/>
          </w:rPr>
          <w:t>13 м</w:t>
        </w:r>
      </w:smartTag>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Бат-</w:t>
      </w:r>
      <w:proofErr w:type="spellStart"/>
      <w:r w:rsidRPr="00317E24">
        <w:rPr>
          <w:rFonts w:ascii="Arial" w:hAnsi="Arial" w:cs="Arial"/>
        </w:rPr>
        <w:t>келловейский</w:t>
      </w:r>
      <w:proofErr w:type="spellEnd"/>
      <w:r w:rsidRPr="00317E24">
        <w:rPr>
          <w:rFonts w:ascii="Arial" w:hAnsi="Arial" w:cs="Arial"/>
        </w:rPr>
        <w:t xml:space="preserve"> горизонт представлен переслаивающимися слоями мелкозернистых песков и мелкозернистых песчаников. В нижней части горизонта пески и </w:t>
      </w:r>
      <w:proofErr w:type="gramStart"/>
      <w:r w:rsidRPr="00317E24">
        <w:rPr>
          <w:rFonts w:ascii="Arial" w:hAnsi="Arial" w:cs="Arial"/>
        </w:rPr>
        <w:t>песчаники</w:t>
      </w:r>
      <w:proofErr w:type="gramEnd"/>
      <w:r w:rsidRPr="00317E24">
        <w:rPr>
          <w:rFonts w:ascii="Arial" w:hAnsi="Arial" w:cs="Arial"/>
        </w:rPr>
        <w:t xml:space="preserve"> глинистые и появляются прослои глин. Общая мощность бат-</w:t>
      </w:r>
      <w:proofErr w:type="spellStart"/>
      <w:r w:rsidRPr="00317E24">
        <w:rPr>
          <w:rFonts w:ascii="Arial" w:hAnsi="Arial" w:cs="Arial"/>
        </w:rPr>
        <w:t>келовейского</w:t>
      </w:r>
      <w:proofErr w:type="spellEnd"/>
      <w:r w:rsidRPr="00317E24">
        <w:rPr>
          <w:rFonts w:ascii="Arial" w:hAnsi="Arial" w:cs="Arial"/>
        </w:rPr>
        <w:t xml:space="preserve"> горизонта 40-</w:t>
      </w:r>
      <w:smartTag w:uri="urn:schemas-microsoft-com:office:smarttags" w:element="metricconverter">
        <w:smartTagPr>
          <w:attr w:name="ProductID" w:val="45 м"/>
        </w:smartTagPr>
        <w:r w:rsidRPr="00317E24">
          <w:rPr>
            <w:rFonts w:ascii="Arial" w:hAnsi="Arial" w:cs="Arial"/>
          </w:rPr>
          <w:t>45 м</w:t>
        </w:r>
      </w:smartTag>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 xml:space="preserve">Меловые отложения представлены мелкозернистыми глинистыми песками </w:t>
      </w:r>
      <w:proofErr w:type="spellStart"/>
      <w:r w:rsidRPr="00317E24">
        <w:rPr>
          <w:rFonts w:ascii="Arial" w:hAnsi="Arial" w:cs="Arial"/>
        </w:rPr>
        <w:t>неокон-аптского</w:t>
      </w:r>
      <w:proofErr w:type="spellEnd"/>
      <w:r w:rsidRPr="00317E24">
        <w:rPr>
          <w:rFonts w:ascii="Arial" w:hAnsi="Arial" w:cs="Arial"/>
        </w:rPr>
        <w:t xml:space="preserve"> яруса и мелкозернистыми песками Альб-</w:t>
      </w:r>
      <w:proofErr w:type="spellStart"/>
      <w:r w:rsidRPr="00317E24">
        <w:rPr>
          <w:rFonts w:ascii="Arial" w:hAnsi="Arial" w:cs="Arial"/>
        </w:rPr>
        <w:t>сеноманского</w:t>
      </w:r>
      <w:proofErr w:type="spellEnd"/>
      <w:r w:rsidRPr="00317E24">
        <w:rPr>
          <w:rFonts w:ascii="Arial" w:hAnsi="Arial" w:cs="Arial"/>
        </w:rPr>
        <w:t xml:space="preserve"> яруса. Общая мощность песков 20-</w:t>
      </w:r>
      <w:smartTag w:uri="urn:schemas-microsoft-com:office:smarttags" w:element="metricconverter">
        <w:smartTagPr>
          <w:attr w:name="ProductID" w:val="30 м"/>
        </w:smartTagPr>
        <w:r w:rsidRPr="00317E24">
          <w:rPr>
            <w:rFonts w:ascii="Arial" w:hAnsi="Arial" w:cs="Arial"/>
          </w:rPr>
          <w:t>30 м</w:t>
        </w:r>
      </w:smartTag>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Коренные породы повсеместно перекрыты чехлом четвертичных покровных суглинков и супесей. Глины и пески в разрезе четвертичных отложений имеют подчиненное значение. Общая мощность четвертичного покрова 8-</w:t>
      </w:r>
      <w:smartTag w:uri="urn:schemas-microsoft-com:office:smarttags" w:element="metricconverter">
        <w:smartTagPr>
          <w:attr w:name="ProductID" w:val="15 м"/>
        </w:smartTagPr>
        <w:r w:rsidRPr="00317E24">
          <w:rPr>
            <w:rFonts w:ascii="Arial" w:hAnsi="Arial" w:cs="Arial"/>
          </w:rPr>
          <w:t>15 м</w:t>
        </w:r>
      </w:smartTag>
      <w:r w:rsidRPr="00317E24">
        <w:rPr>
          <w:rFonts w:ascii="Arial" w:hAnsi="Arial" w:cs="Arial"/>
        </w:rPr>
        <w:t>. Суглинки и супеси, залегающие с поверхности до 5-</w:t>
      </w:r>
      <w:smartTag w:uri="urn:schemas-microsoft-com:office:smarttags" w:element="metricconverter">
        <w:smartTagPr>
          <w:attr w:name="ProductID" w:val="8 м"/>
        </w:smartTagPr>
        <w:r w:rsidRPr="00317E24">
          <w:rPr>
            <w:rFonts w:ascii="Arial" w:hAnsi="Arial" w:cs="Arial"/>
          </w:rPr>
          <w:t>8 м</w:t>
        </w:r>
      </w:smartTag>
      <w:r w:rsidRPr="00317E24">
        <w:rPr>
          <w:rFonts w:ascii="Arial" w:hAnsi="Arial" w:cs="Arial"/>
        </w:rPr>
        <w:t>, как правило, лессовидные, макропористые. Аллювиальные пески небольшой мощности приурочены к руслам ручьев.</w:t>
      </w:r>
    </w:p>
    <w:p w:rsidR="00E65441" w:rsidRPr="00317E24" w:rsidRDefault="00E65441" w:rsidP="00E65441">
      <w:pPr>
        <w:jc w:val="both"/>
        <w:rPr>
          <w:rFonts w:ascii="Arial" w:hAnsi="Arial" w:cs="Arial"/>
        </w:rPr>
      </w:pPr>
      <w:r w:rsidRPr="00317E24">
        <w:rPr>
          <w:rFonts w:ascii="Arial" w:hAnsi="Arial" w:cs="Arial"/>
        </w:rPr>
        <w:t xml:space="preserve">В целом, в геологическом разрезе территории выделяется 2 </w:t>
      </w:r>
      <w:proofErr w:type="gramStart"/>
      <w:r w:rsidRPr="00317E24">
        <w:rPr>
          <w:rFonts w:ascii="Arial" w:hAnsi="Arial" w:cs="Arial"/>
        </w:rPr>
        <w:t>структурных</w:t>
      </w:r>
      <w:proofErr w:type="gramEnd"/>
      <w:r w:rsidRPr="00317E24">
        <w:rPr>
          <w:rFonts w:ascii="Arial" w:hAnsi="Arial" w:cs="Arial"/>
        </w:rPr>
        <w:t xml:space="preserve"> этажа. </w:t>
      </w:r>
      <w:proofErr w:type="gramStart"/>
      <w:r w:rsidRPr="00317E24">
        <w:rPr>
          <w:rFonts w:ascii="Arial" w:hAnsi="Arial" w:cs="Arial"/>
        </w:rPr>
        <w:t>Нижний этаж - сильно дислоцированные и метаморфизованные породы архея и протерозоя, образующие кристаллический фундамент – гнейсы, сланцы, кварциты и др. Верхний этаж - осадочные породы девона и карбона: преобладают известняки, доломиты, в меньшей степени – мергели, глины, алевролиты.</w:t>
      </w:r>
      <w:proofErr w:type="gramEnd"/>
      <w:r w:rsidRPr="00317E24">
        <w:rPr>
          <w:rFonts w:ascii="Arial" w:hAnsi="Arial" w:cs="Arial"/>
        </w:rPr>
        <w:t xml:space="preserve"> В разрезе юры, мела и палеогена преобладают пески, глины, песчаники, алевролиты, в меньшей степени - мел, мергели и трепел.</w:t>
      </w:r>
    </w:p>
    <w:p w:rsidR="00E65441" w:rsidRPr="00317E24" w:rsidRDefault="00E65441" w:rsidP="00E65441">
      <w:pPr>
        <w:jc w:val="both"/>
        <w:rPr>
          <w:rFonts w:ascii="Arial" w:hAnsi="Arial" w:cs="Arial"/>
        </w:rPr>
      </w:pPr>
      <w:r w:rsidRPr="00317E24">
        <w:rPr>
          <w:rFonts w:ascii="Arial" w:hAnsi="Arial" w:cs="Arial"/>
        </w:rPr>
        <w:t>Мощность четвертичных отложений в среднем составляет 20-</w:t>
      </w:r>
      <w:smartTag w:uri="urn:schemas-microsoft-com:office:smarttags" w:element="metricconverter">
        <w:smartTagPr>
          <w:attr w:name="ProductID" w:val="25 м"/>
        </w:smartTagPr>
        <w:r w:rsidRPr="00317E24">
          <w:rPr>
            <w:rFonts w:ascii="Arial" w:hAnsi="Arial" w:cs="Arial"/>
          </w:rPr>
          <w:t>25 м</w:t>
        </w:r>
      </w:smartTag>
      <w:r w:rsidRPr="00317E24">
        <w:rPr>
          <w:rFonts w:ascii="Arial" w:hAnsi="Arial" w:cs="Arial"/>
        </w:rPr>
        <w:t>. Это ледниковые, водно-ледниковые, аллювиальные осадки, представленные суглинками, чаще лессовидными, супесями, глинами различной консистенции, разнозернистыми песками.</w:t>
      </w:r>
    </w:p>
    <w:p w:rsidR="00E65441" w:rsidRPr="00317E24" w:rsidRDefault="00E65441" w:rsidP="00E65441">
      <w:pPr>
        <w:jc w:val="both"/>
        <w:rPr>
          <w:rFonts w:ascii="Arial" w:hAnsi="Arial" w:cs="Arial"/>
        </w:rPr>
      </w:pPr>
      <w:r w:rsidRPr="00317E24">
        <w:rPr>
          <w:rFonts w:ascii="Arial" w:hAnsi="Arial" w:cs="Arial"/>
        </w:rPr>
        <w:t xml:space="preserve">Особенности геологического строения обуславливают наличие и распространение полезных ископаемых. С осадочными породами связаны месторождения цементного сырья, фосфоритов, строительных материалов, минеральных и подземных вод. С </w:t>
      </w:r>
      <w:proofErr w:type="gramStart"/>
      <w:r w:rsidRPr="00317E24">
        <w:rPr>
          <w:rFonts w:ascii="Arial" w:hAnsi="Arial" w:cs="Arial"/>
        </w:rPr>
        <w:t>четвертичными</w:t>
      </w:r>
      <w:proofErr w:type="gramEnd"/>
      <w:r w:rsidRPr="00317E24">
        <w:rPr>
          <w:rFonts w:ascii="Arial" w:hAnsi="Arial" w:cs="Arial"/>
        </w:rPr>
        <w:t xml:space="preserve"> – строительных материалов, торфа.</w:t>
      </w:r>
    </w:p>
    <w:p w:rsidR="00E65441" w:rsidRPr="00317E24" w:rsidRDefault="00E65441" w:rsidP="00E65441">
      <w:pPr>
        <w:jc w:val="both"/>
        <w:rPr>
          <w:rFonts w:ascii="Arial" w:hAnsi="Arial" w:cs="Arial"/>
        </w:rPr>
      </w:pPr>
      <w:r w:rsidRPr="00317E24">
        <w:rPr>
          <w:rFonts w:ascii="Arial" w:hAnsi="Arial" w:cs="Arial"/>
        </w:rPr>
        <w:t>Инженерно-геологические условия</w:t>
      </w:r>
    </w:p>
    <w:p w:rsidR="00E65441" w:rsidRPr="00317E24" w:rsidRDefault="00E65441" w:rsidP="00E65441">
      <w:pPr>
        <w:jc w:val="both"/>
        <w:rPr>
          <w:rFonts w:ascii="Arial" w:hAnsi="Arial" w:cs="Arial"/>
        </w:rPr>
      </w:pPr>
      <w:r w:rsidRPr="00317E24">
        <w:rPr>
          <w:rFonts w:ascii="Arial" w:hAnsi="Arial" w:cs="Arial"/>
        </w:rPr>
        <w:t>Территория поселения в целом характеризуется благоприятными инженерно-геологическими условиями.</w:t>
      </w:r>
    </w:p>
    <w:p w:rsidR="00E65441" w:rsidRPr="00317E24" w:rsidRDefault="00E65441" w:rsidP="00E65441">
      <w:pPr>
        <w:jc w:val="both"/>
        <w:rPr>
          <w:rFonts w:ascii="Arial" w:hAnsi="Arial" w:cs="Arial"/>
        </w:rPr>
      </w:pPr>
      <w:r w:rsidRPr="00317E24">
        <w:rPr>
          <w:rFonts w:ascii="Arial" w:hAnsi="Arial" w:cs="Arial"/>
        </w:rPr>
        <w:t>Территории, благоприятные для строительства, представляют собой равнинные площади с уклонами поверхности 1-50. С поверхности под почвенным слоем – черноземом мощностью 0,6-</w:t>
      </w:r>
      <w:smartTag w:uri="urn:schemas-microsoft-com:office:smarttags" w:element="metricconverter">
        <w:smartTagPr>
          <w:attr w:name="ProductID" w:val="1,5 м"/>
        </w:smartTagPr>
        <w:r w:rsidRPr="00317E24">
          <w:rPr>
            <w:rFonts w:ascii="Arial" w:hAnsi="Arial" w:cs="Arial"/>
          </w:rPr>
          <w:t>1,5 м</w:t>
        </w:r>
      </w:smartTag>
      <w:r w:rsidRPr="00317E24">
        <w:rPr>
          <w:rFonts w:ascii="Arial" w:hAnsi="Arial" w:cs="Arial"/>
        </w:rPr>
        <w:t xml:space="preserve"> залегают четвертичные суглинки и супеси, подстилаемые мелкозернистыми песками мелового возраста. Общая мощность четвертичного покрова 8-</w:t>
      </w:r>
      <w:smartTag w:uri="urn:schemas-microsoft-com:office:smarttags" w:element="metricconverter">
        <w:smartTagPr>
          <w:attr w:name="ProductID" w:val="15 м"/>
        </w:smartTagPr>
        <w:r w:rsidRPr="00317E24">
          <w:rPr>
            <w:rFonts w:ascii="Arial" w:hAnsi="Arial" w:cs="Arial"/>
          </w:rPr>
          <w:t>15 м</w:t>
        </w:r>
      </w:smartTag>
      <w:r w:rsidRPr="00317E24">
        <w:rPr>
          <w:rFonts w:ascii="Arial" w:hAnsi="Arial" w:cs="Arial"/>
        </w:rPr>
        <w:t>. Суглинки и супеси, залегающие с поверхности до глубины 3,5-</w:t>
      </w:r>
      <w:smartTag w:uri="urn:schemas-microsoft-com:office:smarttags" w:element="metricconverter">
        <w:smartTagPr>
          <w:attr w:name="ProductID" w:val="8 м"/>
        </w:smartTagPr>
        <w:r w:rsidRPr="00317E24">
          <w:rPr>
            <w:rFonts w:ascii="Arial" w:hAnsi="Arial" w:cs="Arial"/>
          </w:rPr>
          <w:t>8 м</w:t>
        </w:r>
      </w:smartTag>
      <w:r w:rsidRPr="00317E24">
        <w:rPr>
          <w:rFonts w:ascii="Arial" w:hAnsi="Arial" w:cs="Arial"/>
        </w:rPr>
        <w:t>, лессовидные, макропористые. Грунтовые воды присутствуют лишь на локальных участках и относятся к типу «верховодки».</w:t>
      </w:r>
    </w:p>
    <w:p w:rsidR="00E65441" w:rsidRPr="00317E24" w:rsidRDefault="00E65441" w:rsidP="00E65441">
      <w:pPr>
        <w:jc w:val="both"/>
        <w:rPr>
          <w:rFonts w:ascii="Arial" w:hAnsi="Arial" w:cs="Arial"/>
        </w:rPr>
      </w:pPr>
      <w:r w:rsidRPr="00317E24">
        <w:rPr>
          <w:rFonts w:ascii="Arial" w:hAnsi="Arial" w:cs="Arial"/>
        </w:rPr>
        <w:t xml:space="preserve">Естественным основанием зданий и сооружений, как правило, будут служить макропористые лессовидные суглинки и супеси, которые обладают </w:t>
      </w:r>
      <w:proofErr w:type="spellStart"/>
      <w:r w:rsidRPr="00317E24">
        <w:rPr>
          <w:rFonts w:ascii="Arial" w:hAnsi="Arial" w:cs="Arial"/>
        </w:rPr>
        <w:t>просадочными</w:t>
      </w:r>
      <w:proofErr w:type="spellEnd"/>
      <w:r w:rsidRPr="00317E24">
        <w:rPr>
          <w:rFonts w:ascii="Arial" w:hAnsi="Arial" w:cs="Arial"/>
        </w:rPr>
        <w:t xml:space="preserve"> свойствами.</w:t>
      </w:r>
    </w:p>
    <w:p w:rsidR="00E65441" w:rsidRPr="00317E24" w:rsidRDefault="00E65441" w:rsidP="00E65441">
      <w:pPr>
        <w:jc w:val="both"/>
        <w:rPr>
          <w:rFonts w:ascii="Arial" w:hAnsi="Arial" w:cs="Arial"/>
        </w:rPr>
      </w:pPr>
      <w:r w:rsidRPr="00317E24">
        <w:rPr>
          <w:rFonts w:ascii="Arial" w:hAnsi="Arial" w:cs="Arial"/>
        </w:rPr>
        <w:lastRenderedPageBreak/>
        <w:t xml:space="preserve">Четвертичные суглинки и супеси относятся к грунтам </w:t>
      </w:r>
      <w:proofErr w:type="spellStart"/>
      <w:r w:rsidRPr="00317E24">
        <w:rPr>
          <w:rFonts w:ascii="Arial" w:hAnsi="Arial" w:cs="Arial"/>
        </w:rPr>
        <w:t>среднесжимаемым</w:t>
      </w:r>
      <w:proofErr w:type="spellEnd"/>
      <w:r w:rsidRPr="00317E24">
        <w:rPr>
          <w:rFonts w:ascii="Arial" w:hAnsi="Arial" w:cs="Arial"/>
        </w:rPr>
        <w:t xml:space="preserve">, по степени </w:t>
      </w:r>
      <w:proofErr w:type="spellStart"/>
      <w:r w:rsidRPr="00317E24">
        <w:rPr>
          <w:rFonts w:ascii="Arial" w:hAnsi="Arial" w:cs="Arial"/>
        </w:rPr>
        <w:t>пучинистости</w:t>
      </w:r>
      <w:proofErr w:type="spellEnd"/>
      <w:r w:rsidRPr="00317E24">
        <w:rPr>
          <w:rFonts w:ascii="Arial" w:hAnsi="Arial" w:cs="Arial"/>
        </w:rPr>
        <w:t xml:space="preserve"> – к </w:t>
      </w:r>
      <w:proofErr w:type="spellStart"/>
      <w:r w:rsidRPr="00317E24">
        <w:rPr>
          <w:rFonts w:ascii="Arial" w:hAnsi="Arial" w:cs="Arial"/>
        </w:rPr>
        <w:t>слабопучинистым</w:t>
      </w:r>
      <w:proofErr w:type="spellEnd"/>
      <w:r w:rsidRPr="00317E24">
        <w:rPr>
          <w:rFonts w:ascii="Arial" w:hAnsi="Arial" w:cs="Arial"/>
        </w:rPr>
        <w:t xml:space="preserve">. Консистенция суглинков изменяется от </w:t>
      </w:r>
      <w:proofErr w:type="gramStart"/>
      <w:r w:rsidRPr="00317E24">
        <w:rPr>
          <w:rFonts w:ascii="Arial" w:hAnsi="Arial" w:cs="Arial"/>
        </w:rPr>
        <w:t>твердой</w:t>
      </w:r>
      <w:proofErr w:type="gramEnd"/>
      <w:r w:rsidRPr="00317E24">
        <w:rPr>
          <w:rFonts w:ascii="Arial" w:hAnsi="Arial" w:cs="Arial"/>
        </w:rPr>
        <w:t xml:space="preserve"> и полутвердой до </w:t>
      </w:r>
      <w:proofErr w:type="spellStart"/>
      <w:r w:rsidRPr="00317E24">
        <w:rPr>
          <w:rFonts w:ascii="Arial" w:hAnsi="Arial" w:cs="Arial"/>
        </w:rPr>
        <w:t>мягкопластичной</w:t>
      </w:r>
      <w:proofErr w:type="spellEnd"/>
      <w:r w:rsidRPr="00317E24">
        <w:rPr>
          <w:rFonts w:ascii="Arial" w:hAnsi="Arial" w:cs="Arial"/>
        </w:rPr>
        <w:t>, супесей от твердой до пластичной.</w:t>
      </w:r>
    </w:p>
    <w:p w:rsidR="00E65441" w:rsidRPr="00317E24" w:rsidRDefault="00E65441" w:rsidP="00E65441">
      <w:pPr>
        <w:jc w:val="both"/>
        <w:rPr>
          <w:rFonts w:ascii="Arial" w:hAnsi="Arial" w:cs="Arial"/>
        </w:rPr>
      </w:pPr>
      <w:r w:rsidRPr="00317E24">
        <w:rPr>
          <w:rFonts w:ascii="Arial" w:hAnsi="Arial" w:cs="Arial"/>
        </w:rPr>
        <w:t xml:space="preserve">Консистенция </w:t>
      </w:r>
      <w:proofErr w:type="spellStart"/>
      <w:r w:rsidRPr="00317E24">
        <w:rPr>
          <w:rFonts w:ascii="Arial" w:hAnsi="Arial" w:cs="Arial"/>
        </w:rPr>
        <w:t>текучепластичности</w:t>
      </w:r>
      <w:proofErr w:type="spellEnd"/>
      <w:r w:rsidRPr="00317E24">
        <w:rPr>
          <w:rFonts w:ascii="Arial" w:hAnsi="Arial" w:cs="Arial"/>
        </w:rPr>
        <w:t xml:space="preserve"> (суглинок) и текучая (супесь) встречаются редко.</w:t>
      </w:r>
    </w:p>
    <w:p w:rsidR="00E65441" w:rsidRPr="00317E24" w:rsidRDefault="00E65441" w:rsidP="00E65441">
      <w:pPr>
        <w:jc w:val="both"/>
        <w:rPr>
          <w:rFonts w:ascii="Arial" w:hAnsi="Arial" w:cs="Arial"/>
        </w:rPr>
      </w:pPr>
      <w:r w:rsidRPr="00317E24">
        <w:rPr>
          <w:rFonts w:ascii="Arial" w:hAnsi="Arial" w:cs="Arial"/>
        </w:rPr>
        <w:t xml:space="preserve">Строительство на </w:t>
      </w:r>
      <w:proofErr w:type="spellStart"/>
      <w:r w:rsidRPr="00317E24">
        <w:rPr>
          <w:rFonts w:ascii="Arial" w:hAnsi="Arial" w:cs="Arial"/>
        </w:rPr>
        <w:t>просадочных</w:t>
      </w:r>
      <w:proofErr w:type="spellEnd"/>
      <w:r w:rsidRPr="00317E24">
        <w:rPr>
          <w:rFonts w:ascii="Arial" w:hAnsi="Arial" w:cs="Arial"/>
        </w:rPr>
        <w:t xml:space="preserve"> грунтах, независимо от принятой величины расчетного сопротивления, должно вестись с учетом мероприятий, </w:t>
      </w:r>
      <w:proofErr w:type="spellStart"/>
      <w:r w:rsidRPr="00317E24">
        <w:rPr>
          <w:rFonts w:ascii="Arial" w:hAnsi="Arial" w:cs="Arial"/>
        </w:rPr>
        <w:t>недопускающих</w:t>
      </w:r>
      <w:proofErr w:type="spellEnd"/>
      <w:r w:rsidRPr="00317E24">
        <w:rPr>
          <w:rFonts w:ascii="Arial" w:hAnsi="Arial" w:cs="Arial"/>
        </w:rPr>
        <w:t xml:space="preserve"> замачивание грунтов основания.</w:t>
      </w:r>
    </w:p>
    <w:p w:rsidR="00E65441" w:rsidRPr="00317E24" w:rsidRDefault="00E65441" w:rsidP="00E65441">
      <w:pPr>
        <w:jc w:val="both"/>
        <w:rPr>
          <w:rFonts w:ascii="Arial" w:hAnsi="Arial" w:cs="Arial"/>
        </w:rPr>
      </w:pPr>
      <w:r w:rsidRPr="00317E24">
        <w:rPr>
          <w:rFonts w:ascii="Arial" w:hAnsi="Arial" w:cs="Arial"/>
        </w:rPr>
        <w:t xml:space="preserve">К территориям, неблагоприятным для строительства, относятся: овраги и незначительные участки с уклоном поверхности более 200 (1), карьеры глубиной выше </w:t>
      </w:r>
      <w:smartTag w:uri="urn:schemas-microsoft-com:office:smarttags" w:element="metricconverter">
        <w:smartTagPr>
          <w:attr w:name="ProductID" w:val="2,0 м"/>
        </w:smartTagPr>
        <w:r w:rsidRPr="00317E24">
          <w:rPr>
            <w:rFonts w:ascii="Arial" w:hAnsi="Arial" w:cs="Arial"/>
          </w:rPr>
          <w:t>2,0 м</w:t>
        </w:r>
      </w:smartTag>
      <w:r w:rsidRPr="00317E24">
        <w:rPr>
          <w:rFonts w:ascii="Arial" w:hAnsi="Arial" w:cs="Arial"/>
        </w:rPr>
        <w:t xml:space="preserve"> (2).</w:t>
      </w:r>
    </w:p>
    <w:p w:rsidR="00E65441" w:rsidRPr="00317E24" w:rsidRDefault="00E65441" w:rsidP="00E65441">
      <w:pPr>
        <w:jc w:val="both"/>
        <w:rPr>
          <w:rFonts w:ascii="Arial" w:hAnsi="Arial" w:cs="Arial"/>
        </w:rPr>
      </w:pPr>
      <w:r w:rsidRPr="00317E24">
        <w:rPr>
          <w:rFonts w:ascii="Arial" w:hAnsi="Arial" w:cs="Arial"/>
        </w:rPr>
        <w:t>Гидрологическая характеристика</w:t>
      </w:r>
    </w:p>
    <w:p w:rsidR="00E65441" w:rsidRPr="00317E24" w:rsidRDefault="00E65441" w:rsidP="00E65441">
      <w:pPr>
        <w:jc w:val="both"/>
        <w:rPr>
          <w:rFonts w:ascii="Arial" w:hAnsi="Arial" w:cs="Arial"/>
        </w:rPr>
      </w:pPr>
      <w:r w:rsidRPr="00317E24">
        <w:rPr>
          <w:rFonts w:ascii="Arial" w:hAnsi="Arial" w:cs="Arial"/>
        </w:rPr>
        <w:t xml:space="preserve">Рассматриваемая территория расположена в южной краевой части Московского артезианского бассейна, водоносные горизонты приурочены к коренным породам. </w:t>
      </w:r>
    </w:p>
    <w:p w:rsidR="00E65441" w:rsidRPr="00317E24" w:rsidRDefault="00E65441" w:rsidP="00E65441">
      <w:pPr>
        <w:jc w:val="both"/>
        <w:rPr>
          <w:rFonts w:ascii="Arial" w:hAnsi="Arial" w:cs="Arial"/>
        </w:rPr>
      </w:pPr>
      <w:r w:rsidRPr="00317E24">
        <w:rPr>
          <w:rFonts w:ascii="Arial" w:hAnsi="Arial" w:cs="Arial"/>
        </w:rPr>
        <w:t xml:space="preserve">Первым от поверхности земли залегает меловой водоносный горизонт. Водосодержащими породами являются мелкозернистые пески (в южной части толщи глинистые), подстилаемые юрскими глинами, являющимися региональным </w:t>
      </w:r>
      <w:proofErr w:type="spellStart"/>
      <w:r w:rsidRPr="00317E24">
        <w:rPr>
          <w:rFonts w:ascii="Arial" w:hAnsi="Arial" w:cs="Arial"/>
        </w:rPr>
        <w:t>водоупором</w:t>
      </w:r>
      <w:proofErr w:type="spellEnd"/>
      <w:r w:rsidRPr="00317E24">
        <w:rPr>
          <w:rFonts w:ascii="Arial" w:hAnsi="Arial" w:cs="Arial"/>
        </w:rPr>
        <w:t xml:space="preserve">. Водоносный горизонт безнапорный и </w:t>
      </w:r>
      <w:proofErr w:type="gramStart"/>
      <w:r w:rsidRPr="00317E24">
        <w:rPr>
          <w:rFonts w:ascii="Arial" w:hAnsi="Arial" w:cs="Arial"/>
        </w:rPr>
        <w:t xml:space="preserve">залегает на глубине от нескольких метров до </w:t>
      </w:r>
      <w:smartTag w:uri="urn:schemas-microsoft-com:office:smarttags" w:element="metricconverter">
        <w:smartTagPr>
          <w:attr w:name="ProductID" w:val="20 м"/>
        </w:smartTagPr>
        <w:r w:rsidRPr="00317E24">
          <w:rPr>
            <w:rFonts w:ascii="Arial" w:hAnsi="Arial" w:cs="Arial"/>
          </w:rPr>
          <w:t>20 м</w:t>
        </w:r>
      </w:smartTag>
      <w:r w:rsidRPr="00317E24">
        <w:rPr>
          <w:rFonts w:ascii="Arial" w:hAnsi="Arial" w:cs="Arial"/>
        </w:rPr>
        <w:t xml:space="preserve"> преобладает</w:t>
      </w:r>
      <w:proofErr w:type="gramEnd"/>
      <w:r w:rsidRPr="00317E24">
        <w:rPr>
          <w:rFonts w:ascii="Arial" w:hAnsi="Arial" w:cs="Arial"/>
        </w:rPr>
        <w:t xml:space="preserve"> глубина залегания 15-</w:t>
      </w:r>
      <w:smartTag w:uri="urn:schemas-microsoft-com:office:smarttags" w:element="metricconverter">
        <w:smartTagPr>
          <w:attr w:name="ProductID" w:val="20 м"/>
        </w:smartTagPr>
        <w:r w:rsidRPr="00317E24">
          <w:rPr>
            <w:rFonts w:ascii="Arial" w:hAnsi="Arial" w:cs="Arial"/>
          </w:rPr>
          <w:t>20 м</w:t>
        </w:r>
      </w:smartTag>
      <w:r w:rsidRPr="00317E24">
        <w:rPr>
          <w:rFonts w:ascii="Arial" w:hAnsi="Arial" w:cs="Arial"/>
        </w:rPr>
        <w:t xml:space="preserve">. Наименьшая глубина приурочена к пониженным участкам рельефа (балкам), где меловые пески совместно с аллювиальными песками и покровными отложениями образуют единую обводненную толщу. Глубина залегания подземных вод в пределах балок менее </w:t>
      </w:r>
      <w:smartTag w:uri="urn:schemas-microsoft-com:office:smarttags" w:element="metricconverter">
        <w:smartTagPr>
          <w:attr w:name="ProductID" w:val="2,0 м"/>
        </w:smartTagPr>
        <w:r w:rsidRPr="00317E24">
          <w:rPr>
            <w:rFonts w:ascii="Arial" w:hAnsi="Arial" w:cs="Arial"/>
          </w:rPr>
          <w:t>2,0 м</w:t>
        </w:r>
      </w:smartTag>
      <w:r w:rsidRPr="00317E24">
        <w:rPr>
          <w:rFonts w:ascii="Arial" w:hAnsi="Arial" w:cs="Arial"/>
        </w:rPr>
        <w:t xml:space="preserve"> от поверхности земли.</w:t>
      </w:r>
    </w:p>
    <w:p w:rsidR="00E65441" w:rsidRPr="00317E24" w:rsidRDefault="00E65441" w:rsidP="00E65441">
      <w:pPr>
        <w:jc w:val="both"/>
        <w:rPr>
          <w:rFonts w:ascii="Arial" w:hAnsi="Arial" w:cs="Arial"/>
        </w:rPr>
      </w:pPr>
      <w:r w:rsidRPr="00317E24">
        <w:rPr>
          <w:rFonts w:ascii="Arial" w:hAnsi="Arial" w:cs="Arial"/>
        </w:rPr>
        <w:t xml:space="preserve">Меловой водоносный горизонт обладает ограниченными ресурсами, поскольку </w:t>
      </w:r>
      <w:proofErr w:type="spellStart"/>
      <w:r w:rsidRPr="00317E24">
        <w:rPr>
          <w:rFonts w:ascii="Arial" w:hAnsi="Arial" w:cs="Arial"/>
        </w:rPr>
        <w:t>сдренирован</w:t>
      </w:r>
      <w:proofErr w:type="spellEnd"/>
      <w:r w:rsidRPr="00317E24">
        <w:rPr>
          <w:rFonts w:ascii="Arial" w:hAnsi="Arial" w:cs="Arial"/>
        </w:rPr>
        <w:t xml:space="preserve"> речной сетью р. Оки с притоками.</w:t>
      </w:r>
    </w:p>
    <w:p w:rsidR="00E65441" w:rsidRPr="00317E24" w:rsidRDefault="00E65441" w:rsidP="00E65441">
      <w:pPr>
        <w:jc w:val="both"/>
        <w:rPr>
          <w:rFonts w:ascii="Arial" w:hAnsi="Arial" w:cs="Arial"/>
        </w:rPr>
      </w:pPr>
      <w:r w:rsidRPr="00317E24">
        <w:rPr>
          <w:rFonts w:ascii="Arial" w:hAnsi="Arial" w:cs="Arial"/>
        </w:rPr>
        <w:t xml:space="preserve">С четвертичными покровными отложениями и первым водоносным горизонтом связаны грунтовые воды типа «верховодки», которые встречены лишь на локальных </w:t>
      </w:r>
      <w:proofErr w:type="gramStart"/>
      <w:r w:rsidRPr="00317E24">
        <w:rPr>
          <w:rFonts w:ascii="Arial" w:hAnsi="Arial" w:cs="Arial"/>
        </w:rPr>
        <w:t>участках</w:t>
      </w:r>
      <w:proofErr w:type="gramEnd"/>
      <w:r w:rsidRPr="00317E24">
        <w:rPr>
          <w:rFonts w:ascii="Arial" w:hAnsi="Arial" w:cs="Arial"/>
        </w:rPr>
        <w:t xml:space="preserve"> на различных глубинах от 1,0-1,6 до 4,5-</w:t>
      </w:r>
      <w:smartTag w:uri="urn:schemas-microsoft-com:office:smarttags" w:element="metricconverter">
        <w:smartTagPr>
          <w:attr w:name="ProductID" w:val="9,3 м"/>
        </w:smartTagPr>
        <w:r w:rsidRPr="00317E24">
          <w:rPr>
            <w:rFonts w:ascii="Arial" w:hAnsi="Arial" w:cs="Arial"/>
          </w:rPr>
          <w:t>9,3 м</w:t>
        </w:r>
      </w:smartTag>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Юрский водоносный горизонт залегает на глубине 45-</w:t>
      </w:r>
      <w:smartTag w:uri="urn:schemas-microsoft-com:office:smarttags" w:element="metricconverter">
        <w:smartTagPr>
          <w:attr w:name="ProductID" w:val="50 м"/>
        </w:smartTagPr>
        <w:r w:rsidRPr="00317E24">
          <w:rPr>
            <w:rFonts w:ascii="Arial" w:hAnsi="Arial" w:cs="Arial"/>
          </w:rPr>
          <w:t>50 м</w:t>
        </w:r>
      </w:smartTag>
      <w:r w:rsidRPr="00317E24">
        <w:rPr>
          <w:rFonts w:ascii="Arial" w:hAnsi="Arial" w:cs="Arial"/>
        </w:rPr>
        <w:t>. Он приурочен к бат-</w:t>
      </w:r>
      <w:proofErr w:type="spellStart"/>
      <w:r w:rsidRPr="00317E24">
        <w:rPr>
          <w:rFonts w:ascii="Arial" w:hAnsi="Arial" w:cs="Arial"/>
        </w:rPr>
        <w:t>келловейским</w:t>
      </w:r>
      <w:proofErr w:type="spellEnd"/>
      <w:r w:rsidRPr="00317E24">
        <w:rPr>
          <w:rFonts w:ascii="Arial" w:hAnsi="Arial" w:cs="Arial"/>
        </w:rPr>
        <w:t xml:space="preserve"> пескам и песчаникам, которые характеризуются фациальной </w:t>
      </w:r>
      <w:proofErr w:type="gramStart"/>
      <w:r w:rsidRPr="00317E24">
        <w:rPr>
          <w:rFonts w:ascii="Arial" w:hAnsi="Arial" w:cs="Arial"/>
        </w:rPr>
        <w:t>изменчивостью</w:t>
      </w:r>
      <w:proofErr w:type="gramEnd"/>
      <w:r w:rsidRPr="00317E24">
        <w:rPr>
          <w:rFonts w:ascii="Arial" w:hAnsi="Arial" w:cs="Arial"/>
        </w:rPr>
        <w:t xml:space="preserve"> как по площади, так и в вертикальном разрезе, с соответствующими изменениями их фильтрационных свойств. </w:t>
      </w:r>
      <w:proofErr w:type="spellStart"/>
      <w:r w:rsidRPr="00317E24">
        <w:rPr>
          <w:rFonts w:ascii="Arial" w:hAnsi="Arial" w:cs="Arial"/>
        </w:rPr>
        <w:t>Водообильность</w:t>
      </w:r>
      <w:proofErr w:type="spellEnd"/>
      <w:r w:rsidRPr="00317E24">
        <w:rPr>
          <w:rFonts w:ascii="Arial" w:hAnsi="Arial" w:cs="Arial"/>
        </w:rPr>
        <w:t xml:space="preserve"> горизонта невысока, дебиты скважин не превышают 1,0-1,6 л/сек, по химическому составу вода гидрокарбонатно-кальциевая, пресная с минерализацией 0,5 – 0,6 г/л.</w:t>
      </w:r>
    </w:p>
    <w:p w:rsidR="00E65441" w:rsidRPr="00317E24" w:rsidRDefault="00E65441" w:rsidP="00E65441">
      <w:pPr>
        <w:jc w:val="both"/>
        <w:rPr>
          <w:rFonts w:ascii="Arial" w:hAnsi="Arial" w:cs="Arial"/>
        </w:rPr>
      </w:pPr>
      <w:r w:rsidRPr="00317E24">
        <w:rPr>
          <w:rFonts w:ascii="Arial" w:hAnsi="Arial" w:cs="Arial"/>
        </w:rPr>
        <w:t xml:space="preserve">С верхнедевонскими отложениями связан </w:t>
      </w:r>
      <w:proofErr w:type="spellStart"/>
      <w:r w:rsidRPr="00317E24">
        <w:rPr>
          <w:rFonts w:ascii="Arial" w:hAnsi="Arial" w:cs="Arial"/>
        </w:rPr>
        <w:t>воронежско-ливенский</w:t>
      </w:r>
      <w:proofErr w:type="spellEnd"/>
      <w:r w:rsidRPr="00317E24">
        <w:rPr>
          <w:rFonts w:ascii="Arial" w:hAnsi="Arial" w:cs="Arial"/>
        </w:rPr>
        <w:t xml:space="preserve"> водоносный комплекс. Водосодержащими породами являются известняки </w:t>
      </w:r>
      <w:proofErr w:type="gramStart"/>
      <w:r w:rsidRPr="00317E24">
        <w:rPr>
          <w:rFonts w:ascii="Arial" w:hAnsi="Arial" w:cs="Arial"/>
        </w:rPr>
        <w:t>воронежского</w:t>
      </w:r>
      <w:proofErr w:type="gramEnd"/>
      <w:r w:rsidRPr="00317E24">
        <w:rPr>
          <w:rFonts w:ascii="Arial" w:hAnsi="Arial" w:cs="Arial"/>
        </w:rPr>
        <w:t xml:space="preserve">, </w:t>
      </w:r>
      <w:proofErr w:type="spellStart"/>
      <w:r w:rsidRPr="00317E24">
        <w:rPr>
          <w:rFonts w:ascii="Arial" w:hAnsi="Arial" w:cs="Arial"/>
        </w:rPr>
        <w:t>евлановского</w:t>
      </w:r>
      <w:proofErr w:type="spellEnd"/>
      <w:r w:rsidRPr="00317E24">
        <w:rPr>
          <w:rFonts w:ascii="Arial" w:hAnsi="Arial" w:cs="Arial"/>
        </w:rPr>
        <w:t xml:space="preserve"> и </w:t>
      </w:r>
      <w:proofErr w:type="spellStart"/>
      <w:r w:rsidRPr="00317E24">
        <w:rPr>
          <w:rFonts w:ascii="Arial" w:hAnsi="Arial" w:cs="Arial"/>
        </w:rPr>
        <w:t>ливенского</w:t>
      </w:r>
      <w:proofErr w:type="spellEnd"/>
      <w:r w:rsidRPr="00317E24">
        <w:rPr>
          <w:rFonts w:ascii="Arial" w:hAnsi="Arial" w:cs="Arial"/>
        </w:rPr>
        <w:t xml:space="preserve"> горизонтов. Известняки характеризуются различной степенью </w:t>
      </w:r>
      <w:proofErr w:type="spellStart"/>
      <w:r w:rsidRPr="00317E24">
        <w:rPr>
          <w:rFonts w:ascii="Arial" w:hAnsi="Arial" w:cs="Arial"/>
        </w:rPr>
        <w:t>трещиноватости</w:t>
      </w:r>
      <w:proofErr w:type="spellEnd"/>
      <w:r w:rsidRPr="00317E24">
        <w:rPr>
          <w:rFonts w:ascii="Arial" w:hAnsi="Arial" w:cs="Arial"/>
        </w:rPr>
        <w:t xml:space="preserve">. Наибольшей </w:t>
      </w:r>
      <w:proofErr w:type="spellStart"/>
      <w:r w:rsidRPr="00317E24">
        <w:rPr>
          <w:rFonts w:ascii="Arial" w:hAnsi="Arial" w:cs="Arial"/>
        </w:rPr>
        <w:t>трещиноватостью</w:t>
      </w:r>
      <w:proofErr w:type="spellEnd"/>
      <w:r w:rsidRPr="00317E24">
        <w:rPr>
          <w:rFonts w:ascii="Arial" w:hAnsi="Arial" w:cs="Arial"/>
        </w:rPr>
        <w:t xml:space="preserve"> и </w:t>
      </w:r>
      <w:proofErr w:type="spellStart"/>
      <w:r w:rsidRPr="00317E24">
        <w:rPr>
          <w:rFonts w:ascii="Arial" w:hAnsi="Arial" w:cs="Arial"/>
        </w:rPr>
        <w:t>кавернозностью</w:t>
      </w:r>
      <w:proofErr w:type="spellEnd"/>
      <w:r w:rsidRPr="00317E24">
        <w:rPr>
          <w:rFonts w:ascii="Arial" w:hAnsi="Arial" w:cs="Arial"/>
        </w:rPr>
        <w:t xml:space="preserve"> обладает верхняя часть толщи известняков. Водоносный комплекс залегает на глубине 90-</w:t>
      </w:r>
      <w:smartTag w:uri="urn:schemas-microsoft-com:office:smarttags" w:element="metricconverter">
        <w:smartTagPr>
          <w:attr w:name="ProductID" w:val="100 м"/>
        </w:smartTagPr>
        <w:r w:rsidRPr="00317E24">
          <w:rPr>
            <w:rFonts w:ascii="Arial" w:hAnsi="Arial" w:cs="Arial"/>
          </w:rPr>
          <w:t>100 м</w:t>
        </w:r>
      </w:smartTag>
      <w:r w:rsidRPr="00317E24">
        <w:rPr>
          <w:rFonts w:ascii="Arial" w:hAnsi="Arial" w:cs="Arial"/>
        </w:rPr>
        <w:t xml:space="preserve"> и содержит напорные воды. Статистические уровни устанавливаются на глубине 52-</w:t>
      </w:r>
      <w:smartTag w:uri="urn:schemas-microsoft-com:office:smarttags" w:element="metricconverter">
        <w:smartTagPr>
          <w:attr w:name="ProductID" w:val="69 м"/>
        </w:smartTagPr>
        <w:r w:rsidRPr="00317E24">
          <w:rPr>
            <w:rFonts w:ascii="Arial" w:hAnsi="Arial" w:cs="Arial"/>
          </w:rPr>
          <w:t>69 м</w:t>
        </w:r>
      </w:smartTag>
      <w:r w:rsidRPr="00317E24">
        <w:rPr>
          <w:rFonts w:ascii="Arial" w:hAnsi="Arial" w:cs="Arial"/>
        </w:rPr>
        <w:t xml:space="preserve"> от поверхности земли, величина напора составляет 30-</w:t>
      </w:r>
      <w:smartTag w:uri="urn:schemas-microsoft-com:office:smarttags" w:element="metricconverter">
        <w:smartTagPr>
          <w:attr w:name="ProductID" w:val="40 м"/>
        </w:smartTagPr>
        <w:r w:rsidRPr="00317E24">
          <w:rPr>
            <w:rFonts w:ascii="Arial" w:hAnsi="Arial" w:cs="Arial"/>
          </w:rPr>
          <w:t>40 м</w:t>
        </w:r>
      </w:smartTag>
      <w:r w:rsidRPr="00317E24">
        <w:rPr>
          <w:rFonts w:ascii="Arial" w:hAnsi="Arial" w:cs="Arial"/>
        </w:rPr>
        <w:t xml:space="preserve">. Общность водоносного комплекса </w:t>
      </w:r>
      <w:smartTag w:uri="urn:schemas-microsoft-com:office:smarttags" w:element="metricconverter">
        <w:smartTagPr>
          <w:attr w:name="ProductID" w:val="50 м"/>
        </w:smartTagPr>
        <w:r w:rsidRPr="00317E24">
          <w:rPr>
            <w:rFonts w:ascii="Arial" w:hAnsi="Arial" w:cs="Arial"/>
          </w:rPr>
          <w:t>50 м</w:t>
        </w:r>
      </w:smartTag>
      <w:r w:rsidRPr="00317E24">
        <w:rPr>
          <w:rFonts w:ascii="Arial" w:hAnsi="Arial" w:cs="Arial"/>
        </w:rPr>
        <w:t xml:space="preserve">. Воды гидрокарбонатные кальциевые, пресные с минерализацией 0,4-0,5 г/л. </w:t>
      </w:r>
      <w:proofErr w:type="spellStart"/>
      <w:r w:rsidRPr="00317E24">
        <w:rPr>
          <w:rFonts w:ascii="Arial" w:hAnsi="Arial" w:cs="Arial"/>
        </w:rPr>
        <w:t>Водообильность</w:t>
      </w:r>
      <w:proofErr w:type="spellEnd"/>
      <w:r w:rsidRPr="00317E24">
        <w:rPr>
          <w:rFonts w:ascii="Arial" w:hAnsi="Arial" w:cs="Arial"/>
        </w:rPr>
        <w:t xml:space="preserve"> комплекса колеблется в значительных пределах.  </w:t>
      </w:r>
    </w:p>
    <w:p w:rsidR="00E65441" w:rsidRPr="00317E24" w:rsidRDefault="00E65441" w:rsidP="00E65441">
      <w:pPr>
        <w:jc w:val="both"/>
        <w:rPr>
          <w:rFonts w:ascii="Arial" w:hAnsi="Arial" w:cs="Arial"/>
        </w:rPr>
      </w:pPr>
      <w:r w:rsidRPr="00317E24">
        <w:rPr>
          <w:rFonts w:ascii="Arial" w:hAnsi="Arial" w:cs="Arial"/>
        </w:rPr>
        <w:t>Значительное количество атмосферных осадков (500-</w:t>
      </w:r>
      <w:smartTag w:uri="urn:schemas-microsoft-com:office:smarttags" w:element="metricconverter">
        <w:smartTagPr>
          <w:attr w:name="ProductID" w:val="800 мм"/>
        </w:smartTagPr>
        <w:r w:rsidRPr="00317E24">
          <w:rPr>
            <w:rFonts w:ascii="Arial" w:hAnsi="Arial" w:cs="Arial"/>
          </w:rPr>
          <w:t>800 мм</w:t>
        </w:r>
      </w:smartTag>
      <w:r w:rsidRPr="00317E24">
        <w:rPr>
          <w:rFonts w:ascii="Arial" w:hAnsi="Arial" w:cs="Arial"/>
        </w:rPr>
        <w:t xml:space="preserve"> в год), расчлененный рельеф, преобладание в литологическом составе трещиноватых пород, относительно небольшая мощность перекрывающих отложений, отсутствие толщ выдержанных региональных </w:t>
      </w:r>
      <w:proofErr w:type="spellStart"/>
      <w:r w:rsidRPr="00317E24">
        <w:rPr>
          <w:rFonts w:ascii="Arial" w:hAnsi="Arial" w:cs="Arial"/>
        </w:rPr>
        <w:t>водоупоров</w:t>
      </w:r>
      <w:proofErr w:type="spellEnd"/>
      <w:r w:rsidRPr="00317E24">
        <w:rPr>
          <w:rFonts w:ascii="Arial" w:hAnsi="Arial" w:cs="Arial"/>
        </w:rPr>
        <w:t xml:space="preserve"> определяют благоприятные условия формирования подземных вод. </w:t>
      </w:r>
    </w:p>
    <w:p w:rsidR="00E65441" w:rsidRPr="00317E24" w:rsidRDefault="00E65441" w:rsidP="00E65441">
      <w:pPr>
        <w:jc w:val="both"/>
        <w:rPr>
          <w:rFonts w:ascii="Arial" w:hAnsi="Arial" w:cs="Arial"/>
        </w:rPr>
      </w:pPr>
      <w:r w:rsidRPr="00317E24">
        <w:rPr>
          <w:rFonts w:ascii="Arial" w:hAnsi="Arial" w:cs="Arial"/>
        </w:rPr>
        <w:t xml:space="preserve">Естественный режим подземных вод фактически не нарушен на территории поселения, поэтому основная часть наиболее защищенных запасов подземных вод используется населением для хозяйственно-питьевого водоснабжения. </w:t>
      </w:r>
    </w:p>
    <w:p w:rsidR="00E65441" w:rsidRPr="00317E24" w:rsidRDefault="00E65441" w:rsidP="00E65441">
      <w:pPr>
        <w:jc w:val="both"/>
        <w:rPr>
          <w:rFonts w:ascii="Arial" w:hAnsi="Arial" w:cs="Arial"/>
        </w:rPr>
      </w:pPr>
      <w:r w:rsidRPr="00317E24">
        <w:rPr>
          <w:rFonts w:ascii="Arial" w:hAnsi="Arial" w:cs="Arial"/>
        </w:rPr>
        <w:t>На территории нет источников минеральных вод, имеющие бальнеологическое значение.</w:t>
      </w:r>
    </w:p>
    <w:p w:rsidR="00E65441" w:rsidRPr="00317E24" w:rsidRDefault="00E65441" w:rsidP="00E65441">
      <w:pPr>
        <w:jc w:val="both"/>
        <w:rPr>
          <w:rFonts w:ascii="Arial" w:hAnsi="Arial" w:cs="Arial"/>
        </w:rPr>
      </w:pPr>
      <w:r w:rsidRPr="00317E24">
        <w:rPr>
          <w:rFonts w:ascii="Arial" w:hAnsi="Arial" w:cs="Arial"/>
        </w:rPr>
        <w:t>Биологическое разнообразие</w:t>
      </w:r>
    </w:p>
    <w:p w:rsidR="00E65441" w:rsidRPr="00317E24" w:rsidRDefault="00E65441" w:rsidP="00E65441">
      <w:pPr>
        <w:jc w:val="both"/>
        <w:rPr>
          <w:rFonts w:ascii="Arial" w:hAnsi="Arial" w:cs="Arial"/>
        </w:rPr>
      </w:pPr>
      <w:r w:rsidRPr="00317E24">
        <w:rPr>
          <w:rFonts w:ascii="Arial" w:hAnsi="Arial" w:cs="Arial"/>
        </w:rPr>
        <w:lastRenderedPageBreak/>
        <w:t xml:space="preserve">Орловская область расположена в центральной части Среднерусской возвышенности в пределах степной и лесостепной зон. Глазуновский район находится на границе лесостепной зоны и </w:t>
      </w:r>
      <w:proofErr w:type="spellStart"/>
      <w:r w:rsidRPr="00317E24">
        <w:rPr>
          <w:rFonts w:ascii="Arial" w:hAnsi="Arial" w:cs="Arial"/>
        </w:rPr>
        <w:t>подзоны</w:t>
      </w:r>
      <w:proofErr w:type="spellEnd"/>
      <w:r w:rsidRPr="00317E24">
        <w:rPr>
          <w:rFonts w:ascii="Arial" w:hAnsi="Arial" w:cs="Arial"/>
        </w:rPr>
        <w:t xml:space="preserve"> северной степи степной зоны. </w:t>
      </w:r>
    </w:p>
    <w:p w:rsidR="00E65441" w:rsidRPr="00317E24" w:rsidRDefault="00E65441" w:rsidP="00E65441">
      <w:pPr>
        <w:jc w:val="both"/>
        <w:rPr>
          <w:rFonts w:ascii="Arial" w:hAnsi="Arial" w:cs="Arial"/>
        </w:rPr>
      </w:pPr>
      <w:r w:rsidRPr="00317E24">
        <w:rPr>
          <w:rFonts w:ascii="Arial" w:hAnsi="Arial" w:cs="Arial"/>
        </w:rPr>
        <w:t xml:space="preserve">В границах Глазуновского района встречаются лесостепные участки южного варианта - </w:t>
      </w:r>
      <w:proofErr w:type="spellStart"/>
      <w:r w:rsidRPr="00317E24">
        <w:rPr>
          <w:rFonts w:ascii="Arial" w:hAnsi="Arial" w:cs="Arial"/>
        </w:rPr>
        <w:t>лесолугостепь</w:t>
      </w:r>
      <w:proofErr w:type="spellEnd"/>
      <w:r w:rsidRPr="00317E24">
        <w:rPr>
          <w:rFonts w:ascii="Arial" w:hAnsi="Arial" w:cs="Arial"/>
        </w:rPr>
        <w:t xml:space="preserve">. Степная и луговая растительность произрастает на выщелоченных карбонатных черноземных почвах, подстилаемых девонскими известняками, а также песками и </w:t>
      </w:r>
      <w:proofErr w:type="spellStart"/>
      <w:r w:rsidRPr="00317E24">
        <w:rPr>
          <w:rFonts w:ascii="Arial" w:hAnsi="Arial" w:cs="Arial"/>
        </w:rPr>
        <w:t>мелами</w:t>
      </w:r>
      <w:proofErr w:type="spellEnd"/>
      <w:r w:rsidRPr="00317E24">
        <w:rPr>
          <w:rFonts w:ascii="Arial" w:hAnsi="Arial" w:cs="Arial"/>
        </w:rPr>
        <w:t xml:space="preserve">, часто перекрытыми лессовидными суглинками. Такие условия типичны для степной растительности центральной и южной части Орловской области. Отчасти это затрагивает и территорию поселения.  </w:t>
      </w:r>
    </w:p>
    <w:p w:rsidR="00E65441" w:rsidRPr="00317E24" w:rsidRDefault="00E65441" w:rsidP="00E65441">
      <w:pPr>
        <w:jc w:val="both"/>
        <w:rPr>
          <w:rFonts w:ascii="Arial" w:hAnsi="Arial" w:cs="Arial"/>
        </w:rPr>
      </w:pPr>
      <w:r w:rsidRPr="00317E24">
        <w:rPr>
          <w:rFonts w:ascii="Arial" w:hAnsi="Arial" w:cs="Arial"/>
        </w:rPr>
        <w:t>В долинах, пойменных и надпойменных террасах верховьев реки Оки, на черноземных карбонатных, черноземно-остаточно-</w:t>
      </w:r>
      <w:proofErr w:type="spellStart"/>
      <w:r w:rsidRPr="00317E24">
        <w:rPr>
          <w:rFonts w:ascii="Arial" w:hAnsi="Arial" w:cs="Arial"/>
        </w:rPr>
        <w:t>луговатых</w:t>
      </w:r>
      <w:proofErr w:type="spellEnd"/>
      <w:r w:rsidRPr="00317E24">
        <w:rPr>
          <w:rFonts w:ascii="Arial" w:hAnsi="Arial" w:cs="Arial"/>
        </w:rPr>
        <w:t xml:space="preserve"> и луговых черноземах по опушкам и прогалинам широколиственных лесов, по склонам оврагов, на межах сохранились степные и естественно-луговые разнотравно-ковыльно-типчаковые и ковыльно-типчаковые растительные ассоциации. Они представлены ковылем перистым, ломоносом прямым, горицветом весенним, синяком русский, таволга обыкновенная, шалфей луговой, скабиоза желтая и др. </w:t>
      </w:r>
    </w:p>
    <w:p w:rsidR="00E65441" w:rsidRPr="00317E24" w:rsidRDefault="00E65441" w:rsidP="00E65441">
      <w:pPr>
        <w:jc w:val="both"/>
        <w:rPr>
          <w:rFonts w:ascii="Arial" w:hAnsi="Arial" w:cs="Arial"/>
        </w:rPr>
      </w:pPr>
      <w:r w:rsidRPr="00317E24">
        <w:rPr>
          <w:rFonts w:ascii="Arial" w:hAnsi="Arial" w:cs="Arial"/>
        </w:rPr>
        <w:t xml:space="preserve">С продвижением на восток и юго-восток к степной зоне степные ассоциации растений становятся обильнее по флористическому составу: </w:t>
      </w:r>
      <w:proofErr w:type="spellStart"/>
      <w:r w:rsidRPr="00317E24">
        <w:rPr>
          <w:rFonts w:ascii="Arial" w:hAnsi="Arial" w:cs="Arial"/>
        </w:rPr>
        <w:t>шлемник</w:t>
      </w:r>
      <w:proofErr w:type="spellEnd"/>
      <w:r w:rsidRPr="00317E24">
        <w:rPr>
          <w:rFonts w:ascii="Arial" w:hAnsi="Arial" w:cs="Arial"/>
        </w:rPr>
        <w:t xml:space="preserve"> приземистый, резуха ушастая, лапчатка донская, </w:t>
      </w:r>
      <w:proofErr w:type="spellStart"/>
      <w:r w:rsidRPr="00317E24">
        <w:rPr>
          <w:rFonts w:ascii="Arial" w:hAnsi="Arial" w:cs="Arial"/>
        </w:rPr>
        <w:t>солонечник</w:t>
      </w:r>
      <w:proofErr w:type="spellEnd"/>
      <w:r w:rsidRPr="00317E24">
        <w:rPr>
          <w:rFonts w:ascii="Arial" w:hAnsi="Arial" w:cs="Arial"/>
        </w:rPr>
        <w:t xml:space="preserve"> узколистный, </w:t>
      </w:r>
      <w:proofErr w:type="spellStart"/>
      <w:r w:rsidRPr="00317E24">
        <w:rPr>
          <w:rFonts w:ascii="Arial" w:hAnsi="Arial" w:cs="Arial"/>
        </w:rPr>
        <w:t>мордовник</w:t>
      </w:r>
      <w:proofErr w:type="spellEnd"/>
      <w:r w:rsidRPr="00317E24">
        <w:rPr>
          <w:rFonts w:ascii="Arial" w:hAnsi="Arial" w:cs="Arial"/>
        </w:rPr>
        <w:t xml:space="preserve"> обыкновенный, лук неравный, чертополох </w:t>
      </w:r>
      <w:proofErr w:type="spellStart"/>
      <w:r w:rsidRPr="00317E24">
        <w:rPr>
          <w:rFonts w:ascii="Arial" w:hAnsi="Arial" w:cs="Arial"/>
        </w:rPr>
        <w:t>крючочковый</w:t>
      </w:r>
      <w:proofErr w:type="spellEnd"/>
      <w:r w:rsidRPr="00317E24">
        <w:rPr>
          <w:rFonts w:ascii="Arial" w:hAnsi="Arial" w:cs="Arial"/>
        </w:rPr>
        <w:t xml:space="preserve"> и др. </w:t>
      </w:r>
    </w:p>
    <w:p w:rsidR="00E65441" w:rsidRPr="00317E24" w:rsidRDefault="00E65441" w:rsidP="00E65441">
      <w:pPr>
        <w:jc w:val="both"/>
        <w:rPr>
          <w:rFonts w:ascii="Arial" w:hAnsi="Arial" w:cs="Arial"/>
        </w:rPr>
      </w:pPr>
      <w:r w:rsidRPr="00317E24">
        <w:rPr>
          <w:rFonts w:ascii="Arial" w:hAnsi="Arial" w:cs="Arial"/>
        </w:rPr>
        <w:t>Луговая и лугово-степная растительность сохранилась по склонам балок, на лесных полянах и в поймах рек. На заливных лугах преобладают злаковые растения (лисохвост и мятлик) имеющие ценное кормовое значение с при</w:t>
      </w:r>
      <w:r w:rsidRPr="00317E24">
        <w:rPr>
          <w:rFonts w:ascii="Arial" w:hAnsi="Arial" w:cs="Arial"/>
        </w:rPr>
        <w:softHyphen/>
        <w:t>месью осок и ряда других двудольных растений. На территории области широко распространена болотная растительность, представленная типичными растениями низинных болот.</w:t>
      </w:r>
    </w:p>
    <w:p w:rsidR="00E65441" w:rsidRPr="00317E24" w:rsidRDefault="00E65441" w:rsidP="00E65441">
      <w:pPr>
        <w:jc w:val="both"/>
        <w:rPr>
          <w:rFonts w:ascii="Arial" w:hAnsi="Arial" w:cs="Arial"/>
        </w:rPr>
      </w:pPr>
      <w:proofErr w:type="gramStart"/>
      <w:r w:rsidRPr="00317E24">
        <w:rPr>
          <w:rFonts w:ascii="Arial" w:hAnsi="Arial" w:cs="Arial"/>
        </w:rPr>
        <w:t xml:space="preserve">Ряд видов растений включен в категорию редких и исчезающих, занесенных в Красную книгу Орловской области. </w:t>
      </w:r>
      <w:proofErr w:type="gramEnd"/>
    </w:p>
    <w:p w:rsidR="00E65441" w:rsidRPr="00317E24" w:rsidRDefault="00E65441" w:rsidP="00E65441">
      <w:pPr>
        <w:jc w:val="both"/>
        <w:rPr>
          <w:rFonts w:ascii="Arial" w:hAnsi="Arial" w:cs="Arial"/>
        </w:rPr>
      </w:pPr>
      <w:r w:rsidRPr="00317E24">
        <w:rPr>
          <w:rFonts w:ascii="Arial" w:hAnsi="Arial" w:cs="Arial"/>
        </w:rPr>
        <w:t xml:space="preserve">Поселение малолесное. Коренные широколиственные леса с участием дуба, клена, липы, вяза, ясеня сохранились фрагментарно. Сосна встречается на песчаных надпойменных террасах. Преобладают твердолиственные лесные насаждения дуба черешчатого, чистые и смешанные с кленом остролистным, ясенем обыкновенным, липой мелколистной, ильмом, березняки и осинники. Кроме основных лесообразующих древесных пород встречаются прочие древесные породы, к которым отнесены каштан, бархат амурский, орех маньчжурский, орех серый, черемуха, яблоня, </w:t>
      </w:r>
      <w:proofErr w:type="spellStart"/>
      <w:r w:rsidRPr="00317E24">
        <w:rPr>
          <w:rFonts w:ascii="Arial" w:hAnsi="Arial" w:cs="Arial"/>
        </w:rPr>
        <w:t>псевдотсуга</w:t>
      </w:r>
      <w:proofErr w:type="spellEnd"/>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 xml:space="preserve">Разнообразие экологических условий: сочетание лесостепных и степных фитоценозов, открытых водораздельных и </w:t>
      </w:r>
      <w:proofErr w:type="spellStart"/>
      <w:r w:rsidRPr="00317E24">
        <w:rPr>
          <w:rFonts w:ascii="Arial" w:hAnsi="Arial" w:cs="Arial"/>
        </w:rPr>
        <w:t>залесенных</w:t>
      </w:r>
      <w:proofErr w:type="spellEnd"/>
      <w:r w:rsidRPr="00317E24">
        <w:rPr>
          <w:rFonts w:ascii="Arial" w:hAnsi="Arial" w:cs="Arial"/>
        </w:rPr>
        <w:t xml:space="preserve"> пойменных участков природных водоемов, урочищ, суходолов и увлажненных мест, достаточно богатая и разнообразная кормовая база, и среда обитания обусловливают обитание представителей различных таксономических групп и видов диких животных. </w:t>
      </w:r>
    </w:p>
    <w:p w:rsidR="00E65441" w:rsidRPr="00317E24" w:rsidRDefault="00E65441" w:rsidP="00E65441">
      <w:pPr>
        <w:jc w:val="both"/>
        <w:rPr>
          <w:rFonts w:ascii="Arial" w:hAnsi="Arial" w:cs="Arial"/>
        </w:rPr>
      </w:pPr>
      <w:proofErr w:type="gramStart"/>
      <w:r w:rsidRPr="00317E24">
        <w:rPr>
          <w:rFonts w:ascii="Arial" w:hAnsi="Arial" w:cs="Arial"/>
        </w:rPr>
        <w:t>Здесь встречаются крупные дикие копытные промысловые животные (лось, кабан, косуля), представители пушной фауны водоразделов (лисица, заяц, куница, горностай, хорь лесной и степной) и полуводных и водных стаций (бобр, ондатра, выхухоль), хищники (волк), разнообразные млекопитающие-грызуны, разнообразные представители орнитофауны: лесной и степной (дятлы, скворцы, клесты, зяблики, соловьи, дрозды и т.д. и т.п.), водоплавающей (утки, гуси), водно-болотной (цапля и др.), водные</w:t>
      </w:r>
      <w:proofErr w:type="gramEnd"/>
      <w:r w:rsidRPr="00317E24">
        <w:rPr>
          <w:rFonts w:ascii="Arial" w:hAnsi="Arial" w:cs="Arial"/>
        </w:rPr>
        <w:t xml:space="preserve"> </w:t>
      </w:r>
      <w:proofErr w:type="gramStart"/>
      <w:r w:rsidRPr="00317E24">
        <w:rPr>
          <w:rFonts w:ascii="Arial" w:hAnsi="Arial" w:cs="Arial"/>
        </w:rPr>
        <w:t xml:space="preserve">биоресурсы: рыба (лещ, окунь, судак, щука, плотва и др.), речной рак. </w:t>
      </w:r>
      <w:proofErr w:type="gramEnd"/>
    </w:p>
    <w:p w:rsidR="00E65441" w:rsidRPr="00317E24" w:rsidRDefault="00E65441" w:rsidP="00E65441">
      <w:pPr>
        <w:jc w:val="both"/>
        <w:rPr>
          <w:rFonts w:ascii="Arial" w:hAnsi="Arial" w:cs="Arial"/>
        </w:rPr>
      </w:pPr>
      <w:proofErr w:type="gramStart"/>
      <w:r w:rsidRPr="00317E24">
        <w:rPr>
          <w:rFonts w:ascii="Arial" w:hAnsi="Arial" w:cs="Arial"/>
        </w:rPr>
        <w:t xml:space="preserve">Вследствие нарастающей тенденции сокращения, обеднения и деградации среды обитания диких животных (лесных, луговых, лесных, полуводных и водных фитоценозов) из-за естественно-природных факторов – усиление </w:t>
      </w:r>
      <w:proofErr w:type="spellStart"/>
      <w:r w:rsidRPr="00317E24">
        <w:rPr>
          <w:rFonts w:ascii="Arial" w:hAnsi="Arial" w:cs="Arial"/>
        </w:rPr>
        <w:t>аридизации</w:t>
      </w:r>
      <w:proofErr w:type="spellEnd"/>
      <w:r w:rsidRPr="00317E24">
        <w:rPr>
          <w:rFonts w:ascii="Arial" w:hAnsi="Arial" w:cs="Arial"/>
        </w:rPr>
        <w:t xml:space="preserve"> ландшафтов, засушливости климата, а также постоянно увеличивающегося антропогенного и техногенного прессинга в результате различной хозяйственной деятельности, браконьерства, наблюдается увеличение экологической неустойчивости зооценозов, сокращение ареалов обитания видов животных, </w:t>
      </w:r>
      <w:r w:rsidRPr="00317E24">
        <w:rPr>
          <w:rFonts w:ascii="Arial" w:hAnsi="Arial" w:cs="Arial"/>
        </w:rPr>
        <w:lastRenderedPageBreak/>
        <w:t>нарастание численности редких и исчезающих видов, подлежащих особой охране и</w:t>
      </w:r>
      <w:proofErr w:type="gramEnd"/>
      <w:r w:rsidRPr="00317E24">
        <w:rPr>
          <w:rFonts w:ascii="Arial" w:hAnsi="Arial" w:cs="Arial"/>
        </w:rPr>
        <w:t xml:space="preserve"> </w:t>
      </w:r>
      <w:proofErr w:type="gramStart"/>
      <w:r w:rsidRPr="00317E24">
        <w:rPr>
          <w:rFonts w:ascii="Arial" w:hAnsi="Arial" w:cs="Arial"/>
        </w:rPr>
        <w:t>занесенные  в Красную книгу Орловской области.</w:t>
      </w:r>
      <w:proofErr w:type="gramEnd"/>
    </w:p>
    <w:p w:rsidR="00E65441" w:rsidRPr="00317E24" w:rsidRDefault="00E65441" w:rsidP="00E65441">
      <w:pPr>
        <w:jc w:val="both"/>
        <w:rPr>
          <w:rFonts w:ascii="Arial" w:hAnsi="Arial" w:cs="Arial"/>
        </w:rPr>
      </w:pPr>
    </w:p>
    <w:p w:rsidR="00E65441" w:rsidRPr="00317E24" w:rsidRDefault="00E65441" w:rsidP="00E65441">
      <w:pPr>
        <w:ind w:left="1620"/>
        <w:jc w:val="both"/>
        <w:rPr>
          <w:rFonts w:ascii="Arial" w:hAnsi="Arial" w:cs="Arial"/>
        </w:rPr>
      </w:pPr>
      <w:r w:rsidRPr="00317E24">
        <w:rPr>
          <w:rFonts w:ascii="Arial" w:hAnsi="Arial" w:cs="Arial"/>
        </w:rPr>
        <w:t>Демография и трудовые ресурсы</w:t>
      </w:r>
    </w:p>
    <w:p w:rsidR="00E65441" w:rsidRPr="00317E24" w:rsidRDefault="00E65441" w:rsidP="00E65441">
      <w:pPr>
        <w:jc w:val="both"/>
        <w:rPr>
          <w:rFonts w:ascii="Arial" w:hAnsi="Arial" w:cs="Arial"/>
        </w:rPr>
      </w:pPr>
      <w:r w:rsidRPr="00317E24">
        <w:rPr>
          <w:rFonts w:ascii="Arial" w:hAnsi="Arial" w:cs="Arial"/>
        </w:rPr>
        <w:t xml:space="preserve">По данным на начало 2010 года численность населения муниципального образования составила 854 человек. </w:t>
      </w:r>
    </w:p>
    <w:p w:rsidR="00E65441" w:rsidRPr="00317E24" w:rsidRDefault="00E65441" w:rsidP="00E65441">
      <w:pPr>
        <w:jc w:val="both"/>
        <w:rPr>
          <w:rFonts w:ascii="Arial" w:hAnsi="Arial" w:cs="Arial"/>
        </w:rPr>
      </w:pPr>
      <w:r w:rsidRPr="00317E24">
        <w:rPr>
          <w:rFonts w:ascii="Arial" w:hAnsi="Arial" w:cs="Arial"/>
        </w:rPr>
        <w:t>Поселение на протяжении всего периода формирования рыночных отношений выделялось непрерывной убылью числа жителей, о чём наглядно свидетельствуют данные последних 5 лет. В целом, с 2006 г. по 2010 г. численность населения уменьшилась на 5,8 % или 1,2 % в год.</w:t>
      </w:r>
    </w:p>
    <w:p w:rsidR="00E65441" w:rsidRPr="00317E24" w:rsidRDefault="00E65441" w:rsidP="00E65441">
      <w:pPr>
        <w:jc w:val="both"/>
        <w:rPr>
          <w:rFonts w:ascii="Arial" w:hAnsi="Arial" w:cs="Arial"/>
        </w:rPr>
      </w:pPr>
      <w:r w:rsidRPr="00317E24">
        <w:rPr>
          <w:rFonts w:ascii="Arial" w:hAnsi="Arial" w:cs="Arial"/>
        </w:rPr>
        <w:t>Динамика изменения численности населения по населенным пунктам поселения (2006-2010 гг.) представлена в таблице 2.</w:t>
      </w:r>
    </w:p>
    <w:p w:rsidR="00E65441" w:rsidRPr="00317E24" w:rsidRDefault="00E65441" w:rsidP="00E65441">
      <w:pPr>
        <w:jc w:val="both"/>
        <w:rPr>
          <w:rFonts w:ascii="Arial" w:hAnsi="Arial" w:cs="Arial"/>
        </w:rPr>
      </w:pPr>
      <w:r w:rsidRPr="00317E24">
        <w:rPr>
          <w:rFonts w:ascii="Arial" w:hAnsi="Arial" w:cs="Arial"/>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440"/>
        <w:gridCol w:w="1441"/>
        <w:gridCol w:w="1441"/>
        <w:gridCol w:w="1441"/>
        <w:gridCol w:w="1441"/>
      </w:tblGrid>
      <w:tr w:rsidR="00E65441" w:rsidRPr="00317E24" w:rsidTr="00E65441">
        <w:trPr>
          <w:jc w:val="center"/>
        </w:trPr>
        <w:tc>
          <w:tcPr>
            <w:tcW w:w="2584"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Наименование населенного пункта</w:t>
            </w:r>
          </w:p>
        </w:tc>
        <w:tc>
          <w:tcPr>
            <w:tcW w:w="1404"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2006</w:t>
            </w:r>
          </w:p>
        </w:tc>
        <w:tc>
          <w:tcPr>
            <w:tcW w:w="1405"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2007</w:t>
            </w:r>
          </w:p>
        </w:tc>
        <w:tc>
          <w:tcPr>
            <w:tcW w:w="1405"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2008</w:t>
            </w:r>
          </w:p>
        </w:tc>
        <w:tc>
          <w:tcPr>
            <w:tcW w:w="1405"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2009</w:t>
            </w:r>
          </w:p>
        </w:tc>
        <w:tc>
          <w:tcPr>
            <w:tcW w:w="1405"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2010</w:t>
            </w:r>
          </w:p>
        </w:tc>
      </w:tr>
      <w:tr w:rsidR="00E65441" w:rsidRPr="00317E24" w:rsidTr="00E65441">
        <w:trPr>
          <w:jc w:val="center"/>
        </w:trPr>
        <w:tc>
          <w:tcPr>
            <w:tcW w:w="2584" w:type="dxa"/>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Володарское</w:t>
            </w:r>
            <w:proofErr w:type="spellEnd"/>
          </w:p>
        </w:tc>
        <w:tc>
          <w:tcPr>
            <w:tcW w:w="1404" w:type="dxa"/>
            <w:vAlign w:val="center"/>
          </w:tcPr>
          <w:p w:rsidR="00E65441" w:rsidRPr="00317E24" w:rsidRDefault="00E65441" w:rsidP="00E65441">
            <w:pPr>
              <w:jc w:val="both"/>
              <w:rPr>
                <w:rFonts w:ascii="Arial" w:hAnsi="Arial" w:cs="Arial"/>
              </w:rPr>
            </w:pPr>
            <w:r w:rsidRPr="00317E24">
              <w:rPr>
                <w:rFonts w:ascii="Arial" w:hAnsi="Arial" w:cs="Arial"/>
              </w:rPr>
              <w:t>20</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17</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15</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14</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12</w:t>
            </w:r>
          </w:p>
        </w:tc>
      </w:tr>
      <w:tr w:rsidR="00E65441" w:rsidRPr="00317E24" w:rsidTr="00E65441">
        <w:trPr>
          <w:jc w:val="center"/>
        </w:trPr>
        <w:tc>
          <w:tcPr>
            <w:tcW w:w="2584" w:type="dxa"/>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p>
        </w:tc>
        <w:tc>
          <w:tcPr>
            <w:tcW w:w="1404" w:type="dxa"/>
            <w:vAlign w:val="center"/>
          </w:tcPr>
          <w:p w:rsidR="00E65441" w:rsidRPr="00317E24" w:rsidRDefault="00E65441" w:rsidP="00E65441">
            <w:pPr>
              <w:jc w:val="both"/>
              <w:rPr>
                <w:rFonts w:ascii="Arial" w:hAnsi="Arial" w:cs="Arial"/>
              </w:rPr>
            </w:pPr>
            <w:r w:rsidRPr="00317E24">
              <w:rPr>
                <w:rFonts w:ascii="Arial" w:hAnsi="Arial" w:cs="Arial"/>
              </w:rPr>
              <w:t>239</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274</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268</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232</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238</w:t>
            </w:r>
          </w:p>
        </w:tc>
      </w:tr>
      <w:tr w:rsidR="00E65441" w:rsidRPr="00317E24" w:rsidTr="00E65441">
        <w:trPr>
          <w:jc w:val="center"/>
        </w:trPr>
        <w:tc>
          <w:tcPr>
            <w:tcW w:w="2584" w:type="dxa"/>
            <w:vAlign w:val="center"/>
          </w:tcPr>
          <w:p w:rsidR="00E65441" w:rsidRPr="00317E24" w:rsidRDefault="00E65441" w:rsidP="00E65441">
            <w:pPr>
              <w:jc w:val="both"/>
              <w:rPr>
                <w:rFonts w:ascii="Arial" w:hAnsi="Arial" w:cs="Arial"/>
              </w:rPr>
            </w:pPr>
            <w:r w:rsidRPr="00317E24">
              <w:rPr>
                <w:rFonts w:ascii="Arial" w:hAnsi="Arial" w:cs="Arial"/>
              </w:rPr>
              <w:t>д. Глебово</w:t>
            </w:r>
          </w:p>
        </w:tc>
        <w:tc>
          <w:tcPr>
            <w:tcW w:w="1404" w:type="dxa"/>
            <w:vAlign w:val="center"/>
          </w:tcPr>
          <w:p w:rsidR="00E65441" w:rsidRPr="00317E24" w:rsidRDefault="00E65441" w:rsidP="00E65441">
            <w:pPr>
              <w:jc w:val="both"/>
              <w:rPr>
                <w:rFonts w:ascii="Arial" w:hAnsi="Arial" w:cs="Arial"/>
              </w:rPr>
            </w:pPr>
            <w:r w:rsidRPr="00317E24">
              <w:rPr>
                <w:rFonts w:ascii="Arial" w:hAnsi="Arial" w:cs="Arial"/>
              </w:rPr>
              <w:t>83</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90</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84</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71</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74</w:t>
            </w:r>
          </w:p>
        </w:tc>
      </w:tr>
      <w:tr w:rsidR="00E65441" w:rsidRPr="00317E24" w:rsidTr="00E65441">
        <w:trPr>
          <w:jc w:val="center"/>
        </w:trPr>
        <w:tc>
          <w:tcPr>
            <w:tcW w:w="2584" w:type="dxa"/>
            <w:vAlign w:val="center"/>
          </w:tcPr>
          <w:p w:rsidR="00E65441" w:rsidRPr="00317E24" w:rsidRDefault="00E65441" w:rsidP="00E65441">
            <w:pPr>
              <w:jc w:val="both"/>
              <w:rPr>
                <w:rFonts w:ascii="Arial" w:hAnsi="Arial" w:cs="Arial"/>
              </w:rPr>
            </w:pPr>
            <w:r w:rsidRPr="00317E24">
              <w:rPr>
                <w:rFonts w:ascii="Arial" w:hAnsi="Arial" w:cs="Arial"/>
              </w:rPr>
              <w:t xml:space="preserve">п. </w:t>
            </w:r>
            <w:proofErr w:type="spellStart"/>
            <w:r w:rsidRPr="00317E24">
              <w:rPr>
                <w:rFonts w:ascii="Arial" w:hAnsi="Arial" w:cs="Arial"/>
              </w:rPr>
              <w:t>Глебовский</w:t>
            </w:r>
            <w:proofErr w:type="spellEnd"/>
          </w:p>
        </w:tc>
        <w:tc>
          <w:tcPr>
            <w:tcW w:w="1404" w:type="dxa"/>
            <w:vAlign w:val="center"/>
          </w:tcPr>
          <w:p w:rsidR="00E65441" w:rsidRPr="00317E24" w:rsidRDefault="00E65441" w:rsidP="00E65441">
            <w:pPr>
              <w:jc w:val="both"/>
              <w:rPr>
                <w:rFonts w:ascii="Arial" w:hAnsi="Arial" w:cs="Arial"/>
              </w:rPr>
            </w:pPr>
            <w:r w:rsidRPr="00317E24">
              <w:rPr>
                <w:rFonts w:ascii="Arial" w:hAnsi="Arial" w:cs="Arial"/>
              </w:rPr>
              <w:t>61</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75</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71</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68</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73</w:t>
            </w:r>
          </w:p>
        </w:tc>
      </w:tr>
      <w:tr w:rsidR="00E65441" w:rsidRPr="00317E24" w:rsidTr="00E65441">
        <w:trPr>
          <w:jc w:val="center"/>
        </w:trPr>
        <w:tc>
          <w:tcPr>
            <w:tcW w:w="2584" w:type="dxa"/>
            <w:vAlign w:val="center"/>
          </w:tcPr>
          <w:p w:rsidR="00E65441" w:rsidRPr="00317E24" w:rsidRDefault="00E65441" w:rsidP="00E65441">
            <w:pPr>
              <w:jc w:val="both"/>
              <w:rPr>
                <w:rFonts w:ascii="Arial" w:hAnsi="Arial" w:cs="Arial"/>
              </w:rPr>
            </w:pPr>
            <w:proofErr w:type="spellStart"/>
            <w:r w:rsidRPr="00317E24">
              <w:rPr>
                <w:rFonts w:ascii="Arial" w:hAnsi="Arial" w:cs="Arial"/>
              </w:rPr>
              <w:t>д</w:t>
            </w:r>
            <w:proofErr w:type="gramStart"/>
            <w:r w:rsidRPr="00317E24">
              <w:rPr>
                <w:rFonts w:ascii="Arial" w:hAnsi="Arial" w:cs="Arial"/>
              </w:rPr>
              <w:t>.К</w:t>
            </w:r>
            <w:proofErr w:type="gramEnd"/>
            <w:r w:rsidRPr="00317E24">
              <w:rPr>
                <w:rFonts w:ascii="Arial" w:hAnsi="Arial" w:cs="Arial"/>
              </w:rPr>
              <w:t>аменка</w:t>
            </w:r>
            <w:proofErr w:type="spellEnd"/>
          </w:p>
        </w:tc>
        <w:tc>
          <w:tcPr>
            <w:tcW w:w="1404" w:type="dxa"/>
            <w:vAlign w:val="center"/>
          </w:tcPr>
          <w:p w:rsidR="00E65441" w:rsidRPr="00317E24" w:rsidRDefault="00E65441" w:rsidP="00E65441">
            <w:pPr>
              <w:jc w:val="both"/>
              <w:rPr>
                <w:rFonts w:ascii="Arial" w:hAnsi="Arial" w:cs="Arial"/>
              </w:rPr>
            </w:pPr>
            <w:r w:rsidRPr="00317E24">
              <w:rPr>
                <w:rFonts w:ascii="Arial" w:hAnsi="Arial" w:cs="Arial"/>
              </w:rPr>
              <w:t>90</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92</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81</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81</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46</w:t>
            </w:r>
          </w:p>
        </w:tc>
      </w:tr>
      <w:tr w:rsidR="00E65441" w:rsidRPr="00317E24" w:rsidTr="00E65441">
        <w:trPr>
          <w:jc w:val="center"/>
        </w:trPr>
        <w:tc>
          <w:tcPr>
            <w:tcW w:w="2584" w:type="dxa"/>
            <w:vAlign w:val="center"/>
          </w:tcPr>
          <w:p w:rsidR="00E65441" w:rsidRPr="00317E24" w:rsidRDefault="00E65441" w:rsidP="00E65441">
            <w:pPr>
              <w:jc w:val="both"/>
              <w:rPr>
                <w:rFonts w:ascii="Arial" w:hAnsi="Arial" w:cs="Arial"/>
              </w:rPr>
            </w:pPr>
            <w:r w:rsidRPr="00317E24">
              <w:rPr>
                <w:rFonts w:ascii="Arial" w:hAnsi="Arial" w:cs="Arial"/>
              </w:rPr>
              <w:t>д. Красная Поляна</w:t>
            </w:r>
          </w:p>
        </w:tc>
        <w:tc>
          <w:tcPr>
            <w:tcW w:w="1404" w:type="dxa"/>
            <w:vAlign w:val="center"/>
          </w:tcPr>
          <w:p w:rsidR="00E65441" w:rsidRPr="00317E24" w:rsidRDefault="00E65441" w:rsidP="00E65441">
            <w:pPr>
              <w:jc w:val="both"/>
              <w:rPr>
                <w:rFonts w:ascii="Arial" w:hAnsi="Arial" w:cs="Arial"/>
              </w:rPr>
            </w:pPr>
            <w:r w:rsidRPr="00317E24">
              <w:rPr>
                <w:rFonts w:ascii="Arial" w:hAnsi="Arial" w:cs="Arial"/>
              </w:rPr>
              <w:t>16</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16</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13</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13</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13</w:t>
            </w:r>
          </w:p>
        </w:tc>
      </w:tr>
      <w:tr w:rsidR="00E65441" w:rsidRPr="00317E24" w:rsidTr="00E65441">
        <w:trPr>
          <w:jc w:val="center"/>
        </w:trPr>
        <w:tc>
          <w:tcPr>
            <w:tcW w:w="2584" w:type="dxa"/>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Ловчиково</w:t>
            </w:r>
            <w:proofErr w:type="spellEnd"/>
          </w:p>
        </w:tc>
        <w:tc>
          <w:tcPr>
            <w:tcW w:w="1404" w:type="dxa"/>
            <w:vAlign w:val="center"/>
          </w:tcPr>
          <w:p w:rsidR="00E65441" w:rsidRPr="00317E24" w:rsidRDefault="00E65441" w:rsidP="00E65441">
            <w:pPr>
              <w:jc w:val="both"/>
              <w:rPr>
                <w:rFonts w:ascii="Arial" w:hAnsi="Arial" w:cs="Arial"/>
              </w:rPr>
            </w:pPr>
            <w:r w:rsidRPr="00317E24">
              <w:rPr>
                <w:rFonts w:ascii="Arial" w:hAnsi="Arial" w:cs="Arial"/>
              </w:rPr>
              <w:t>362</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381</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378</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367</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377</w:t>
            </w:r>
          </w:p>
        </w:tc>
      </w:tr>
      <w:tr w:rsidR="00E65441" w:rsidRPr="00317E24" w:rsidTr="00E65441">
        <w:trPr>
          <w:jc w:val="center"/>
        </w:trPr>
        <w:tc>
          <w:tcPr>
            <w:tcW w:w="2584" w:type="dxa"/>
            <w:vAlign w:val="center"/>
          </w:tcPr>
          <w:p w:rsidR="00E65441" w:rsidRPr="00317E24" w:rsidRDefault="00E65441" w:rsidP="00E65441">
            <w:pPr>
              <w:jc w:val="both"/>
              <w:rPr>
                <w:rFonts w:ascii="Arial" w:hAnsi="Arial" w:cs="Arial"/>
              </w:rPr>
            </w:pPr>
            <w:r w:rsidRPr="00317E24">
              <w:rPr>
                <w:rFonts w:ascii="Arial" w:hAnsi="Arial" w:cs="Arial"/>
              </w:rPr>
              <w:t>д. Преображенская</w:t>
            </w:r>
          </w:p>
        </w:tc>
        <w:tc>
          <w:tcPr>
            <w:tcW w:w="1404" w:type="dxa"/>
            <w:vAlign w:val="center"/>
          </w:tcPr>
          <w:p w:rsidR="00E65441" w:rsidRPr="00317E24" w:rsidRDefault="00E65441" w:rsidP="00E65441">
            <w:pPr>
              <w:jc w:val="both"/>
              <w:rPr>
                <w:rFonts w:ascii="Arial" w:hAnsi="Arial" w:cs="Arial"/>
              </w:rPr>
            </w:pPr>
            <w:r w:rsidRPr="00317E24">
              <w:rPr>
                <w:rFonts w:ascii="Arial" w:hAnsi="Arial" w:cs="Arial"/>
              </w:rPr>
              <w:t>7</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4</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4</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2</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2</w:t>
            </w:r>
          </w:p>
        </w:tc>
      </w:tr>
      <w:tr w:rsidR="00E65441" w:rsidRPr="00317E24" w:rsidTr="00E65441">
        <w:trPr>
          <w:jc w:val="center"/>
        </w:trPr>
        <w:tc>
          <w:tcPr>
            <w:tcW w:w="2584" w:type="dxa"/>
            <w:vAlign w:val="center"/>
          </w:tcPr>
          <w:p w:rsidR="00E65441" w:rsidRPr="00317E24" w:rsidRDefault="00E65441" w:rsidP="00E65441">
            <w:pPr>
              <w:jc w:val="both"/>
              <w:rPr>
                <w:rFonts w:ascii="Arial" w:hAnsi="Arial" w:cs="Arial"/>
              </w:rPr>
            </w:pPr>
            <w:r w:rsidRPr="00317E24">
              <w:rPr>
                <w:rFonts w:ascii="Arial" w:hAnsi="Arial" w:cs="Arial"/>
              </w:rPr>
              <w:t>д. Соловые</w:t>
            </w:r>
          </w:p>
        </w:tc>
        <w:tc>
          <w:tcPr>
            <w:tcW w:w="1404" w:type="dxa"/>
            <w:vAlign w:val="center"/>
          </w:tcPr>
          <w:p w:rsidR="00E65441" w:rsidRPr="00317E24" w:rsidRDefault="00E65441" w:rsidP="00E65441">
            <w:pPr>
              <w:jc w:val="both"/>
              <w:rPr>
                <w:rFonts w:ascii="Arial" w:hAnsi="Arial" w:cs="Arial"/>
              </w:rPr>
            </w:pPr>
            <w:r w:rsidRPr="00317E24">
              <w:rPr>
                <w:rFonts w:ascii="Arial" w:hAnsi="Arial" w:cs="Arial"/>
              </w:rPr>
              <w:t>26</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30</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22</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21</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18</w:t>
            </w:r>
          </w:p>
        </w:tc>
      </w:tr>
      <w:tr w:rsidR="00E65441" w:rsidRPr="00317E24" w:rsidTr="00E65441">
        <w:trPr>
          <w:jc w:val="center"/>
        </w:trPr>
        <w:tc>
          <w:tcPr>
            <w:tcW w:w="2584" w:type="dxa"/>
            <w:vAlign w:val="center"/>
          </w:tcPr>
          <w:p w:rsidR="00E65441" w:rsidRPr="00317E24" w:rsidRDefault="00E65441" w:rsidP="00E65441">
            <w:pPr>
              <w:jc w:val="both"/>
              <w:rPr>
                <w:rFonts w:ascii="Arial" w:hAnsi="Arial" w:cs="Arial"/>
              </w:rPr>
            </w:pPr>
            <w:proofErr w:type="spellStart"/>
            <w:r w:rsidRPr="00317E24">
              <w:rPr>
                <w:rFonts w:ascii="Arial" w:hAnsi="Arial" w:cs="Arial"/>
              </w:rPr>
              <w:t>д</w:t>
            </w:r>
            <w:proofErr w:type="gramStart"/>
            <w:r w:rsidRPr="00317E24">
              <w:rPr>
                <w:rFonts w:ascii="Arial" w:hAnsi="Arial" w:cs="Arial"/>
              </w:rPr>
              <w:t>.Ш</w:t>
            </w:r>
            <w:proofErr w:type="gramEnd"/>
            <w:r w:rsidRPr="00317E24">
              <w:rPr>
                <w:rFonts w:ascii="Arial" w:hAnsi="Arial" w:cs="Arial"/>
              </w:rPr>
              <w:t>ушерово</w:t>
            </w:r>
            <w:proofErr w:type="spellEnd"/>
          </w:p>
        </w:tc>
        <w:tc>
          <w:tcPr>
            <w:tcW w:w="1404" w:type="dxa"/>
            <w:vAlign w:val="center"/>
          </w:tcPr>
          <w:p w:rsidR="00E65441" w:rsidRPr="00317E24" w:rsidRDefault="00E65441" w:rsidP="00E65441">
            <w:pPr>
              <w:jc w:val="both"/>
              <w:rPr>
                <w:rFonts w:ascii="Arial" w:hAnsi="Arial" w:cs="Arial"/>
              </w:rPr>
            </w:pPr>
            <w:r w:rsidRPr="00317E24">
              <w:rPr>
                <w:rFonts w:ascii="Arial" w:hAnsi="Arial" w:cs="Arial"/>
              </w:rPr>
              <w:t>3</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3</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3</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2</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1</w:t>
            </w:r>
          </w:p>
        </w:tc>
      </w:tr>
      <w:tr w:rsidR="00E65441" w:rsidRPr="00317E24" w:rsidTr="00E65441">
        <w:trPr>
          <w:jc w:val="center"/>
        </w:trPr>
        <w:tc>
          <w:tcPr>
            <w:tcW w:w="2584" w:type="dxa"/>
            <w:vAlign w:val="center"/>
          </w:tcPr>
          <w:p w:rsidR="00E65441" w:rsidRPr="00317E24" w:rsidRDefault="00E65441" w:rsidP="00E65441">
            <w:pPr>
              <w:jc w:val="both"/>
              <w:rPr>
                <w:rFonts w:ascii="Arial" w:hAnsi="Arial" w:cs="Arial"/>
              </w:rPr>
            </w:pPr>
            <w:r w:rsidRPr="00317E24">
              <w:rPr>
                <w:rFonts w:ascii="Arial" w:hAnsi="Arial" w:cs="Arial"/>
              </w:rPr>
              <w:t>Итого:</w:t>
            </w:r>
          </w:p>
        </w:tc>
        <w:tc>
          <w:tcPr>
            <w:tcW w:w="1404" w:type="dxa"/>
            <w:vAlign w:val="center"/>
          </w:tcPr>
          <w:p w:rsidR="00E65441" w:rsidRPr="00317E24" w:rsidRDefault="00E65441" w:rsidP="00E65441">
            <w:pPr>
              <w:jc w:val="both"/>
              <w:rPr>
                <w:rFonts w:ascii="Arial" w:hAnsi="Arial" w:cs="Arial"/>
              </w:rPr>
            </w:pPr>
            <w:r w:rsidRPr="00317E24">
              <w:rPr>
                <w:rFonts w:ascii="Arial" w:hAnsi="Arial" w:cs="Arial"/>
              </w:rPr>
              <w:t>907</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982</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939</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871</w:t>
            </w:r>
          </w:p>
        </w:tc>
        <w:tc>
          <w:tcPr>
            <w:tcW w:w="1405" w:type="dxa"/>
            <w:vAlign w:val="center"/>
          </w:tcPr>
          <w:p w:rsidR="00E65441" w:rsidRPr="00317E24" w:rsidRDefault="00E65441" w:rsidP="00E65441">
            <w:pPr>
              <w:jc w:val="both"/>
              <w:rPr>
                <w:rFonts w:ascii="Arial" w:hAnsi="Arial" w:cs="Arial"/>
              </w:rPr>
            </w:pPr>
            <w:r w:rsidRPr="00317E24">
              <w:rPr>
                <w:rFonts w:ascii="Arial" w:hAnsi="Arial" w:cs="Arial"/>
              </w:rPr>
              <w:t>854</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Динамика численности населения (2006-2010 гг.) представлена на рисунке 1.</w:t>
      </w:r>
    </w:p>
    <w:p w:rsidR="00E65441" w:rsidRPr="00317E24" w:rsidRDefault="00E65441" w:rsidP="00E65441">
      <w:pPr>
        <w:jc w:val="both"/>
        <w:rPr>
          <w:rFonts w:ascii="Arial" w:hAnsi="Arial" w:cs="Arial"/>
        </w:rPr>
      </w:pPr>
      <w:r w:rsidRPr="00317E24">
        <w:rPr>
          <w:rFonts w:ascii="Arial" w:hAnsi="Arial" w:cs="Arial"/>
        </w:rPr>
        <w:t>Рисунок 1</w:t>
      </w:r>
    </w:p>
    <w:p w:rsidR="00E65441" w:rsidRPr="00317E24" w:rsidRDefault="00E65441" w:rsidP="00E65441">
      <w:pPr>
        <w:jc w:val="both"/>
        <w:rPr>
          <w:rFonts w:ascii="Arial" w:hAnsi="Arial" w:cs="Arial"/>
        </w:rPr>
      </w:pPr>
      <w:bookmarkStart w:id="17" w:name="_Toc252451087"/>
      <w:r w:rsidRPr="00317E24">
        <w:rPr>
          <w:rFonts w:ascii="Arial" w:hAnsi="Arial" w:cs="Arial"/>
          <w:noProof/>
          <w:lang w:eastAsia="ru-RU"/>
        </w:rPr>
        <w:drawing>
          <wp:inline distT="0" distB="0" distL="0" distR="0" wp14:anchorId="2386A418" wp14:editId="7F51F76B">
            <wp:extent cx="4972050" cy="2943225"/>
            <wp:effectExtent l="0" t="0" r="0" b="9525"/>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 xml:space="preserve">Динамика изменения численности по отдельным населенным пунктам поселения рознится. Так в 3 из 10 населенных пунктах (за 2006-2010 гг.) наблюдается стабильная динамика численности населения – это д. Красная Поляна, д. </w:t>
      </w:r>
      <w:proofErr w:type="spellStart"/>
      <w:r w:rsidRPr="00317E24">
        <w:rPr>
          <w:rFonts w:ascii="Arial" w:hAnsi="Arial" w:cs="Arial"/>
        </w:rPr>
        <w:t>Ловчиково</w:t>
      </w:r>
      <w:proofErr w:type="spellEnd"/>
      <w:r w:rsidRPr="00317E24">
        <w:rPr>
          <w:rFonts w:ascii="Arial" w:hAnsi="Arial" w:cs="Arial"/>
        </w:rPr>
        <w:t xml:space="preserve"> и п. </w:t>
      </w:r>
      <w:proofErr w:type="spellStart"/>
      <w:r w:rsidRPr="00317E24">
        <w:rPr>
          <w:rFonts w:ascii="Arial" w:hAnsi="Arial" w:cs="Arial"/>
        </w:rPr>
        <w:t>Глебовский</w:t>
      </w:r>
      <w:proofErr w:type="spellEnd"/>
      <w:r w:rsidRPr="00317E24">
        <w:rPr>
          <w:rFonts w:ascii="Arial" w:hAnsi="Arial" w:cs="Arial"/>
        </w:rPr>
        <w:t>. Все остальные населенные пункты характеризуются отрицательной динамикой численности населения. В 2006 году в д. Каменка проживало 90 человек, а уже в 2010 году население деревни составило 46 человек.</w:t>
      </w:r>
    </w:p>
    <w:p w:rsidR="00E65441" w:rsidRPr="00317E24" w:rsidRDefault="00E65441" w:rsidP="00E65441">
      <w:pPr>
        <w:jc w:val="both"/>
        <w:rPr>
          <w:rFonts w:ascii="Arial" w:hAnsi="Arial" w:cs="Arial"/>
        </w:rPr>
      </w:pPr>
      <w:r w:rsidRPr="00317E24">
        <w:rPr>
          <w:rFonts w:ascii="Arial" w:hAnsi="Arial" w:cs="Arial"/>
        </w:rPr>
        <w:t xml:space="preserve">Динамика численности населения д. </w:t>
      </w:r>
      <w:proofErr w:type="spellStart"/>
      <w:r w:rsidRPr="00317E24">
        <w:rPr>
          <w:rFonts w:ascii="Arial" w:hAnsi="Arial" w:cs="Arial"/>
        </w:rPr>
        <w:t>Гремячево</w:t>
      </w:r>
      <w:proofErr w:type="spellEnd"/>
      <w:r w:rsidRPr="00317E24">
        <w:rPr>
          <w:rFonts w:ascii="Arial" w:hAnsi="Arial" w:cs="Arial"/>
        </w:rPr>
        <w:t xml:space="preserve"> (2006-2010 гг.) представлена на </w:t>
      </w:r>
      <w:r w:rsidRPr="00317E24">
        <w:rPr>
          <w:rFonts w:ascii="Arial" w:hAnsi="Arial" w:cs="Arial"/>
        </w:rPr>
        <w:lastRenderedPageBreak/>
        <w:t>рисунке 2.</w:t>
      </w:r>
    </w:p>
    <w:p w:rsidR="00E65441" w:rsidRPr="00317E24" w:rsidRDefault="00E65441" w:rsidP="00E65441">
      <w:pPr>
        <w:jc w:val="both"/>
        <w:rPr>
          <w:rFonts w:ascii="Arial" w:hAnsi="Arial" w:cs="Arial"/>
        </w:rPr>
      </w:pPr>
      <w:r w:rsidRPr="00317E24">
        <w:rPr>
          <w:rFonts w:ascii="Arial" w:hAnsi="Arial" w:cs="Arial"/>
        </w:rPr>
        <w:t>Рисунок 2</w:t>
      </w:r>
    </w:p>
    <w:p w:rsidR="00E65441" w:rsidRPr="00317E24" w:rsidRDefault="00E65441" w:rsidP="00E65441">
      <w:pPr>
        <w:jc w:val="both"/>
        <w:rPr>
          <w:rFonts w:ascii="Arial" w:hAnsi="Arial" w:cs="Arial"/>
        </w:rPr>
      </w:pPr>
      <w:r w:rsidRPr="00317E24">
        <w:rPr>
          <w:rFonts w:ascii="Arial" w:hAnsi="Arial" w:cs="Arial"/>
          <w:noProof/>
          <w:lang w:eastAsia="ru-RU"/>
        </w:rPr>
        <w:drawing>
          <wp:inline distT="0" distB="0" distL="0" distR="0" wp14:anchorId="068DC7C0" wp14:editId="0834B83E">
            <wp:extent cx="5267325" cy="3209925"/>
            <wp:effectExtent l="0" t="0" r="9525" b="9525"/>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5441" w:rsidRPr="00317E24" w:rsidRDefault="00E65441" w:rsidP="00E65441">
      <w:pPr>
        <w:jc w:val="both"/>
        <w:rPr>
          <w:rFonts w:ascii="Arial" w:hAnsi="Arial" w:cs="Arial"/>
        </w:rPr>
      </w:pPr>
    </w:p>
    <w:bookmarkEnd w:id="17"/>
    <w:p w:rsidR="00E65441" w:rsidRPr="00317E24" w:rsidRDefault="00E65441" w:rsidP="00E65441">
      <w:pPr>
        <w:jc w:val="both"/>
        <w:rPr>
          <w:rFonts w:ascii="Arial" w:hAnsi="Arial" w:cs="Arial"/>
        </w:rPr>
      </w:pPr>
      <w:r w:rsidRPr="00317E24">
        <w:rPr>
          <w:rFonts w:ascii="Arial" w:hAnsi="Arial" w:cs="Arial"/>
        </w:rPr>
        <w:t>Убыль числа жителей поселения происходит как за счет высокой естественной убыли населения, так и за счет нестабильного сальдо миграций, которое не в состоянии компенсировать хроническую крупную естественную убыль населения.</w:t>
      </w:r>
    </w:p>
    <w:p w:rsidR="00E65441" w:rsidRPr="00317E24" w:rsidRDefault="00E65441" w:rsidP="00E65441">
      <w:pPr>
        <w:jc w:val="both"/>
        <w:rPr>
          <w:rFonts w:ascii="Arial" w:hAnsi="Arial" w:cs="Arial"/>
        </w:rPr>
      </w:pPr>
      <w:r w:rsidRPr="00317E24">
        <w:rPr>
          <w:rFonts w:ascii="Arial" w:hAnsi="Arial" w:cs="Arial"/>
        </w:rPr>
        <w:t>Основные показатели прироста (убыли) населения представлены в таблице 3.</w:t>
      </w:r>
    </w:p>
    <w:p w:rsidR="00E65441" w:rsidRPr="00317E24" w:rsidRDefault="00E65441" w:rsidP="00E65441">
      <w:pPr>
        <w:jc w:val="both"/>
        <w:rPr>
          <w:rFonts w:ascii="Arial" w:hAnsi="Arial" w:cs="Arial"/>
        </w:rPr>
      </w:pPr>
      <w:r w:rsidRPr="00317E24">
        <w:rPr>
          <w:rFonts w:ascii="Arial" w:hAnsi="Arial" w:cs="Arial"/>
        </w:rPr>
        <w:t>Таблица 3</w:t>
      </w:r>
    </w:p>
    <w:tbl>
      <w:tblPr>
        <w:tblW w:w="5000" w:type="pct"/>
        <w:tblLook w:val="04A0" w:firstRow="1" w:lastRow="0" w:firstColumn="1" w:lastColumn="0" w:noHBand="0" w:noVBand="1"/>
      </w:tblPr>
      <w:tblGrid>
        <w:gridCol w:w="2462"/>
        <w:gridCol w:w="2464"/>
        <w:gridCol w:w="2464"/>
        <w:gridCol w:w="2464"/>
      </w:tblGrid>
      <w:tr w:rsidR="00E65441" w:rsidRPr="00317E24" w:rsidTr="00E65441">
        <w:tc>
          <w:tcPr>
            <w:tcW w:w="2392"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Год</w:t>
            </w:r>
          </w:p>
        </w:tc>
        <w:tc>
          <w:tcPr>
            <w:tcW w:w="2393"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Общий прирост (убыль)</w:t>
            </w:r>
          </w:p>
        </w:tc>
        <w:tc>
          <w:tcPr>
            <w:tcW w:w="2393"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Миграционный прирост (убыль)</w:t>
            </w:r>
          </w:p>
        </w:tc>
        <w:tc>
          <w:tcPr>
            <w:tcW w:w="2393"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Естественный прирост (убыль)</w:t>
            </w:r>
          </w:p>
        </w:tc>
      </w:tr>
      <w:tr w:rsidR="00E65441" w:rsidRPr="00317E24" w:rsidTr="00E65441">
        <w:tc>
          <w:tcPr>
            <w:tcW w:w="2392" w:type="dxa"/>
          </w:tcPr>
          <w:p w:rsidR="00E65441" w:rsidRPr="00317E24" w:rsidRDefault="00E65441" w:rsidP="00E65441">
            <w:pPr>
              <w:jc w:val="both"/>
              <w:rPr>
                <w:rFonts w:ascii="Arial" w:hAnsi="Arial" w:cs="Arial"/>
              </w:rPr>
            </w:pPr>
            <w:r w:rsidRPr="00317E24">
              <w:rPr>
                <w:rFonts w:ascii="Arial" w:hAnsi="Arial" w:cs="Arial"/>
              </w:rPr>
              <w:t>2006</w:t>
            </w:r>
          </w:p>
        </w:tc>
        <w:tc>
          <w:tcPr>
            <w:tcW w:w="2393" w:type="dxa"/>
          </w:tcPr>
          <w:p w:rsidR="00E65441" w:rsidRPr="00317E24" w:rsidRDefault="00E65441" w:rsidP="00E65441">
            <w:pPr>
              <w:jc w:val="both"/>
              <w:rPr>
                <w:rFonts w:ascii="Arial" w:hAnsi="Arial" w:cs="Arial"/>
              </w:rPr>
            </w:pPr>
            <w:r w:rsidRPr="00317E24">
              <w:rPr>
                <w:rFonts w:ascii="Arial" w:hAnsi="Arial" w:cs="Arial"/>
              </w:rPr>
              <w:t>-31,9</w:t>
            </w:r>
          </w:p>
        </w:tc>
        <w:tc>
          <w:tcPr>
            <w:tcW w:w="2393" w:type="dxa"/>
          </w:tcPr>
          <w:p w:rsidR="00E65441" w:rsidRPr="00317E24" w:rsidRDefault="00E65441" w:rsidP="00E65441">
            <w:pPr>
              <w:jc w:val="both"/>
              <w:rPr>
                <w:rFonts w:ascii="Arial" w:hAnsi="Arial" w:cs="Arial"/>
              </w:rPr>
            </w:pPr>
            <w:r w:rsidRPr="00317E24">
              <w:rPr>
                <w:rFonts w:ascii="Arial" w:hAnsi="Arial" w:cs="Arial"/>
              </w:rPr>
              <w:t>-11</w:t>
            </w:r>
          </w:p>
        </w:tc>
        <w:tc>
          <w:tcPr>
            <w:tcW w:w="2393" w:type="dxa"/>
          </w:tcPr>
          <w:p w:rsidR="00E65441" w:rsidRPr="00317E24" w:rsidRDefault="00E65441" w:rsidP="00E65441">
            <w:pPr>
              <w:jc w:val="both"/>
              <w:rPr>
                <w:rFonts w:ascii="Arial" w:hAnsi="Arial" w:cs="Arial"/>
              </w:rPr>
            </w:pPr>
            <w:r w:rsidRPr="00317E24">
              <w:rPr>
                <w:rFonts w:ascii="Arial" w:hAnsi="Arial" w:cs="Arial"/>
              </w:rPr>
              <w:t>-20,9</w:t>
            </w:r>
          </w:p>
        </w:tc>
      </w:tr>
      <w:tr w:rsidR="00E65441" w:rsidRPr="00317E24" w:rsidTr="00E65441">
        <w:tc>
          <w:tcPr>
            <w:tcW w:w="2392" w:type="dxa"/>
          </w:tcPr>
          <w:p w:rsidR="00E65441" w:rsidRPr="00317E24" w:rsidRDefault="00E65441" w:rsidP="00E65441">
            <w:pPr>
              <w:jc w:val="both"/>
              <w:rPr>
                <w:rFonts w:ascii="Arial" w:hAnsi="Arial" w:cs="Arial"/>
              </w:rPr>
            </w:pPr>
            <w:r w:rsidRPr="00317E24">
              <w:rPr>
                <w:rFonts w:ascii="Arial" w:hAnsi="Arial" w:cs="Arial"/>
              </w:rPr>
              <w:t>2007</w:t>
            </w:r>
          </w:p>
        </w:tc>
        <w:tc>
          <w:tcPr>
            <w:tcW w:w="2393" w:type="dxa"/>
          </w:tcPr>
          <w:p w:rsidR="00E65441" w:rsidRPr="00317E24" w:rsidRDefault="00E65441" w:rsidP="00E65441">
            <w:pPr>
              <w:jc w:val="both"/>
              <w:rPr>
                <w:rFonts w:ascii="Arial" w:hAnsi="Arial" w:cs="Arial"/>
              </w:rPr>
            </w:pPr>
            <w:r w:rsidRPr="00317E24">
              <w:rPr>
                <w:rFonts w:ascii="Arial" w:hAnsi="Arial" w:cs="Arial"/>
              </w:rPr>
              <w:t>-26,5</w:t>
            </w:r>
          </w:p>
        </w:tc>
        <w:tc>
          <w:tcPr>
            <w:tcW w:w="2393" w:type="dxa"/>
          </w:tcPr>
          <w:p w:rsidR="00E65441" w:rsidRPr="00317E24" w:rsidRDefault="00E65441" w:rsidP="00E65441">
            <w:pPr>
              <w:jc w:val="both"/>
              <w:rPr>
                <w:rFonts w:ascii="Arial" w:hAnsi="Arial" w:cs="Arial"/>
              </w:rPr>
            </w:pPr>
            <w:r w:rsidRPr="00317E24">
              <w:rPr>
                <w:rFonts w:ascii="Arial" w:hAnsi="Arial" w:cs="Arial"/>
              </w:rPr>
              <w:t>-14,3</w:t>
            </w:r>
          </w:p>
        </w:tc>
        <w:tc>
          <w:tcPr>
            <w:tcW w:w="2393" w:type="dxa"/>
          </w:tcPr>
          <w:p w:rsidR="00E65441" w:rsidRPr="00317E24" w:rsidRDefault="00E65441" w:rsidP="00E65441">
            <w:pPr>
              <w:jc w:val="both"/>
              <w:rPr>
                <w:rFonts w:ascii="Arial" w:hAnsi="Arial" w:cs="Arial"/>
              </w:rPr>
            </w:pPr>
            <w:r w:rsidRPr="00317E24">
              <w:rPr>
                <w:rFonts w:ascii="Arial" w:hAnsi="Arial" w:cs="Arial"/>
              </w:rPr>
              <w:t>-12,2</w:t>
            </w:r>
          </w:p>
        </w:tc>
      </w:tr>
      <w:tr w:rsidR="00E65441" w:rsidRPr="00317E24" w:rsidTr="00E65441">
        <w:tc>
          <w:tcPr>
            <w:tcW w:w="2392" w:type="dxa"/>
          </w:tcPr>
          <w:p w:rsidR="00E65441" w:rsidRPr="00317E24" w:rsidRDefault="00E65441" w:rsidP="00E65441">
            <w:pPr>
              <w:jc w:val="both"/>
              <w:rPr>
                <w:rFonts w:ascii="Arial" w:hAnsi="Arial" w:cs="Arial"/>
              </w:rPr>
            </w:pPr>
            <w:r w:rsidRPr="00317E24">
              <w:rPr>
                <w:rFonts w:ascii="Arial" w:hAnsi="Arial" w:cs="Arial"/>
              </w:rPr>
              <w:t>2008</w:t>
            </w:r>
          </w:p>
        </w:tc>
        <w:tc>
          <w:tcPr>
            <w:tcW w:w="2393" w:type="dxa"/>
          </w:tcPr>
          <w:p w:rsidR="00E65441" w:rsidRPr="00317E24" w:rsidRDefault="00E65441" w:rsidP="00E65441">
            <w:pPr>
              <w:jc w:val="both"/>
              <w:rPr>
                <w:rFonts w:ascii="Arial" w:hAnsi="Arial" w:cs="Arial"/>
              </w:rPr>
            </w:pPr>
            <w:r w:rsidRPr="00317E24">
              <w:rPr>
                <w:rFonts w:ascii="Arial" w:hAnsi="Arial" w:cs="Arial"/>
              </w:rPr>
              <w:t>-25,6</w:t>
            </w:r>
          </w:p>
        </w:tc>
        <w:tc>
          <w:tcPr>
            <w:tcW w:w="2393" w:type="dxa"/>
          </w:tcPr>
          <w:p w:rsidR="00E65441" w:rsidRPr="00317E24" w:rsidRDefault="00E65441" w:rsidP="00E65441">
            <w:pPr>
              <w:jc w:val="both"/>
              <w:rPr>
                <w:rFonts w:ascii="Arial" w:hAnsi="Arial" w:cs="Arial"/>
              </w:rPr>
            </w:pPr>
            <w:r w:rsidRPr="00317E24">
              <w:rPr>
                <w:rFonts w:ascii="Arial" w:hAnsi="Arial" w:cs="Arial"/>
              </w:rPr>
              <w:t>-9,6</w:t>
            </w:r>
          </w:p>
        </w:tc>
        <w:tc>
          <w:tcPr>
            <w:tcW w:w="2393" w:type="dxa"/>
          </w:tcPr>
          <w:p w:rsidR="00E65441" w:rsidRPr="00317E24" w:rsidRDefault="00E65441" w:rsidP="00E65441">
            <w:pPr>
              <w:jc w:val="both"/>
              <w:rPr>
                <w:rFonts w:ascii="Arial" w:hAnsi="Arial" w:cs="Arial"/>
              </w:rPr>
            </w:pPr>
            <w:r w:rsidRPr="00317E24">
              <w:rPr>
                <w:rFonts w:ascii="Arial" w:hAnsi="Arial" w:cs="Arial"/>
              </w:rPr>
              <w:t>-16</w:t>
            </w:r>
          </w:p>
        </w:tc>
      </w:tr>
      <w:tr w:rsidR="00E65441" w:rsidRPr="00317E24" w:rsidTr="00E65441">
        <w:tc>
          <w:tcPr>
            <w:tcW w:w="2392" w:type="dxa"/>
          </w:tcPr>
          <w:p w:rsidR="00E65441" w:rsidRPr="00317E24" w:rsidRDefault="00E65441" w:rsidP="00E65441">
            <w:pPr>
              <w:jc w:val="both"/>
              <w:rPr>
                <w:rFonts w:ascii="Arial" w:hAnsi="Arial" w:cs="Arial"/>
              </w:rPr>
            </w:pPr>
            <w:r w:rsidRPr="00317E24">
              <w:rPr>
                <w:rFonts w:ascii="Arial" w:hAnsi="Arial" w:cs="Arial"/>
              </w:rPr>
              <w:t>2009</w:t>
            </w:r>
          </w:p>
        </w:tc>
        <w:tc>
          <w:tcPr>
            <w:tcW w:w="2393" w:type="dxa"/>
          </w:tcPr>
          <w:p w:rsidR="00E65441" w:rsidRPr="00317E24" w:rsidRDefault="00E65441" w:rsidP="00E65441">
            <w:pPr>
              <w:jc w:val="both"/>
              <w:rPr>
                <w:rFonts w:ascii="Arial" w:hAnsi="Arial" w:cs="Arial"/>
              </w:rPr>
            </w:pPr>
            <w:r w:rsidRPr="00317E24">
              <w:rPr>
                <w:rFonts w:ascii="Arial" w:hAnsi="Arial" w:cs="Arial"/>
              </w:rPr>
              <w:t>-34,4</w:t>
            </w:r>
          </w:p>
        </w:tc>
        <w:tc>
          <w:tcPr>
            <w:tcW w:w="2393" w:type="dxa"/>
          </w:tcPr>
          <w:p w:rsidR="00E65441" w:rsidRPr="00317E24" w:rsidRDefault="00E65441" w:rsidP="00E65441">
            <w:pPr>
              <w:jc w:val="both"/>
              <w:rPr>
                <w:rFonts w:ascii="Arial" w:hAnsi="Arial" w:cs="Arial"/>
              </w:rPr>
            </w:pPr>
            <w:r w:rsidRPr="00317E24">
              <w:rPr>
                <w:rFonts w:ascii="Arial" w:hAnsi="Arial" w:cs="Arial"/>
              </w:rPr>
              <w:t>-10,3</w:t>
            </w:r>
          </w:p>
        </w:tc>
        <w:tc>
          <w:tcPr>
            <w:tcW w:w="2393" w:type="dxa"/>
          </w:tcPr>
          <w:p w:rsidR="00E65441" w:rsidRPr="00317E24" w:rsidRDefault="00E65441" w:rsidP="00E65441">
            <w:pPr>
              <w:jc w:val="both"/>
              <w:rPr>
                <w:rFonts w:ascii="Arial" w:hAnsi="Arial" w:cs="Arial"/>
              </w:rPr>
            </w:pPr>
            <w:r w:rsidRPr="00317E24">
              <w:rPr>
                <w:rFonts w:ascii="Arial" w:hAnsi="Arial" w:cs="Arial"/>
              </w:rPr>
              <w:t>-24,1</w:t>
            </w:r>
          </w:p>
        </w:tc>
      </w:tr>
      <w:tr w:rsidR="00E65441" w:rsidRPr="00317E24" w:rsidTr="00E65441">
        <w:tc>
          <w:tcPr>
            <w:tcW w:w="2392" w:type="dxa"/>
          </w:tcPr>
          <w:p w:rsidR="00E65441" w:rsidRPr="00317E24" w:rsidRDefault="00E65441" w:rsidP="00E65441">
            <w:pPr>
              <w:jc w:val="both"/>
              <w:rPr>
                <w:rFonts w:ascii="Arial" w:hAnsi="Arial" w:cs="Arial"/>
              </w:rPr>
            </w:pPr>
            <w:r w:rsidRPr="00317E24">
              <w:rPr>
                <w:rFonts w:ascii="Arial" w:hAnsi="Arial" w:cs="Arial"/>
              </w:rPr>
              <w:t>2010</w:t>
            </w:r>
          </w:p>
        </w:tc>
        <w:tc>
          <w:tcPr>
            <w:tcW w:w="2393" w:type="dxa"/>
          </w:tcPr>
          <w:p w:rsidR="00E65441" w:rsidRPr="00317E24" w:rsidRDefault="00E65441" w:rsidP="00E65441">
            <w:pPr>
              <w:jc w:val="both"/>
              <w:rPr>
                <w:rFonts w:ascii="Arial" w:hAnsi="Arial" w:cs="Arial"/>
              </w:rPr>
            </w:pPr>
            <w:r w:rsidRPr="00317E24">
              <w:rPr>
                <w:rFonts w:ascii="Arial" w:hAnsi="Arial" w:cs="Arial"/>
              </w:rPr>
              <w:t>-46,8</w:t>
            </w:r>
          </w:p>
        </w:tc>
        <w:tc>
          <w:tcPr>
            <w:tcW w:w="2393" w:type="dxa"/>
          </w:tcPr>
          <w:p w:rsidR="00E65441" w:rsidRPr="00317E24" w:rsidRDefault="00E65441" w:rsidP="00E65441">
            <w:pPr>
              <w:jc w:val="both"/>
              <w:rPr>
                <w:rFonts w:ascii="Arial" w:hAnsi="Arial" w:cs="Arial"/>
              </w:rPr>
            </w:pPr>
            <w:r w:rsidRPr="00317E24">
              <w:rPr>
                <w:rFonts w:ascii="Arial" w:hAnsi="Arial" w:cs="Arial"/>
              </w:rPr>
              <w:t>-35,1</w:t>
            </w:r>
          </w:p>
        </w:tc>
        <w:tc>
          <w:tcPr>
            <w:tcW w:w="2393" w:type="dxa"/>
          </w:tcPr>
          <w:p w:rsidR="00E65441" w:rsidRPr="00317E24" w:rsidRDefault="00E65441" w:rsidP="00E65441">
            <w:pPr>
              <w:jc w:val="both"/>
              <w:rPr>
                <w:rFonts w:ascii="Arial" w:hAnsi="Arial" w:cs="Arial"/>
              </w:rPr>
            </w:pPr>
            <w:r w:rsidRPr="00317E24">
              <w:rPr>
                <w:rFonts w:ascii="Arial" w:hAnsi="Arial" w:cs="Arial"/>
              </w:rPr>
              <w:t>-11,7</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Динамика естественного, механического и общего прироста (убыли) населения представлена на рисунке 3.</w:t>
      </w:r>
    </w:p>
    <w:p w:rsidR="00E65441" w:rsidRPr="00317E24" w:rsidRDefault="00E65441" w:rsidP="00E65441">
      <w:pPr>
        <w:jc w:val="both"/>
        <w:rPr>
          <w:rFonts w:ascii="Arial" w:hAnsi="Arial" w:cs="Arial"/>
        </w:rPr>
      </w:pPr>
      <w:r w:rsidRPr="00317E24">
        <w:rPr>
          <w:rFonts w:ascii="Arial" w:hAnsi="Arial" w:cs="Arial"/>
        </w:rPr>
        <w:t>Рисунок 3</w:t>
      </w:r>
    </w:p>
    <w:p w:rsidR="00E65441" w:rsidRPr="00317E24" w:rsidRDefault="00E65441" w:rsidP="00E65441">
      <w:pPr>
        <w:jc w:val="both"/>
        <w:rPr>
          <w:rFonts w:ascii="Arial" w:hAnsi="Arial" w:cs="Arial"/>
        </w:rPr>
      </w:pPr>
      <w:r w:rsidRPr="00317E24">
        <w:rPr>
          <w:rFonts w:ascii="Arial" w:hAnsi="Arial" w:cs="Arial"/>
          <w:noProof/>
          <w:lang w:eastAsia="ru-RU"/>
        </w:rPr>
        <w:lastRenderedPageBreak/>
        <w:drawing>
          <wp:inline distT="0" distB="0" distL="0" distR="0" wp14:anchorId="698CCB6F" wp14:editId="596541E8">
            <wp:extent cx="5524500" cy="3971925"/>
            <wp:effectExtent l="0" t="0" r="0" b="9525"/>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 xml:space="preserve">Миграционная составляющая, слабо управляемая и демонстрирующая резкие перепады по отдельным годам, предопределяет и весьма нестабильную динамику общего прироста </w:t>
      </w:r>
      <w:proofErr w:type="gramStart"/>
      <w:r w:rsidRPr="00317E24">
        <w:rPr>
          <w:rFonts w:ascii="Arial" w:hAnsi="Arial" w:cs="Arial"/>
        </w:rPr>
        <w:t>населения</w:t>
      </w:r>
      <w:proofErr w:type="gramEnd"/>
      <w:r w:rsidRPr="00317E24">
        <w:rPr>
          <w:rFonts w:ascii="Arial" w:hAnsi="Arial" w:cs="Arial"/>
        </w:rPr>
        <w:t xml:space="preserve"> как в настоящее время, так и на расчетную перспективу. В этих условиях основные усилия должны быть направлены на восстановление положительного естественного прироста, в первую очередь путем снижения уровня смертности, особенно детской и мужской, так и за счет привлечения мигрантов.</w:t>
      </w:r>
    </w:p>
    <w:p w:rsidR="00E65441" w:rsidRPr="00317E24" w:rsidRDefault="00E65441" w:rsidP="00E65441">
      <w:pPr>
        <w:jc w:val="both"/>
        <w:rPr>
          <w:rFonts w:ascii="Arial" w:hAnsi="Arial" w:cs="Arial"/>
        </w:rPr>
      </w:pPr>
      <w:r w:rsidRPr="00317E24">
        <w:rPr>
          <w:rFonts w:ascii="Arial" w:hAnsi="Arial" w:cs="Arial"/>
        </w:rPr>
        <w:t xml:space="preserve">С 1990-х годов для поселения характерна четко выраженная естественная убыль населения, сложившаяся под влиянием низкой рождаемости и высокой смертности. </w:t>
      </w:r>
    </w:p>
    <w:p w:rsidR="00E65441" w:rsidRPr="00317E24" w:rsidRDefault="00E65441" w:rsidP="00E65441">
      <w:pPr>
        <w:jc w:val="both"/>
        <w:rPr>
          <w:rFonts w:ascii="Arial" w:hAnsi="Arial" w:cs="Arial"/>
        </w:rPr>
      </w:pPr>
      <w:r w:rsidRPr="00317E24">
        <w:rPr>
          <w:rFonts w:ascii="Arial" w:hAnsi="Arial" w:cs="Arial"/>
        </w:rPr>
        <w:t>После резкого сокращения уровня рождаемости в 1990-е годы этот показатель в последние годы стабилизировался на низком значении, далеко не обеспечивающем воспроизводство населения.</w:t>
      </w:r>
    </w:p>
    <w:p w:rsidR="00E65441" w:rsidRPr="00317E24" w:rsidRDefault="00E65441" w:rsidP="00E65441">
      <w:pPr>
        <w:jc w:val="both"/>
        <w:rPr>
          <w:rFonts w:ascii="Arial" w:hAnsi="Arial" w:cs="Arial"/>
        </w:rPr>
      </w:pPr>
      <w:r w:rsidRPr="00317E24">
        <w:rPr>
          <w:rFonts w:ascii="Arial" w:hAnsi="Arial" w:cs="Arial"/>
        </w:rPr>
        <w:t>Динамика основных показателей воспроизводства населения представлена в таблице 4.</w:t>
      </w:r>
    </w:p>
    <w:p w:rsidR="00E65441" w:rsidRPr="00317E24" w:rsidRDefault="00E65441" w:rsidP="00E65441">
      <w:pPr>
        <w:jc w:val="both"/>
        <w:rPr>
          <w:rFonts w:ascii="Arial" w:hAnsi="Arial" w:cs="Arial"/>
        </w:rPr>
      </w:pPr>
      <w:r w:rsidRPr="00317E24">
        <w:rPr>
          <w:rFonts w:ascii="Arial" w:hAnsi="Arial" w:cs="Arial"/>
        </w:rPr>
        <w:t>Таблица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1356"/>
        <w:gridCol w:w="1356"/>
        <w:gridCol w:w="1356"/>
        <w:gridCol w:w="1356"/>
        <w:gridCol w:w="1357"/>
      </w:tblGrid>
      <w:tr w:rsidR="00E65441" w:rsidRPr="00317E24" w:rsidTr="00E65441">
        <w:trPr>
          <w:jc w:val="center"/>
        </w:trPr>
        <w:tc>
          <w:tcPr>
            <w:tcW w:w="1779"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Показатель</w:t>
            </w:r>
          </w:p>
        </w:tc>
        <w:tc>
          <w:tcPr>
            <w:tcW w:w="791"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2006</w:t>
            </w:r>
          </w:p>
        </w:tc>
        <w:tc>
          <w:tcPr>
            <w:tcW w:w="791"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2007</w:t>
            </w:r>
          </w:p>
        </w:tc>
        <w:tc>
          <w:tcPr>
            <w:tcW w:w="791"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2008</w:t>
            </w:r>
          </w:p>
        </w:tc>
        <w:tc>
          <w:tcPr>
            <w:tcW w:w="791"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2009</w:t>
            </w:r>
          </w:p>
        </w:tc>
        <w:tc>
          <w:tcPr>
            <w:tcW w:w="792"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2010</w:t>
            </w:r>
          </w:p>
        </w:tc>
      </w:tr>
      <w:tr w:rsidR="00E65441" w:rsidRPr="00317E24" w:rsidTr="00E65441">
        <w:trPr>
          <w:jc w:val="center"/>
        </w:trPr>
        <w:tc>
          <w:tcPr>
            <w:tcW w:w="1779" w:type="dxa"/>
          </w:tcPr>
          <w:p w:rsidR="00E65441" w:rsidRPr="00317E24" w:rsidRDefault="00E65441" w:rsidP="00E65441">
            <w:pPr>
              <w:jc w:val="both"/>
              <w:rPr>
                <w:rFonts w:ascii="Arial" w:hAnsi="Arial" w:cs="Arial"/>
              </w:rPr>
            </w:pPr>
            <w:r w:rsidRPr="00317E24">
              <w:rPr>
                <w:rFonts w:ascii="Arial" w:hAnsi="Arial" w:cs="Arial"/>
              </w:rPr>
              <w:t>Рождаемость, человек</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4</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3</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8</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4</w:t>
            </w:r>
          </w:p>
        </w:tc>
        <w:tc>
          <w:tcPr>
            <w:tcW w:w="792" w:type="dxa"/>
            <w:vAlign w:val="center"/>
          </w:tcPr>
          <w:p w:rsidR="00E65441" w:rsidRPr="00317E24" w:rsidRDefault="00E65441" w:rsidP="00E65441">
            <w:pPr>
              <w:jc w:val="both"/>
              <w:rPr>
                <w:rFonts w:ascii="Arial" w:hAnsi="Arial" w:cs="Arial"/>
              </w:rPr>
            </w:pPr>
            <w:r w:rsidRPr="00317E24">
              <w:rPr>
                <w:rFonts w:ascii="Arial" w:hAnsi="Arial" w:cs="Arial"/>
              </w:rPr>
              <w:t>5</w:t>
            </w:r>
          </w:p>
        </w:tc>
      </w:tr>
      <w:tr w:rsidR="00E65441" w:rsidRPr="00317E24" w:rsidTr="00E65441">
        <w:trPr>
          <w:jc w:val="center"/>
        </w:trPr>
        <w:tc>
          <w:tcPr>
            <w:tcW w:w="1779" w:type="dxa"/>
          </w:tcPr>
          <w:p w:rsidR="00E65441" w:rsidRPr="00317E24" w:rsidRDefault="00E65441" w:rsidP="00E65441">
            <w:pPr>
              <w:jc w:val="both"/>
              <w:rPr>
                <w:rFonts w:ascii="Arial" w:hAnsi="Arial" w:cs="Arial"/>
              </w:rPr>
            </w:pPr>
            <w:r w:rsidRPr="00317E24">
              <w:rPr>
                <w:rFonts w:ascii="Arial" w:hAnsi="Arial" w:cs="Arial"/>
              </w:rPr>
              <w:t>в том числе в расчёте на 1000 человек населения</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4.4</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3.1</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8.5</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4.6</w:t>
            </w:r>
          </w:p>
        </w:tc>
        <w:tc>
          <w:tcPr>
            <w:tcW w:w="792" w:type="dxa"/>
            <w:vAlign w:val="center"/>
          </w:tcPr>
          <w:p w:rsidR="00E65441" w:rsidRPr="00317E24" w:rsidRDefault="00E65441" w:rsidP="00E65441">
            <w:pPr>
              <w:jc w:val="both"/>
              <w:rPr>
                <w:rFonts w:ascii="Arial" w:hAnsi="Arial" w:cs="Arial"/>
              </w:rPr>
            </w:pPr>
            <w:r w:rsidRPr="00317E24">
              <w:rPr>
                <w:rFonts w:ascii="Arial" w:hAnsi="Arial" w:cs="Arial"/>
              </w:rPr>
              <w:t>5.9</w:t>
            </w:r>
          </w:p>
        </w:tc>
      </w:tr>
      <w:tr w:rsidR="00E65441" w:rsidRPr="00317E24" w:rsidTr="00E65441">
        <w:trPr>
          <w:jc w:val="center"/>
        </w:trPr>
        <w:tc>
          <w:tcPr>
            <w:tcW w:w="1779" w:type="dxa"/>
          </w:tcPr>
          <w:p w:rsidR="00E65441" w:rsidRPr="00317E24" w:rsidRDefault="00E65441" w:rsidP="00E65441">
            <w:pPr>
              <w:jc w:val="both"/>
              <w:rPr>
                <w:rFonts w:ascii="Arial" w:hAnsi="Arial" w:cs="Arial"/>
              </w:rPr>
            </w:pPr>
            <w:r w:rsidRPr="00317E24">
              <w:rPr>
                <w:rFonts w:ascii="Arial" w:hAnsi="Arial" w:cs="Arial"/>
              </w:rPr>
              <w:t>Смертность, человек</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23</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15</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23</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25</w:t>
            </w:r>
          </w:p>
        </w:tc>
        <w:tc>
          <w:tcPr>
            <w:tcW w:w="792" w:type="dxa"/>
            <w:vAlign w:val="center"/>
          </w:tcPr>
          <w:p w:rsidR="00E65441" w:rsidRPr="00317E24" w:rsidRDefault="00E65441" w:rsidP="00E65441">
            <w:pPr>
              <w:jc w:val="both"/>
              <w:rPr>
                <w:rFonts w:ascii="Arial" w:hAnsi="Arial" w:cs="Arial"/>
              </w:rPr>
            </w:pPr>
            <w:r w:rsidRPr="00317E24">
              <w:rPr>
                <w:rFonts w:ascii="Arial" w:hAnsi="Arial" w:cs="Arial"/>
              </w:rPr>
              <w:t>15</w:t>
            </w:r>
          </w:p>
        </w:tc>
      </w:tr>
      <w:tr w:rsidR="00E65441" w:rsidRPr="00317E24" w:rsidTr="00E65441">
        <w:trPr>
          <w:jc w:val="center"/>
        </w:trPr>
        <w:tc>
          <w:tcPr>
            <w:tcW w:w="1779" w:type="dxa"/>
          </w:tcPr>
          <w:p w:rsidR="00E65441" w:rsidRPr="00317E24" w:rsidRDefault="00E65441" w:rsidP="00E65441">
            <w:pPr>
              <w:jc w:val="both"/>
              <w:rPr>
                <w:rFonts w:ascii="Arial" w:hAnsi="Arial" w:cs="Arial"/>
              </w:rPr>
            </w:pPr>
            <w:r w:rsidRPr="00317E24">
              <w:rPr>
                <w:rFonts w:ascii="Arial" w:hAnsi="Arial" w:cs="Arial"/>
              </w:rPr>
              <w:t>в том числе в расчёте на 1000 человек населения</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25.4</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15.3</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24.5</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28.7</w:t>
            </w:r>
          </w:p>
        </w:tc>
        <w:tc>
          <w:tcPr>
            <w:tcW w:w="792" w:type="dxa"/>
            <w:vAlign w:val="center"/>
          </w:tcPr>
          <w:p w:rsidR="00E65441" w:rsidRPr="00317E24" w:rsidRDefault="00E65441" w:rsidP="00E65441">
            <w:pPr>
              <w:jc w:val="both"/>
              <w:rPr>
                <w:rFonts w:ascii="Arial" w:hAnsi="Arial" w:cs="Arial"/>
              </w:rPr>
            </w:pPr>
            <w:r w:rsidRPr="00317E24">
              <w:rPr>
                <w:rFonts w:ascii="Arial" w:hAnsi="Arial" w:cs="Arial"/>
              </w:rPr>
              <w:t>17.6</w:t>
            </w:r>
          </w:p>
        </w:tc>
      </w:tr>
      <w:tr w:rsidR="00E65441" w:rsidRPr="00317E24" w:rsidTr="00E65441">
        <w:trPr>
          <w:jc w:val="center"/>
        </w:trPr>
        <w:tc>
          <w:tcPr>
            <w:tcW w:w="1779" w:type="dxa"/>
          </w:tcPr>
          <w:p w:rsidR="00E65441" w:rsidRPr="00317E24" w:rsidRDefault="00E65441" w:rsidP="00E65441">
            <w:pPr>
              <w:jc w:val="both"/>
              <w:rPr>
                <w:rFonts w:ascii="Arial" w:hAnsi="Arial" w:cs="Arial"/>
              </w:rPr>
            </w:pPr>
            <w:r w:rsidRPr="00317E24">
              <w:rPr>
                <w:rFonts w:ascii="Arial" w:hAnsi="Arial" w:cs="Arial"/>
              </w:rPr>
              <w:t>Естественный прирост, человек</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-19</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-12</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-15</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-21</w:t>
            </w:r>
          </w:p>
        </w:tc>
        <w:tc>
          <w:tcPr>
            <w:tcW w:w="792" w:type="dxa"/>
            <w:vAlign w:val="center"/>
          </w:tcPr>
          <w:p w:rsidR="00E65441" w:rsidRPr="00317E24" w:rsidRDefault="00E65441" w:rsidP="00E65441">
            <w:pPr>
              <w:jc w:val="both"/>
              <w:rPr>
                <w:rFonts w:ascii="Arial" w:hAnsi="Arial" w:cs="Arial"/>
              </w:rPr>
            </w:pPr>
            <w:r w:rsidRPr="00317E24">
              <w:rPr>
                <w:rFonts w:ascii="Arial" w:hAnsi="Arial" w:cs="Arial"/>
              </w:rPr>
              <w:t>-10</w:t>
            </w:r>
          </w:p>
        </w:tc>
      </w:tr>
      <w:tr w:rsidR="00E65441" w:rsidRPr="00317E24" w:rsidTr="00E65441">
        <w:trPr>
          <w:jc w:val="center"/>
        </w:trPr>
        <w:tc>
          <w:tcPr>
            <w:tcW w:w="1779" w:type="dxa"/>
          </w:tcPr>
          <w:p w:rsidR="00E65441" w:rsidRPr="00317E24" w:rsidRDefault="00E65441" w:rsidP="00E65441">
            <w:pPr>
              <w:jc w:val="both"/>
              <w:rPr>
                <w:rFonts w:ascii="Arial" w:hAnsi="Arial" w:cs="Arial"/>
              </w:rPr>
            </w:pPr>
            <w:r w:rsidRPr="00317E24">
              <w:rPr>
                <w:rFonts w:ascii="Arial" w:hAnsi="Arial" w:cs="Arial"/>
              </w:rPr>
              <w:t>в том числе в расчёте на 1000 человек населения</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-20.9</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-12.2</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-16.0</w:t>
            </w:r>
          </w:p>
        </w:tc>
        <w:tc>
          <w:tcPr>
            <w:tcW w:w="791" w:type="dxa"/>
            <w:vAlign w:val="center"/>
          </w:tcPr>
          <w:p w:rsidR="00E65441" w:rsidRPr="00317E24" w:rsidRDefault="00E65441" w:rsidP="00E65441">
            <w:pPr>
              <w:jc w:val="both"/>
              <w:rPr>
                <w:rFonts w:ascii="Arial" w:hAnsi="Arial" w:cs="Arial"/>
              </w:rPr>
            </w:pPr>
            <w:r w:rsidRPr="00317E24">
              <w:rPr>
                <w:rFonts w:ascii="Arial" w:hAnsi="Arial" w:cs="Arial"/>
              </w:rPr>
              <w:t>-24.1</w:t>
            </w:r>
          </w:p>
        </w:tc>
        <w:tc>
          <w:tcPr>
            <w:tcW w:w="792" w:type="dxa"/>
            <w:vAlign w:val="center"/>
          </w:tcPr>
          <w:p w:rsidR="00E65441" w:rsidRPr="00317E24" w:rsidRDefault="00E65441" w:rsidP="00E65441">
            <w:pPr>
              <w:jc w:val="both"/>
              <w:rPr>
                <w:rFonts w:ascii="Arial" w:hAnsi="Arial" w:cs="Arial"/>
              </w:rPr>
            </w:pPr>
            <w:r w:rsidRPr="00317E24">
              <w:rPr>
                <w:rFonts w:ascii="Arial" w:hAnsi="Arial" w:cs="Arial"/>
              </w:rPr>
              <w:t>-11.7</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Рост уровня смертности в последние десятилетия является характерной тенденцией практически всех экономически развитых стран, что обусловлено увеличением продолжительности жизни и старением населения. Однако</w:t>
      </w:r>
      <w:proofErr w:type="gramStart"/>
      <w:r w:rsidRPr="00317E24">
        <w:rPr>
          <w:rFonts w:ascii="Arial" w:hAnsi="Arial" w:cs="Arial"/>
        </w:rPr>
        <w:t>,</w:t>
      </w:r>
      <w:proofErr w:type="gramEnd"/>
      <w:r w:rsidRPr="00317E24">
        <w:rPr>
          <w:rFonts w:ascii="Arial" w:hAnsi="Arial" w:cs="Arial"/>
        </w:rPr>
        <w:t xml:space="preserve"> в поселении этот процесс достиг недопустимо крупных масштабов и протекал на фоне сокращения </w:t>
      </w:r>
      <w:r w:rsidRPr="00317E24">
        <w:rPr>
          <w:rFonts w:ascii="Arial" w:hAnsi="Arial" w:cs="Arial"/>
        </w:rPr>
        <w:lastRenderedPageBreak/>
        <w:t>продолжительности жизни населения.</w:t>
      </w:r>
    </w:p>
    <w:p w:rsidR="00E65441" w:rsidRPr="00317E24" w:rsidRDefault="00E65441" w:rsidP="00E65441">
      <w:pPr>
        <w:jc w:val="both"/>
        <w:rPr>
          <w:rFonts w:ascii="Arial" w:hAnsi="Arial" w:cs="Arial"/>
        </w:rPr>
      </w:pPr>
      <w:r w:rsidRPr="00317E24">
        <w:rPr>
          <w:rFonts w:ascii="Arial" w:hAnsi="Arial" w:cs="Arial"/>
        </w:rPr>
        <w:t>Тревожной является тенденция увеличения смертности среди лиц молодого и среднего возрастов, в первую очередь мужского населения. Основными причинами высокой смертности является болезни кровообращения, новообразования, несчастные случаи, отравления и травмы, болезни органов дыхания и пищеварения. В числе негативных проявлений динамики общей смертности выделяется её рост в годы формирования рыночных отношений от инфекционных заболеваний, в частности, туберкулеза, от психических расстройств, болезней органов дыхания, пищеварения, т.е. в основном, социально обусловленных причин.</w:t>
      </w:r>
    </w:p>
    <w:p w:rsidR="00E65441" w:rsidRPr="00317E24" w:rsidRDefault="00E65441" w:rsidP="00E65441">
      <w:pPr>
        <w:jc w:val="both"/>
        <w:rPr>
          <w:rFonts w:ascii="Arial" w:hAnsi="Arial" w:cs="Arial"/>
        </w:rPr>
      </w:pPr>
      <w:r w:rsidRPr="00317E24">
        <w:rPr>
          <w:rFonts w:ascii="Arial" w:hAnsi="Arial" w:cs="Arial"/>
        </w:rPr>
        <w:t xml:space="preserve">Феномен российской </w:t>
      </w:r>
      <w:proofErr w:type="spellStart"/>
      <w:r w:rsidRPr="00317E24">
        <w:rPr>
          <w:rFonts w:ascii="Arial" w:hAnsi="Arial" w:cs="Arial"/>
        </w:rPr>
        <w:t>сверхсмертности</w:t>
      </w:r>
      <w:proofErr w:type="spellEnd"/>
      <w:r w:rsidRPr="00317E24">
        <w:rPr>
          <w:rFonts w:ascii="Arial" w:hAnsi="Arial" w:cs="Arial"/>
        </w:rPr>
        <w:t xml:space="preserve"> определяется не только уровнем жизни населения, но и специфическими российскими факторами риска, связанными с особенностями отношения к жизни и здоровью, алкоголизацией населения и, соответственно, высокими показателями смертности от неестественных причин. Обращает на себя внимание тот факт, что более 80% всей смертности населения Российской Федерации приходится всего на три класса причин смерти: болезни системы кровообращения, онкологические заболевания, несчастные случаи, отравления и травмы, которые в основном являются следствием злоупотребления алкоголем.</w:t>
      </w:r>
    </w:p>
    <w:p w:rsidR="00E65441" w:rsidRPr="00317E24" w:rsidRDefault="00E65441" w:rsidP="00E65441">
      <w:pPr>
        <w:jc w:val="both"/>
        <w:rPr>
          <w:rFonts w:ascii="Arial" w:hAnsi="Arial" w:cs="Arial"/>
        </w:rPr>
      </w:pPr>
      <w:r w:rsidRPr="00317E24">
        <w:rPr>
          <w:rFonts w:ascii="Arial" w:hAnsi="Arial" w:cs="Arial"/>
        </w:rPr>
        <w:t xml:space="preserve">В воспроизводстве населения поселения, выделяющемся низкой рождаемостью и высокой смертностью, четко прослеживается в последние десятилетия и весьма позитивное явление – сокращение младенческой смертности до 2-4 случаев на 1000 человек. Анализ структуры причин младенческой смертности показывает, что ведущее место среди них на протяжении последних лет занимают состояния, возникающие в перинатальном периоде (от 28 недель беременности, включая роды и первые семь дней жизни ребенка). На втором месте – смертность от врожденных аномалий (пороков развития), деформаций и хромосомных нарушений, на третьем – смертность от болезней органов дыхания. Неблагополучное положение с младенческой смертностью в стране связано с плохим состоянием здоровья женщин. </w:t>
      </w:r>
    </w:p>
    <w:p w:rsidR="00E65441" w:rsidRPr="00317E24" w:rsidRDefault="00E65441" w:rsidP="00E65441">
      <w:pPr>
        <w:jc w:val="both"/>
        <w:rPr>
          <w:rFonts w:ascii="Arial" w:hAnsi="Arial" w:cs="Arial"/>
        </w:rPr>
      </w:pPr>
      <w:r w:rsidRPr="00317E24">
        <w:rPr>
          <w:rFonts w:ascii="Arial" w:hAnsi="Arial" w:cs="Arial"/>
        </w:rPr>
        <w:t xml:space="preserve">В целом же в поселении за годы формирования рыночных отношений сложилась хроническая и недопустимо высокая естественная убыль населения, </w:t>
      </w:r>
    </w:p>
    <w:p w:rsidR="00E65441" w:rsidRPr="00317E24" w:rsidRDefault="00E65441" w:rsidP="00E65441">
      <w:pPr>
        <w:jc w:val="both"/>
        <w:rPr>
          <w:rFonts w:ascii="Arial" w:hAnsi="Arial" w:cs="Arial"/>
        </w:rPr>
      </w:pPr>
      <w:r w:rsidRPr="00317E24">
        <w:rPr>
          <w:rFonts w:ascii="Arial" w:hAnsi="Arial" w:cs="Arial"/>
        </w:rPr>
        <w:t>Динамика основных показателей воспроизводства населения представлена на рисунке 4.</w:t>
      </w:r>
    </w:p>
    <w:p w:rsidR="00E65441" w:rsidRPr="00317E24" w:rsidRDefault="00E65441" w:rsidP="00E65441">
      <w:pPr>
        <w:jc w:val="both"/>
        <w:rPr>
          <w:rFonts w:ascii="Arial" w:hAnsi="Arial" w:cs="Arial"/>
        </w:rPr>
      </w:pPr>
      <w:r w:rsidRPr="00317E24">
        <w:rPr>
          <w:rFonts w:ascii="Arial" w:hAnsi="Arial" w:cs="Arial"/>
        </w:rPr>
        <w:t>Рисунок 4</w:t>
      </w:r>
    </w:p>
    <w:p w:rsidR="00E65441" w:rsidRPr="00317E24" w:rsidRDefault="00E65441" w:rsidP="00E65441">
      <w:pPr>
        <w:jc w:val="both"/>
        <w:rPr>
          <w:rFonts w:ascii="Arial" w:hAnsi="Arial" w:cs="Arial"/>
        </w:rPr>
      </w:pPr>
      <w:r w:rsidRPr="00317E24">
        <w:rPr>
          <w:rFonts w:ascii="Arial" w:hAnsi="Arial" w:cs="Arial"/>
          <w:noProof/>
          <w:lang w:eastAsia="ru-RU"/>
        </w:rPr>
        <w:drawing>
          <wp:inline distT="0" distB="0" distL="0" distR="0" wp14:anchorId="1C9E404B" wp14:editId="7E153D02">
            <wp:extent cx="5133975" cy="3286125"/>
            <wp:effectExtent l="0" t="0" r="9525" b="9525"/>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lastRenderedPageBreak/>
        <w:t xml:space="preserve">В неблагоприятном направлении происходят сдвиги в возрастной структуре населения района и поселения. В первую очередь, это проявляется в резком сокращении удельного веса лиц в детском возрасте при одновременном увеличении доли лиц пожилой категории населения. В 2010 г. удельный вес лиц в детском возрасте составил 17,5 %, а старше пенсионного возраста – 26,6 %, трудоспособное население – 55,9 % от общей численности населения поселения. </w:t>
      </w:r>
    </w:p>
    <w:p w:rsidR="00E65441" w:rsidRPr="00317E24" w:rsidRDefault="00E65441" w:rsidP="00E65441">
      <w:pPr>
        <w:jc w:val="both"/>
        <w:rPr>
          <w:rFonts w:ascii="Arial" w:hAnsi="Arial" w:cs="Arial"/>
        </w:rPr>
      </w:pPr>
      <w:r w:rsidRPr="00317E24">
        <w:rPr>
          <w:rFonts w:ascii="Arial" w:hAnsi="Arial" w:cs="Arial"/>
        </w:rPr>
        <w:t>Возрастной состав населения муниципального образования представлен на рисунке 5.</w:t>
      </w:r>
    </w:p>
    <w:p w:rsidR="00E65441" w:rsidRPr="00317E24" w:rsidRDefault="00E65441" w:rsidP="00E65441">
      <w:pPr>
        <w:jc w:val="both"/>
        <w:rPr>
          <w:rFonts w:ascii="Arial" w:hAnsi="Arial" w:cs="Arial"/>
        </w:rPr>
      </w:pPr>
      <w:r w:rsidRPr="00317E24">
        <w:rPr>
          <w:rFonts w:ascii="Arial" w:hAnsi="Arial" w:cs="Arial"/>
        </w:rPr>
        <w:t>Рисунок 5</w:t>
      </w:r>
    </w:p>
    <w:p w:rsidR="00E65441" w:rsidRPr="00317E24" w:rsidRDefault="00E65441" w:rsidP="00E65441">
      <w:pPr>
        <w:jc w:val="both"/>
        <w:rPr>
          <w:rFonts w:ascii="Arial" w:hAnsi="Arial" w:cs="Arial"/>
        </w:rPr>
      </w:pPr>
      <w:r w:rsidRPr="00317E24">
        <w:rPr>
          <w:rFonts w:ascii="Arial" w:hAnsi="Arial" w:cs="Arial"/>
          <w:noProof/>
          <w:lang w:eastAsia="ru-RU"/>
        </w:rPr>
        <w:drawing>
          <wp:inline distT="0" distB="0" distL="0" distR="0" wp14:anchorId="0FD265AC" wp14:editId="15933959">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 xml:space="preserve">К негативным процессам, оказывающее влияние на общую динамику численности населения, относится и половая диспропорция между женским и мужским населением. </w:t>
      </w:r>
    </w:p>
    <w:p w:rsidR="00E65441" w:rsidRPr="00317E24" w:rsidRDefault="00E65441" w:rsidP="00E65441">
      <w:pPr>
        <w:jc w:val="both"/>
        <w:rPr>
          <w:rFonts w:ascii="Arial" w:hAnsi="Arial" w:cs="Arial"/>
        </w:rPr>
      </w:pPr>
      <w:r w:rsidRPr="00317E24">
        <w:rPr>
          <w:rFonts w:ascii="Arial" w:hAnsi="Arial" w:cs="Arial"/>
        </w:rPr>
        <w:t>Возрастной состав населения муниципального образования представлен на рисунке 6.</w:t>
      </w:r>
    </w:p>
    <w:p w:rsidR="00E65441" w:rsidRPr="00317E24" w:rsidRDefault="00E65441" w:rsidP="00E65441">
      <w:pPr>
        <w:jc w:val="both"/>
        <w:rPr>
          <w:rFonts w:ascii="Arial" w:hAnsi="Arial" w:cs="Arial"/>
        </w:rPr>
      </w:pPr>
      <w:r w:rsidRPr="00317E24">
        <w:rPr>
          <w:rFonts w:ascii="Arial" w:hAnsi="Arial" w:cs="Arial"/>
        </w:rPr>
        <w:t>Рисунок 6</w:t>
      </w:r>
    </w:p>
    <w:p w:rsidR="00E65441" w:rsidRPr="00317E24" w:rsidRDefault="00E65441" w:rsidP="00E65441">
      <w:pPr>
        <w:jc w:val="both"/>
        <w:rPr>
          <w:rFonts w:ascii="Arial" w:hAnsi="Arial" w:cs="Arial"/>
        </w:rPr>
      </w:pPr>
      <w:r w:rsidRPr="00317E24">
        <w:rPr>
          <w:rFonts w:ascii="Arial" w:hAnsi="Arial" w:cs="Arial"/>
          <w:noProof/>
          <w:lang w:eastAsia="ru-RU"/>
        </w:rPr>
        <w:drawing>
          <wp:inline distT="0" distB="0" distL="0" distR="0" wp14:anchorId="4C0BD835" wp14:editId="7D725107">
            <wp:extent cx="5000624" cy="3167062"/>
            <wp:effectExtent l="0" t="0" r="10160" b="1460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Возрастной состав трудоспособного населения муниципального образования представлен на рисунке 7.</w:t>
      </w:r>
    </w:p>
    <w:p w:rsidR="00E65441" w:rsidRPr="00317E24" w:rsidRDefault="00E65441" w:rsidP="00E65441">
      <w:pPr>
        <w:jc w:val="both"/>
        <w:rPr>
          <w:rFonts w:ascii="Arial" w:hAnsi="Arial" w:cs="Arial"/>
        </w:rPr>
      </w:pPr>
      <w:r w:rsidRPr="00317E24">
        <w:rPr>
          <w:rFonts w:ascii="Arial" w:hAnsi="Arial" w:cs="Arial"/>
        </w:rPr>
        <w:t>Рисунок 7</w:t>
      </w:r>
    </w:p>
    <w:p w:rsidR="00E65441" w:rsidRPr="00317E24" w:rsidRDefault="00E65441" w:rsidP="00E65441">
      <w:pPr>
        <w:jc w:val="both"/>
        <w:rPr>
          <w:rFonts w:ascii="Arial" w:hAnsi="Arial" w:cs="Arial"/>
        </w:rPr>
      </w:pPr>
      <w:r w:rsidRPr="00317E24">
        <w:rPr>
          <w:rFonts w:ascii="Arial" w:hAnsi="Arial" w:cs="Arial"/>
          <w:noProof/>
          <w:lang w:eastAsia="ru-RU"/>
        </w:rPr>
        <w:lastRenderedPageBreak/>
        <w:drawing>
          <wp:inline distT="0" distB="0" distL="0" distR="0" wp14:anchorId="259B6957" wp14:editId="5624E261">
            <wp:extent cx="5019675" cy="3005137"/>
            <wp:effectExtent l="0" t="0" r="9525" b="2413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В числе основных причин наблюдаемого удельного веса мужчин в последнее десятилетие выделяются низкий уровень рождаемости, старение населения и повышенная смертность среди мужчин по сравнению с женщинами. Рост половой диспропорции – одно из наиболее опасных демографических явлений вследствие негативного воздействия на дальнейший процесс воспроизводства населения, его возрастную структуру, обеспеченность трудовыми ресурсами, семейный климат и т.д.</w:t>
      </w:r>
    </w:p>
    <w:p w:rsidR="00E65441" w:rsidRPr="00317E24" w:rsidRDefault="00E65441" w:rsidP="00E65441">
      <w:pPr>
        <w:jc w:val="both"/>
        <w:rPr>
          <w:rFonts w:ascii="Arial" w:hAnsi="Arial" w:cs="Arial"/>
        </w:rPr>
      </w:pPr>
      <w:r w:rsidRPr="00317E24">
        <w:rPr>
          <w:rFonts w:ascii="Arial" w:hAnsi="Arial" w:cs="Arial"/>
        </w:rPr>
        <w:t xml:space="preserve">В этом же неблагоприятном направлении происходят сдвиги и в возрастной структуре населения. В первую очередь, это проявляется в резком сокращении удельного веса лиц в детском возрасте при одновременном увеличении доли лиц пожилой категории населения. </w:t>
      </w:r>
    </w:p>
    <w:p w:rsidR="00E65441" w:rsidRPr="00317E24" w:rsidRDefault="00E65441" w:rsidP="00E65441">
      <w:pPr>
        <w:jc w:val="both"/>
        <w:rPr>
          <w:rFonts w:ascii="Arial" w:hAnsi="Arial" w:cs="Arial"/>
        </w:rPr>
      </w:pPr>
      <w:r w:rsidRPr="00317E24">
        <w:rPr>
          <w:rFonts w:ascii="Arial" w:hAnsi="Arial" w:cs="Arial"/>
        </w:rPr>
        <w:t>О неблагоприятной возрастной и половой структуре населения муниципального образования наглядно свидетельствует половозрастная пирамида. В пирамиде четко просматривается три основных «провала»:</w:t>
      </w:r>
    </w:p>
    <w:p w:rsidR="00E65441" w:rsidRPr="00317E24" w:rsidRDefault="00E65441" w:rsidP="00E65441">
      <w:pPr>
        <w:jc w:val="both"/>
        <w:rPr>
          <w:rFonts w:ascii="Arial" w:hAnsi="Arial" w:cs="Arial"/>
        </w:rPr>
      </w:pPr>
      <w:r w:rsidRPr="00317E24">
        <w:rPr>
          <w:rFonts w:ascii="Arial" w:hAnsi="Arial" w:cs="Arial"/>
        </w:rPr>
        <w:t>в возрастной категории 65-69 года, представленной малочисленными лицами, рождёнными в годы Второй мировой войны;</w:t>
      </w:r>
    </w:p>
    <w:p w:rsidR="00E65441" w:rsidRPr="00317E24" w:rsidRDefault="00E65441" w:rsidP="00E65441">
      <w:pPr>
        <w:jc w:val="both"/>
        <w:rPr>
          <w:rFonts w:ascii="Arial" w:hAnsi="Arial" w:cs="Arial"/>
        </w:rPr>
      </w:pPr>
      <w:r w:rsidRPr="00317E24">
        <w:rPr>
          <w:rFonts w:ascii="Arial" w:hAnsi="Arial" w:cs="Arial"/>
        </w:rPr>
        <w:t>в возрастной категории 35-39 лет – малое число рожениц современной возрастной категории 60-64 лет;</w:t>
      </w:r>
    </w:p>
    <w:p w:rsidR="00E65441" w:rsidRPr="00317E24" w:rsidRDefault="00E65441" w:rsidP="00E65441">
      <w:pPr>
        <w:jc w:val="both"/>
        <w:rPr>
          <w:rFonts w:ascii="Arial" w:hAnsi="Arial" w:cs="Arial"/>
        </w:rPr>
      </w:pPr>
      <w:r w:rsidRPr="00317E24">
        <w:rPr>
          <w:rFonts w:ascii="Arial" w:hAnsi="Arial" w:cs="Arial"/>
        </w:rPr>
        <w:t>возрастные категории от 10 до 14 лет – результат обвального сокращения числа рождённых в годы социально-экономического кризиса, вызванного переходом на путь рыночных отношений.</w:t>
      </w:r>
    </w:p>
    <w:p w:rsidR="00E65441" w:rsidRPr="00317E24" w:rsidRDefault="00E65441" w:rsidP="00E65441">
      <w:pPr>
        <w:jc w:val="both"/>
        <w:rPr>
          <w:rFonts w:ascii="Arial" w:hAnsi="Arial" w:cs="Arial"/>
        </w:rPr>
      </w:pPr>
      <w:r w:rsidRPr="00317E24">
        <w:rPr>
          <w:rFonts w:ascii="Arial" w:hAnsi="Arial" w:cs="Arial"/>
        </w:rPr>
        <w:t>Половозрастная пирамида населения муниципального образования за 2010 год представлена на рисунке 8.</w:t>
      </w:r>
    </w:p>
    <w:p w:rsidR="00E65441" w:rsidRPr="00317E24" w:rsidRDefault="00E65441" w:rsidP="00E65441">
      <w:pPr>
        <w:jc w:val="both"/>
        <w:rPr>
          <w:rFonts w:ascii="Arial" w:hAnsi="Arial" w:cs="Arial"/>
        </w:rPr>
      </w:pPr>
      <w:r w:rsidRPr="00317E24">
        <w:rPr>
          <w:rFonts w:ascii="Arial" w:hAnsi="Arial" w:cs="Arial"/>
        </w:rPr>
        <w:t>Рисунок 8</w:t>
      </w:r>
    </w:p>
    <w:p w:rsidR="00E65441" w:rsidRPr="00317E24" w:rsidRDefault="00E65441" w:rsidP="00E65441">
      <w:pPr>
        <w:jc w:val="both"/>
        <w:rPr>
          <w:rFonts w:ascii="Arial" w:hAnsi="Arial" w:cs="Arial"/>
        </w:rPr>
      </w:pPr>
      <w:r w:rsidRPr="00317E24">
        <w:rPr>
          <w:rFonts w:ascii="Arial" w:hAnsi="Arial" w:cs="Arial"/>
          <w:noProof/>
          <w:lang w:eastAsia="ru-RU"/>
        </w:rPr>
        <w:lastRenderedPageBreak/>
        <w:drawing>
          <wp:inline distT="0" distB="0" distL="0" distR="0" wp14:anchorId="600D90C8" wp14:editId="037837EE">
            <wp:extent cx="4733925" cy="4152900"/>
            <wp:effectExtent l="19050" t="0" r="9525"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Огромную роль в динамике численности населения, его половой и возрастной структуре, обеспеченности трудовыми ресурсами и других составляющих демографической ситуации играют миграции населения. До начала перехода на путь формирования рыночных отношений число прибывших в поселение внешних мигрантов чаще всего уравновешивалось числом выбывших. Однако</w:t>
      </w:r>
      <w:proofErr w:type="gramStart"/>
      <w:r w:rsidRPr="00317E24">
        <w:rPr>
          <w:rFonts w:ascii="Arial" w:hAnsi="Arial" w:cs="Arial"/>
        </w:rPr>
        <w:t>,</w:t>
      </w:r>
      <w:proofErr w:type="gramEnd"/>
      <w:r w:rsidRPr="00317E24">
        <w:rPr>
          <w:rFonts w:ascii="Arial" w:hAnsi="Arial" w:cs="Arial"/>
        </w:rPr>
        <w:t xml:space="preserve"> в последние годы миграционные потоки стали незначительны и не играют роли в формировании численности населения поселения.</w:t>
      </w:r>
    </w:p>
    <w:p w:rsidR="00E65441" w:rsidRPr="00317E24" w:rsidRDefault="00E65441" w:rsidP="00E65441">
      <w:pPr>
        <w:jc w:val="both"/>
        <w:rPr>
          <w:rFonts w:ascii="Arial" w:hAnsi="Arial" w:cs="Arial"/>
        </w:rPr>
      </w:pPr>
      <w:r w:rsidRPr="00317E24">
        <w:rPr>
          <w:rFonts w:ascii="Arial" w:hAnsi="Arial" w:cs="Arial"/>
        </w:rPr>
        <w:t>Динамика миграций в поселении представлена на рисунке 9.</w:t>
      </w:r>
    </w:p>
    <w:p w:rsidR="00E65441" w:rsidRPr="00317E24" w:rsidRDefault="00E65441" w:rsidP="00E65441">
      <w:pPr>
        <w:jc w:val="both"/>
        <w:rPr>
          <w:rFonts w:ascii="Arial" w:hAnsi="Arial" w:cs="Arial"/>
        </w:rPr>
      </w:pPr>
      <w:r w:rsidRPr="00317E24">
        <w:rPr>
          <w:rFonts w:ascii="Arial" w:hAnsi="Arial" w:cs="Arial"/>
        </w:rPr>
        <w:t>Рисунок 9</w:t>
      </w:r>
    </w:p>
    <w:p w:rsidR="00E65441" w:rsidRPr="00317E24" w:rsidRDefault="00E65441" w:rsidP="00E65441">
      <w:pPr>
        <w:jc w:val="both"/>
        <w:rPr>
          <w:rFonts w:ascii="Arial" w:hAnsi="Arial" w:cs="Arial"/>
        </w:rPr>
      </w:pPr>
      <w:r w:rsidRPr="00317E24">
        <w:rPr>
          <w:rFonts w:ascii="Arial" w:hAnsi="Arial" w:cs="Arial"/>
          <w:noProof/>
          <w:lang w:eastAsia="ru-RU"/>
        </w:rPr>
        <w:drawing>
          <wp:inline distT="0" distB="0" distL="0" distR="0" wp14:anchorId="36064ED3" wp14:editId="2B0AB252">
            <wp:extent cx="5600700" cy="3476625"/>
            <wp:effectExtent l="0" t="0" r="0" b="9525"/>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Миграционные процессы и показатели в поселении за 2006-2010 гг. представлены в таблице 5.</w:t>
      </w:r>
    </w:p>
    <w:p w:rsidR="00E65441" w:rsidRPr="00317E24" w:rsidRDefault="00E65441" w:rsidP="00E65441">
      <w:pPr>
        <w:jc w:val="both"/>
        <w:rPr>
          <w:rFonts w:ascii="Arial" w:hAnsi="Arial" w:cs="Arial"/>
        </w:rPr>
      </w:pPr>
      <w:r w:rsidRPr="00317E24">
        <w:rPr>
          <w:rFonts w:ascii="Arial" w:hAnsi="Arial" w:cs="Arial"/>
        </w:rPr>
        <w:t>Таблица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279"/>
        <w:gridCol w:w="1279"/>
        <w:gridCol w:w="1279"/>
        <w:gridCol w:w="1279"/>
        <w:gridCol w:w="1321"/>
      </w:tblGrid>
      <w:tr w:rsidR="00E65441" w:rsidRPr="00317E24" w:rsidTr="00E65441">
        <w:trPr>
          <w:jc w:val="center"/>
        </w:trPr>
        <w:tc>
          <w:tcPr>
            <w:tcW w:w="2072"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Показатель</w:t>
            </w:r>
          </w:p>
        </w:tc>
        <w:tc>
          <w:tcPr>
            <w:tcW w:w="776"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2006</w:t>
            </w:r>
          </w:p>
        </w:tc>
        <w:tc>
          <w:tcPr>
            <w:tcW w:w="776"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2007</w:t>
            </w:r>
          </w:p>
        </w:tc>
        <w:tc>
          <w:tcPr>
            <w:tcW w:w="776"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2008</w:t>
            </w:r>
          </w:p>
        </w:tc>
        <w:tc>
          <w:tcPr>
            <w:tcW w:w="776"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2009</w:t>
            </w:r>
          </w:p>
        </w:tc>
        <w:tc>
          <w:tcPr>
            <w:tcW w:w="801"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2010</w:t>
            </w:r>
          </w:p>
        </w:tc>
      </w:tr>
      <w:tr w:rsidR="00E65441" w:rsidRPr="00317E24" w:rsidTr="00E65441">
        <w:trPr>
          <w:jc w:val="center"/>
        </w:trPr>
        <w:tc>
          <w:tcPr>
            <w:tcW w:w="2072" w:type="dxa"/>
          </w:tcPr>
          <w:p w:rsidR="00E65441" w:rsidRPr="00317E24" w:rsidRDefault="00E65441" w:rsidP="00E65441">
            <w:pPr>
              <w:jc w:val="both"/>
              <w:rPr>
                <w:rFonts w:ascii="Arial" w:hAnsi="Arial" w:cs="Arial"/>
              </w:rPr>
            </w:pPr>
            <w:proofErr w:type="gramStart"/>
            <w:r w:rsidRPr="00317E24">
              <w:rPr>
                <w:rFonts w:ascii="Arial" w:hAnsi="Arial" w:cs="Arial"/>
              </w:rPr>
              <w:t>Прибывшие</w:t>
            </w:r>
            <w:proofErr w:type="gramEnd"/>
            <w:r w:rsidRPr="00317E24">
              <w:rPr>
                <w:rFonts w:ascii="Arial" w:hAnsi="Arial" w:cs="Arial"/>
              </w:rPr>
              <w:t>, чел.</w:t>
            </w:r>
          </w:p>
        </w:tc>
        <w:tc>
          <w:tcPr>
            <w:tcW w:w="776" w:type="dxa"/>
          </w:tcPr>
          <w:p w:rsidR="00E65441" w:rsidRPr="00317E24" w:rsidRDefault="00E65441" w:rsidP="00E65441">
            <w:pPr>
              <w:jc w:val="both"/>
              <w:rPr>
                <w:rFonts w:ascii="Arial" w:hAnsi="Arial" w:cs="Arial"/>
              </w:rPr>
            </w:pPr>
            <w:r w:rsidRPr="00317E24">
              <w:rPr>
                <w:rFonts w:ascii="Arial" w:hAnsi="Arial" w:cs="Arial"/>
              </w:rPr>
              <w:t>3</w:t>
            </w:r>
          </w:p>
        </w:tc>
        <w:tc>
          <w:tcPr>
            <w:tcW w:w="776" w:type="dxa"/>
          </w:tcPr>
          <w:p w:rsidR="00E65441" w:rsidRPr="00317E24" w:rsidRDefault="00E65441" w:rsidP="00E65441">
            <w:pPr>
              <w:jc w:val="both"/>
              <w:rPr>
                <w:rFonts w:ascii="Arial" w:hAnsi="Arial" w:cs="Arial"/>
              </w:rPr>
            </w:pPr>
            <w:r w:rsidRPr="00317E24">
              <w:rPr>
                <w:rFonts w:ascii="Arial" w:hAnsi="Arial" w:cs="Arial"/>
              </w:rPr>
              <w:t>4</w:t>
            </w:r>
          </w:p>
        </w:tc>
        <w:tc>
          <w:tcPr>
            <w:tcW w:w="776" w:type="dxa"/>
          </w:tcPr>
          <w:p w:rsidR="00E65441" w:rsidRPr="00317E24" w:rsidRDefault="00E65441" w:rsidP="00E65441">
            <w:pPr>
              <w:jc w:val="both"/>
              <w:rPr>
                <w:rFonts w:ascii="Arial" w:hAnsi="Arial" w:cs="Arial"/>
              </w:rPr>
            </w:pPr>
            <w:r w:rsidRPr="00317E24">
              <w:rPr>
                <w:rFonts w:ascii="Arial" w:hAnsi="Arial" w:cs="Arial"/>
              </w:rPr>
              <w:t>3</w:t>
            </w:r>
          </w:p>
        </w:tc>
        <w:tc>
          <w:tcPr>
            <w:tcW w:w="776" w:type="dxa"/>
          </w:tcPr>
          <w:p w:rsidR="00E65441" w:rsidRPr="00317E24" w:rsidRDefault="00E65441" w:rsidP="00E65441">
            <w:pPr>
              <w:jc w:val="both"/>
              <w:rPr>
                <w:rFonts w:ascii="Arial" w:hAnsi="Arial" w:cs="Arial"/>
              </w:rPr>
            </w:pPr>
            <w:r w:rsidRPr="00317E24">
              <w:rPr>
                <w:rFonts w:ascii="Arial" w:hAnsi="Arial" w:cs="Arial"/>
              </w:rPr>
              <w:t>4</w:t>
            </w:r>
          </w:p>
        </w:tc>
        <w:tc>
          <w:tcPr>
            <w:tcW w:w="801" w:type="dxa"/>
          </w:tcPr>
          <w:p w:rsidR="00E65441" w:rsidRPr="00317E24" w:rsidRDefault="00E65441" w:rsidP="00E65441">
            <w:pPr>
              <w:jc w:val="both"/>
              <w:rPr>
                <w:rFonts w:ascii="Arial" w:hAnsi="Arial" w:cs="Arial"/>
              </w:rPr>
            </w:pPr>
            <w:r w:rsidRPr="00317E24">
              <w:rPr>
                <w:rFonts w:ascii="Arial" w:hAnsi="Arial" w:cs="Arial"/>
              </w:rPr>
              <w:t>2</w:t>
            </w:r>
          </w:p>
        </w:tc>
      </w:tr>
      <w:tr w:rsidR="00E65441" w:rsidRPr="00317E24" w:rsidTr="00E65441">
        <w:trPr>
          <w:jc w:val="center"/>
        </w:trPr>
        <w:tc>
          <w:tcPr>
            <w:tcW w:w="2072" w:type="dxa"/>
          </w:tcPr>
          <w:p w:rsidR="00E65441" w:rsidRPr="00317E24" w:rsidRDefault="00E65441" w:rsidP="00E65441">
            <w:pPr>
              <w:jc w:val="both"/>
              <w:rPr>
                <w:rFonts w:ascii="Arial" w:hAnsi="Arial" w:cs="Arial"/>
              </w:rPr>
            </w:pPr>
            <w:r w:rsidRPr="00317E24">
              <w:rPr>
                <w:rFonts w:ascii="Arial" w:hAnsi="Arial" w:cs="Arial"/>
              </w:rPr>
              <w:t xml:space="preserve">в </w:t>
            </w:r>
            <w:proofErr w:type="spellStart"/>
            <w:r w:rsidRPr="00317E24">
              <w:rPr>
                <w:rFonts w:ascii="Arial" w:hAnsi="Arial" w:cs="Arial"/>
              </w:rPr>
              <w:t>т.ч</w:t>
            </w:r>
            <w:proofErr w:type="spellEnd"/>
            <w:r w:rsidRPr="00317E24">
              <w:rPr>
                <w:rFonts w:ascii="Arial" w:hAnsi="Arial" w:cs="Arial"/>
              </w:rPr>
              <w:t>. на 1000 чел. населения</w:t>
            </w:r>
          </w:p>
        </w:tc>
        <w:tc>
          <w:tcPr>
            <w:tcW w:w="776" w:type="dxa"/>
          </w:tcPr>
          <w:p w:rsidR="00E65441" w:rsidRPr="00317E24" w:rsidRDefault="00E65441" w:rsidP="00E65441">
            <w:pPr>
              <w:jc w:val="both"/>
              <w:rPr>
                <w:rFonts w:ascii="Arial" w:hAnsi="Arial" w:cs="Arial"/>
              </w:rPr>
            </w:pPr>
            <w:r w:rsidRPr="00317E24">
              <w:rPr>
                <w:rFonts w:ascii="Arial" w:hAnsi="Arial" w:cs="Arial"/>
              </w:rPr>
              <w:t>3.3</w:t>
            </w:r>
          </w:p>
        </w:tc>
        <w:tc>
          <w:tcPr>
            <w:tcW w:w="776" w:type="dxa"/>
          </w:tcPr>
          <w:p w:rsidR="00E65441" w:rsidRPr="00317E24" w:rsidRDefault="00E65441" w:rsidP="00E65441">
            <w:pPr>
              <w:jc w:val="both"/>
              <w:rPr>
                <w:rFonts w:ascii="Arial" w:hAnsi="Arial" w:cs="Arial"/>
              </w:rPr>
            </w:pPr>
            <w:r w:rsidRPr="00317E24">
              <w:rPr>
                <w:rFonts w:ascii="Arial" w:hAnsi="Arial" w:cs="Arial"/>
              </w:rPr>
              <w:t>4.1</w:t>
            </w:r>
          </w:p>
        </w:tc>
        <w:tc>
          <w:tcPr>
            <w:tcW w:w="776" w:type="dxa"/>
          </w:tcPr>
          <w:p w:rsidR="00E65441" w:rsidRPr="00317E24" w:rsidRDefault="00E65441" w:rsidP="00E65441">
            <w:pPr>
              <w:jc w:val="both"/>
              <w:rPr>
                <w:rFonts w:ascii="Arial" w:hAnsi="Arial" w:cs="Arial"/>
              </w:rPr>
            </w:pPr>
            <w:r w:rsidRPr="00317E24">
              <w:rPr>
                <w:rFonts w:ascii="Arial" w:hAnsi="Arial" w:cs="Arial"/>
              </w:rPr>
              <w:t>3.2</w:t>
            </w:r>
          </w:p>
        </w:tc>
        <w:tc>
          <w:tcPr>
            <w:tcW w:w="776" w:type="dxa"/>
          </w:tcPr>
          <w:p w:rsidR="00E65441" w:rsidRPr="00317E24" w:rsidRDefault="00E65441" w:rsidP="00E65441">
            <w:pPr>
              <w:jc w:val="both"/>
              <w:rPr>
                <w:rFonts w:ascii="Arial" w:hAnsi="Arial" w:cs="Arial"/>
              </w:rPr>
            </w:pPr>
            <w:r w:rsidRPr="00317E24">
              <w:rPr>
                <w:rFonts w:ascii="Arial" w:hAnsi="Arial" w:cs="Arial"/>
              </w:rPr>
              <w:t>4.6</w:t>
            </w:r>
          </w:p>
        </w:tc>
        <w:tc>
          <w:tcPr>
            <w:tcW w:w="801" w:type="dxa"/>
          </w:tcPr>
          <w:p w:rsidR="00E65441" w:rsidRPr="00317E24" w:rsidRDefault="00E65441" w:rsidP="00E65441">
            <w:pPr>
              <w:jc w:val="both"/>
              <w:rPr>
                <w:rFonts w:ascii="Arial" w:hAnsi="Arial" w:cs="Arial"/>
              </w:rPr>
            </w:pPr>
            <w:r w:rsidRPr="00317E24">
              <w:rPr>
                <w:rFonts w:ascii="Arial" w:hAnsi="Arial" w:cs="Arial"/>
              </w:rPr>
              <w:t>2.3</w:t>
            </w:r>
          </w:p>
        </w:tc>
      </w:tr>
      <w:tr w:rsidR="00E65441" w:rsidRPr="00317E24" w:rsidTr="00E65441">
        <w:trPr>
          <w:jc w:val="center"/>
        </w:trPr>
        <w:tc>
          <w:tcPr>
            <w:tcW w:w="2072" w:type="dxa"/>
          </w:tcPr>
          <w:p w:rsidR="00E65441" w:rsidRPr="00317E24" w:rsidRDefault="00E65441" w:rsidP="00E65441">
            <w:pPr>
              <w:jc w:val="both"/>
              <w:rPr>
                <w:rFonts w:ascii="Arial" w:hAnsi="Arial" w:cs="Arial"/>
              </w:rPr>
            </w:pPr>
            <w:proofErr w:type="gramStart"/>
            <w:r w:rsidRPr="00317E24">
              <w:rPr>
                <w:rFonts w:ascii="Arial" w:hAnsi="Arial" w:cs="Arial"/>
              </w:rPr>
              <w:t>Убывшие</w:t>
            </w:r>
            <w:proofErr w:type="gramEnd"/>
            <w:r w:rsidRPr="00317E24">
              <w:rPr>
                <w:rFonts w:ascii="Arial" w:hAnsi="Arial" w:cs="Arial"/>
              </w:rPr>
              <w:t>, чел.</w:t>
            </w:r>
          </w:p>
        </w:tc>
        <w:tc>
          <w:tcPr>
            <w:tcW w:w="776" w:type="dxa"/>
          </w:tcPr>
          <w:p w:rsidR="00E65441" w:rsidRPr="00317E24" w:rsidRDefault="00E65441" w:rsidP="00E65441">
            <w:pPr>
              <w:jc w:val="both"/>
              <w:rPr>
                <w:rFonts w:ascii="Arial" w:hAnsi="Arial" w:cs="Arial"/>
              </w:rPr>
            </w:pPr>
            <w:r w:rsidRPr="00317E24">
              <w:rPr>
                <w:rFonts w:ascii="Arial" w:hAnsi="Arial" w:cs="Arial"/>
              </w:rPr>
              <w:t>13</w:t>
            </w:r>
          </w:p>
        </w:tc>
        <w:tc>
          <w:tcPr>
            <w:tcW w:w="776" w:type="dxa"/>
          </w:tcPr>
          <w:p w:rsidR="00E65441" w:rsidRPr="00317E24" w:rsidRDefault="00E65441" w:rsidP="00E65441">
            <w:pPr>
              <w:jc w:val="both"/>
              <w:rPr>
                <w:rFonts w:ascii="Arial" w:hAnsi="Arial" w:cs="Arial"/>
              </w:rPr>
            </w:pPr>
            <w:r w:rsidRPr="00317E24">
              <w:rPr>
                <w:rFonts w:ascii="Arial" w:hAnsi="Arial" w:cs="Arial"/>
              </w:rPr>
              <w:t>18</w:t>
            </w:r>
          </w:p>
        </w:tc>
        <w:tc>
          <w:tcPr>
            <w:tcW w:w="776" w:type="dxa"/>
          </w:tcPr>
          <w:p w:rsidR="00E65441" w:rsidRPr="00317E24" w:rsidRDefault="00E65441" w:rsidP="00E65441">
            <w:pPr>
              <w:jc w:val="both"/>
              <w:rPr>
                <w:rFonts w:ascii="Arial" w:hAnsi="Arial" w:cs="Arial"/>
              </w:rPr>
            </w:pPr>
            <w:r w:rsidRPr="00317E24">
              <w:rPr>
                <w:rFonts w:ascii="Arial" w:hAnsi="Arial" w:cs="Arial"/>
              </w:rPr>
              <w:t>12</w:t>
            </w:r>
          </w:p>
        </w:tc>
        <w:tc>
          <w:tcPr>
            <w:tcW w:w="776" w:type="dxa"/>
          </w:tcPr>
          <w:p w:rsidR="00E65441" w:rsidRPr="00317E24" w:rsidRDefault="00E65441" w:rsidP="00E65441">
            <w:pPr>
              <w:jc w:val="both"/>
              <w:rPr>
                <w:rFonts w:ascii="Arial" w:hAnsi="Arial" w:cs="Arial"/>
              </w:rPr>
            </w:pPr>
            <w:r w:rsidRPr="00317E24">
              <w:rPr>
                <w:rFonts w:ascii="Arial" w:hAnsi="Arial" w:cs="Arial"/>
              </w:rPr>
              <w:t>13</w:t>
            </w:r>
          </w:p>
        </w:tc>
        <w:tc>
          <w:tcPr>
            <w:tcW w:w="801" w:type="dxa"/>
          </w:tcPr>
          <w:p w:rsidR="00E65441" w:rsidRPr="00317E24" w:rsidRDefault="00E65441" w:rsidP="00E65441">
            <w:pPr>
              <w:jc w:val="both"/>
              <w:rPr>
                <w:rFonts w:ascii="Arial" w:hAnsi="Arial" w:cs="Arial"/>
              </w:rPr>
            </w:pPr>
            <w:r w:rsidRPr="00317E24">
              <w:rPr>
                <w:rFonts w:ascii="Arial" w:hAnsi="Arial" w:cs="Arial"/>
              </w:rPr>
              <w:t>32</w:t>
            </w:r>
          </w:p>
        </w:tc>
      </w:tr>
      <w:tr w:rsidR="00E65441" w:rsidRPr="00317E24" w:rsidTr="00E65441">
        <w:trPr>
          <w:jc w:val="center"/>
        </w:trPr>
        <w:tc>
          <w:tcPr>
            <w:tcW w:w="2072" w:type="dxa"/>
          </w:tcPr>
          <w:p w:rsidR="00E65441" w:rsidRPr="00317E24" w:rsidRDefault="00E65441" w:rsidP="00E65441">
            <w:pPr>
              <w:jc w:val="both"/>
              <w:rPr>
                <w:rFonts w:ascii="Arial" w:hAnsi="Arial" w:cs="Arial"/>
              </w:rPr>
            </w:pPr>
            <w:r w:rsidRPr="00317E24">
              <w:rPr>
                <w:rFonts w:ascii="Arial" w:hAnsi="Arial" w:cs="Arial"/>
              </w:rPr>
              <w:t xml:space="preserve">в </w:t>
            </w:r>
            <w:proofErr w:type="spellStart"/>
            <w:r w:rsidRPr="00317E24">
              <w:rPr>
                <w:rFonts w:ascii="Arial" w:hAnsi="Arial" w:cs="Arial"/>
              </w:rPr>
              <w:t>т.ч</w:t>
            </w:r>
            <w:proofErr w:type="spellEnd"/>
            <w:r w:rsidRPr="00317E24">
              <w:rPr>
                <w:rFonts w:ascii="Arial" w:hAnsi="Arial" w:cs="Arial"/>
              </w:rPr>
              <w:t>. на 1000 чел. населения</w:t>
            </w:r>
          </w:p>
        </w:tc>
        <w:tc>
          <w:tcPr>
            <w:tcW w:w="776" w:type="dxa"/>
          </w:tcPr>
          <w:p w:rsidR="00E65441" w:rsidRPr="00317E24" w:rsidRDefault="00E65441" w:rsidP="00E65441">
            <w:pPr>
              <w:jc w:val="both"/>
              <w:rPr>
                <w:rFonts w:ascii="Arial" w:hAnsi="Arial" w:cs="Arial"/>
              </w:rPr>
            </w:pPr>
            <w:r w:rsidRPr="00317E24">
              <w:rPr>
                <w:rFonts w:ascii="Arial" w:hAnsi="Arial" w:cs="Arial"/>
              </w:rPr>
              <w:t>14.3</w:t>
            </w:r>
          </w:p>
        </w:tc>
        <w:tc>
          <w:tcPr>
            <w:tcW w:w="776" w:type="dxa"/>
          </w:tcPr>
          <w:p w:rsidR="00E65441" w:rsidRPr="00317E24" w:rsidRDefault="00E65441" w:rsidP="00E65441">
            <w:pPr>
              <w:jc w:val="both"/>
              <w:rPr>
                <w:rFonts w:ascii="Arial" w:hAnsi="Arial" w:cs="Arial"/>
              </w:rPr>
            </w:pPr>
            <w:r w:rsidRPr="00317E24">
              <w:rPr>
                <w:rFonts w:ascii="Arial" w:hAnsi="Arial" w:cs="Arial"/>
              </w:rPr>
              <w:t>18.3</w:t>
            </w:r>
          </w:p>
        </w:tc>
        <w:tc>
          <w:tcPr>
            <w:tcW w:w="776" w:type="dxa"/>
          </w:tcPr>
          <w:p w:rsidR="00E65441" w:rsidRPr="00317E24" w:rsidRDefault="00E65441" w:rsidP="00E65441">
            <w:pPr>
              <w:jc w:val="both"/>
              <w:rPr>
                <w:rFonts w:ascii="Arial" w:hAnsi="Arial" w:cs="Arial"/>
              </w:rPr>
            </w:pPr>
            <w:r w:rsidRPr="00317E24">
              <w:rPr>
                <w:rFonts w:ascii="Arial" w:hAnsi="Arial" w:cs="Arial"/>
              </w:rPr>
              <w:t>12.8</w:t>
            </w:r>
          </w:p>
        </w:tc>
        <w:tc>
          <w:tcPr>
            <w:tcW w:w="776" w:type="dxa"/>
          </w:tcPr>
          <w:p w:rsidR="00E65441" w:rsidRPr="00317E24" w:rsidRDefault="00E65441" w:rsidP="00E65441">
            <w:pPr>
              <w:jc w:val="both"/>
              <w:rPr>
                <w:rFonts w:ascii="Arial" w:hAnsi="Arial" w:cs="Arial"/>
              </w:rPr>
            </w:pPr>
            <w:r w:rsidRPr="00317E24">
              <w:rPr>
                <w:rFonts w:ascii="Arial" w:hAnsi="Arial" w:cs="Arial"/>
              </w:rPr>
              <w:t>14.9</w:t>
            </w:r>
          </w:p>
        </w:tc>
        <w:tc>
          <w:tcPr>
            <w:tcW w:w="801" w:type="dxa"/>
          </w:tcPr>
          <w:p w:rsidR="00E65441" w:rsidRPr="00317E24" w:rsidRDefault="00E65441" w:rsidP="00E65441">
            <w:pPr>
              <w:jc w:val="both"/>
              <w:rPr>
                <w:rFonts w:ascii="Arial" w:hAnsi="Arial" w:cs="Arial"/>
              </w:rPr>
            </w:pPr>
            <w:r w:rsidRPr="00317E24">
              <w:rPr>
                <w:rFonts w:ascii="Arial" w:hAnsi="Arial" w:cs="Arial"/>
              </w:rPr>
              <w:t>37.5</w:t>
            </w:r>
          </w:p>
        </w:tc>
      </w:tr>
      <w:tr w:rsidR="00E65441" w:rsidRPr="00317E24" w:rsidTr="00E65441">
        <w:trPr>
          <w:jc w:val="center"/>
        </w:trPr>
        <w:tc>
          <w:tcPr>
            <w:tcW w:w="2072" w:type="dxa"/>
          </w:tcPr>
          <w:p w:rsidR="00E65441" w:rsidRPr="00317E24" w:rsidRDefault="00E65441" w:rsidP="00E65441">
            <w:pPr>
              <w:jc w:val="both"/>
              <w:rPr>
                <w:rFonts w:ascii="Arial" w:hAnsi="Arial" w:cs="Arial"/>
              </w:rPr>
            </w:pPr>
            <w:r w:rsidRPr="00317E24">
              <w:rPr>
                <w:rFonts w:ascii="Arial" w:hAnsi="Arial" w:cs="Arial"/>
              </w:rPr>
              <w:t>Миграционный прирост, чел.</w:t>
            </w:r>
          </w:p>
        </w:tc>
        <w:tc>
          <w:tcPr>
            <w:tcW w:w="776" w:type="dxa"/>
          </w:tcPr>
          <w:p w:rsidR="00E65441" w:rsidRPr="00317E24" w:rsidRDefault="00E65441" w:rsidP="00E65441">
            <w:pPr>
              <w:jc w:val="both"/>
              <w:rPr>
                <w:rFonts w:ascii="Arial" w:hAnsi="Arial" w:cs="Arial"/>
              </w:rPr>
            </w:pPr>
            <w:r w:rsidRPr="00317E24">
              <w:rPr>
                <w:rFonts w:ascii="Arial" w:hAnsi="Arial" w:cs="Arial"/>
              </w:rPr>
              <w:t>-10</w:t>
            </w:r>
          </w:p>
        </w:tc>
        <w:tc>
          <w:tcPr>
            <w:tcW w:w="776" w:type="dxa"/>
          </w:tcPr>
          <w:p w:rsidR="00E65441" w:rsidRPr="00317E24" w:rsidRDefault="00E65441" w:rsidP="00E65441">
            <w:pPr>
              <w:jc w:val="both"/>
              <w:rPr>
                <w:rFonts w:ascii="Arial" w:hAnsi="Arial" w:cs="Arial"/>
              </w:rPr>
            </w:pPr>
            <w:r w:rsidRPr="00317E24">
              <w:rPr>
                <w:rFonts w:ascii="Arial" w:hAnsi="Arial" w:cs="Arial"/>
              </w:rPr>
              <w:t>-14</w:t>
            </w:r>
          </w:p>
        </w:tc>
        <w:tc>
          <w:tcPr>
            <w:tcW w:w="776" w:type="dxa"/>
          </w:tcPr>
          <w:p w:rsidR="00E65441" w:rsidRPr="00317E24" w:rsidRDefault="00E65441" w:rsidP="00E65441">
            <w:pPr>
              <w:jc w:val="both"/>
              <w:rPr>
                <w:rFonts w:ascii="Arial" w:hAnsi="Arial" w:cs="Arial"/>
              </w:rPr>
            </w:pPr>
            <w:r w:rsidRPr="00317E24">
              <w:rPr>
                <w:rFonts w:ascii="Arial" w:hAnsi="Arial" w:cs="Arial"/>
              </w:rPr>
              <w:t>-9</w:t>
            </w:r>
          </w:p>
        </w:tc>
        <w:tc>
          <w:tcPr>
            <w:tcW w:w="776" w:type="dxa"/>
          </w:tcPr>
          <w:p w:rsidR="00E65441" w:rsidRPr="00317E24" w:rsidRDefault="00E65441" w:rsidP="00E65441">
            <w:pPr>
              <w:jc w:val="both"/>
              <w:rPr>
                <w:rFonts w:ascii="Arial" w:hAnsi="Arial" w:cs="Arial"/>
              </w:rPr>
            </w:pPr>
            <w:r w:rsidRPr="00317E24">
              <w:rPr>
                <w:rFonts w:ascii="Arial" w:hAnsi="Arial" w:cs="Arial"/>
              </w:rPr>
              <w:t>-9</w:t>
            </w:r>
          </w:p>
        </w:tc>
        <w:tc>
          <w:tcPr>
            <w:tcW w:w="801" w:type="dxa"/>
          </w:tcPr>
          <w:p w:rsidR="00E65441" w:rsidRPr="00317E24" w:rsidRDefault="00E65441" w:rsidP="00E65441">
            <w:pPr>
              <w:jc w:val="both"/>
              <w:rPr>
                <w:rFonts w:ascii="Arial" w:hAnsi="Arial" w:cs="Arial"/>
              </w:rPr>
            </w:pPr>
            <w:r w:rsidRPr="00317E24">
              <w:rPr>
                <w:rFonts w:ascii="Arial" w:hAnsi="Arial" w:cs="Arial"/>
              </w:rPr>
              <w:t>-30</w:t>
            </w:r>
          </w:p>
        </w:tc>
      </w:tr>
      <w:tr w:rsidR="00E65441" w:rsidRPr="00317E24" w:rsidTr="00E65441">
        <w:trPr>
          <w:jc w:val="center"/>
        </w:trPr>
        <w:tc>
          <w:tcPr>
            <w:tcW w:w="2072" w:type="dxa"/>
          </w:tcPr>
          <w:p w:rsidR="00E65441" w:rsidRPr="00317E24" w:rsidRDefault="00E65441" w:rsidP="00E65441">
            <w:pPr>
              <w:jc w:val="both"/>
              <w:rPr>
                <w:rFonts w:ascii="Arial" w:hAnsi="Arial" w:cs="Arial"/>
              </w:rPr>
            </w:pPr>
            <w:r w:rsidRPr="00317E24">
              <w:rPr>
                <w:rFonts w:ascii="Arial" w:hAnsi="Arial" w:cs="Arial"/>
              </w:rPr>
              <w:t xml:space="preserve">в </w:t>
            </w:r>
            <w:proofErr w:type="spellStart"/>
            <w:r w:rsidRPr="00317E24">
              <w:rPr>
                <w:rFonts w:ascii="Arial" w:hAnsi="Arial" w:cs="Arial"/>
              </w:rPr>
              <w:t>т.ч</w:t>
            </w:r>
            <w:proofErr w:type="spellEnd"/>
            <w:r w:rsidRPr="00317E24">
              <w:rPr>
                <w:rFonts w:ascii="Arial" w:hAnsi="Arial" w:cs="Arial"/>
              </w:rPr>
              <w:t>. на 1000 чел. населения</w:t>
            </w:r>
          </w:p>
        </w:tc>
        <w:tc>
          <w:tcPr>
            <w:tcW w:w="776" w:type="dxa"/>
          </w:tcPr>
          <w:p w:rsidR="00E65441" w:rsidRPr="00317E24" w:rsidRDefault="00E65441" w:rsidP="00E65441">
            <w:pPr>
              <w:jc w:val="both"/>
              <w:rPr>
                <w:rFonts w:ascii="Arial" w:hAnsi="Arial" w:cs="Arial"/>
              </w:rPr>
            </w:pPr>
            <w:r w:rsidRPr="00317E24">
              <w:rPr>
                <w:rFonts w:ascii="Arial" w:hAnsi="Arial" w:cs="Arial"/>
              </w:rPr>
              <w:t>-11.0</w:t>
            </w:r>
          </w:p>
        </w:tc>
        <w:tc>
          <w:tcPr>
            <w:tcW w:w="776" w:type="dxa"/>
          </w:tcPr>
          <w:p w:rsidR="00E65441" w:rsidRPr="00317E24" w:rsidRDefault="00E65441" w:rsidP="00E65441">
            <w:pPr>
              <w:jc w:val="both"/>
              <w:rPr>
                <w:rFonts w:ascii="Arial" w:hAnsi="Arial" w:cs="Arial"/>
              </w:rPr>
            </w:pPr>
            <w:r w:rsidRPr="00317E24">
              <w:rPr>
                <w:rFonts w:ascii="Arial" w:hAnsi="Arial" w:cs="Arial"/>
              </w:rPr>
              <w:t>-14.3</w:t>
            </w:r>
          </w:p>
        </w:tc>
        <w:tc>
          <w:tcPr>
            <w:tcW w:w="776" w:type="dxa"/>
          </w:tcPr>
          <w:p w:rsidR="00E65441" w:rsidRPr="00317E24" w:rsidRDefault="00E65441" w:rsidP="00E65441">
            <w:pPr>
              <w:jc w:val="both"/>
              <w:rPr>
                <w:rFonts w:ascii="Arial" w:hAnsi="Arial" w:cs="Arial"/>
              </w:rPr>
            </w:pPr>
            <w:r w:rsidRPr="00317E24">
              <w:rPr>
                <w:rFonts w:ascii="Arial" w:hAnsi="Arial" w:cs="Arial"/>
              </w:rPr>
              <w:t>-9.6</w:t>
            </w:r>
          </w:p>
        </w:tc>
        <w:tc>
          <w:tcPr>
            <w:tcW w:w="776" w:type="dxa"/>
          </w:tcPr>
          <w:p w:rsidR="00E65441" w:rsidRPr="00317E24" w:rsidRDefault="00E65441" w:rsidP="00E65441">
            <w:pPr>
              <w:jc w:val="both"/>
              <w:rPr>
                <w:rFonts w:ascii="Arial" w:hAnsi="Arial" w:cs="Arial"/>
              </w:rPr>
            </w:pPr>
            <w:r w:rsidRPr="00317E24">
              <w:rPr>
                <w:rFonts w:ascii="Arial" w:hAnsi="Arial" w:cs="Arial"/>
              </w:rPr>
              <w:t>-10.3</w:t>
            </w:r>
          </w:p>
        </w:tc>
        <w:tc>
          <w:tcPr>
            <w:tcW w:w="801" w:type="dxa"/>
          </w:tcPr>
          <w:p w:rsidR="00E65441" w:rsidRPr="00317E24" w:rsidRDefault="00E65441" w:rsidP="00E65441">
            <w:pPr>
              <w:jc w:val="both"/>
              <w:rPr>
                <w:rFonts w:ascii="Arial" w:hAnsi="Arial" w:cs="Arial"/>
              </w:rPr>
            </w:pPr>
            <w:r w:rsidRPr="00317E24">
              <w:rPr>
                <w:rFonts w:ascii="Arial" w:hAnsi="Arial" w:cs="Arial"/>
              </w:rPr>
              <w:t>-35.1</w:t>
            </w:r>
          </w:p>
        </w:tc>
      </w:tr>
      <w:tr w:rsidR="00E65441" w:rsidRPr="00317E24" w:rsidTr="00E65441">
        <w:trPr>
          <w:jc w:val="center"/>
        </w:trPr>
        <w:tc>
          <w:tcPr>
            <w:tcW w:w="2072" w:type="dxa"/>
          </w:tcPr>
          <w:p w:rsidR="00E65441" w:rsidRPr="00317E24" w:rsidRDefault="00E65441" w:rsidP="00E65441">
            <w:pPr>
              <w:jc w:val="both"/>
              <w:rPr>
                <w:rFonts w:ascii="Arial" w:hAnsi="Arial" w:cs="Arial"/>
              </w:rPr>
            </w:pPr>
            <w:r w:rsidRPr="00317E24">
              <w:rPr>
                <w:rFonts w:ascii="Arial" w:hAnsi="Arial" w:cs="Arial"/>
              </w:rPr>
              <w:t>Миграционная подвижность, чел.</w:t>
            </w:r>
          </w:p>
        </w:tc>
        <w:tc>
          <w:tcPr>
            <w:tcW w:w="776" w:type="dxa"/>
          </w:tcPr>
          <w:p w:rsidR="00E65441" w:rsidRPr="00317E24" w:rsidRDefault="00E65441" w:rsidP="00E65441">
            <w:pPr>
              <w:jc w:val="both"/>
              <w:rPr>
                <w:rFonts w:ascii="Arial" w:hAnsi="Arial" w:cs="Arial"/>
              </w:rPr>
            </w:pPr>
            <w:r w:rsidRPr="00317E24">
              <w:rPr>
                <w:rFonts w:ascii="Arial" w:hAnsi="Arial" w:cs="Arial"/>
              </w:rPr>
              <w:t>16</w:t>
            </w:r>
          </w:p>
        </w:tc>
        <w:tc>
          <w:tcPr>
            <w:tcW w:w="776" w:type="dxa"/>
          </w:tcPr>
          <w:p w:rsidR="00E65441" w:rsidRPr="00317E24" w:rsidRDefault="00E65441" w:rsidP="00E65441">
            <w:pPr>
              <w:jc w:val="both"/>
              <w:rPr>
                <w:rFonts w:ascii="Arial" w:hAnsi="Arial" w:cs="Arial"/>
              </w:rPr>
            </w:pPr>
            <w:r w:rsidRPr="00317E24">
              <w:rPr>
                <w:rFonts w:ascii="Arial" w:hAnsi="Arial" w:cs="Arial"/>
              </w:rPr>
              <w:t>22</w:t>
            </w:r>
          </w:p>
        </w:tc>
        <w:tc>
          <w:tcPr>
            <w:tcW w:w="776" w:type="dxa"/>
          </w:tcPr>
          <w:p w:rsidR="00E65441" w:rsidRPr="00317E24" w:rsidRDefault="00E65441" w:rsidP="00E65441">
            <w:pPr>
              <w:jc w:val="both"/>
              <w:rPr>
                <w:rFonts w:ascii="Arial" w:hAnsi="Arial" w:cs="Arial"/>
              </w:rPr>
            </w:pPr>
            <w:r w:rsidRPr="00317E24">
              <w:rPr>
                <w:rFonts w:ascii="Arial" w:hAnsi="Arial" w:cs="Arial"/>
              </w:rPr>
              <w:t>15</w:t>
            </w:r>
          </w:p>
        </w:tc>
        <w:tc>
          <w:tcPr>
            <w:tcW w:w="776" w:type="dxa"/>
          </w:tcPr>
          <w:p w:rsidR="00E65441" w:rsidRPr="00317E24" w:rsidRDefault="00E65441" w:rsidP="00E65441">
            <w:pPr>
              <w:jc w:val="both"/>
              <w:rPr>
                <w:rFonts w:ascii="Arial" w:hAnsi="Arial" w:cs="Arial"/>
              </w:rPr>
            </w:pPr>
            <w:r w:rsidRPr="00317E24">
              <w:rPr>
                <w:rFonts w:ascii="Arial" w:hAnsi="Arial" w:cs="Arial"/>
              </w:rPr>
              <w:t>17</w:t>
            </w:r>
          </w:p>
        </w:tc>
        <w:tc>
          <w:tcPr>
            <w:tcW w:w="801" w:type="dxa"/>
          </w:tcPr>
          <w:p w:rsidR="00E65441" w:rsidRPr="00317E24" w:rsidRDefault="00E65441" w:rsidP="00E65441">
            <w:pPr>
              <w:jc w:val="both"/>
              <w:rPr>
                <w:rFonts w:ascii="Arial" w:hAnsi="Arial" w:cs="Arial"/>
              </w:rPr>
            </w:pPr>
            <w:r w:rsidRPr="00317E24">
              <w:rPr>
                <w:rFonts w:ascii="Arial" w:hAnsi="Arial" w:cs="Arial"/>
              </w:rPr>
              <w:t>34</w:t>
            </w:r>
          </w:p>
        </w:tc>
      </w:tr>
      <w:tr w:rsidR="00E65441" w:rsidRPr="00317E24" w:rsidTr="00E65441">
        <w:trPr>
          <w:jc w:val="center"/>
        </w:trPr>
        <w:tc>
          <w:tcPr>
            <w:tcW w:w="2072" w:type="dxa"/>
          </w:tcPr>
          <w:p w:rsidR="00E65441" w:rsidRPr="00317E24" w:rsidRDefault="00E65441" w:rsidP="00E65441">
            <w:pPr>
              <w:jc w:val="both"/>
              <w:rPr>
                <w:rFonts w:ascii="Arial" w:hAnsi="Arial" w:cs="Arial"/>
              </w:rPr>
            </w:pPr>
            <w:r w:rsidRPr="00317E24">
              <w:rPr>
                <w:rFonts w:ascii="Arial" w:hAnsi="Arial" w:cs="Arial"/>
              </w:rPr>
              <w:t xml:space="preserve">в </w:t>
            </w:r>
            <w:proofErr w:type="spellStart"/>
            <w:r w:rsidRPr="00317E24">
              <w:rPr>
                <w:rFonts w:ascii="Arial" w:hAnsi="Arial" w:cs="Arial"/>
              </w:rPr>
              <w:t>т.ч</w:t>
            </w:r>
            <w:proofErr w:type="spellEnd"/>
            <w:r w:rsidRPr="00317E24">
              <w:rPr>
                <w:rFonts w:ascii="Arial" w:hAnsi="Arial" w:cs="Arial"/>
              </w:rPr>
              <w:t>. на 1000 чел. населения</w:t>
            </w:r>
          </w:p>
        </w:tc>
        <w:tc>
          <w:tcPr>
            <w:tcW w:w="776" w:type="dxa"/>
          </w:tcPr>
          <w:p w:rsidR="00E65441" w:rsidRPr="00317E24" w:rsidRDefault="00E65441" w:rsidP="00E65441">
            <w:pPr>
              <w:jc w:val="both"/>
              <w:rPr>
                <w:rFonts w:ascii="Arial" w:hAnsi="Arial" w:cs="Arial"/>
              </w:rPr>
            </w:pPr>
            <w:r w:rsidRPr="00317E24">
              <w:rPr>
                <w:rFonts w:ascii="Arial" w:hAnsi="Arial" w:cs="Arial"/>
              </w:rPr>
              <w:t>17.6</w:t>
            </w:r>
          </w:p>
        </w:tc>
        <w:tc>
          <w:tcPr>
            <w:tcW w:w="776" w:type="dxa"/>
          </w:tcPr>
          <w:p w:rsidR="00E65441" w:rsidRPr="00317E24" w:rsidRDefault="00E65441" w:rsidP="00E65441">
            <w:pPr>
              <w:jc w:val="both"/>
              <w:rPr>
                <w:rFonts w:ascii="Arial" w:hAnsi="Arial" w:cs="Arial"/>
              </w:rPr>
            </w:pPr>
            <w:r w:rsidRPr="00317E24">
              <w:rPr>
                <w:rFonts w:ascii="Arial" w:hAnsi="Arial" w:cs="Arial"/>
              </w:rPr>
              <w:t>22.4</w:t>
            </w:r>
          </w:p>
        </w:tc>
        <w:tc>
          <w:tcPr>
            <w:tcW w:w="776" w:type="dxa"/>
          </w:tcPr>
          <w:p w:rsidR="00E65441" w:rsidRPr="00317E24" w:rsidRDefault="00E65441" w:rsidP="00E65441">
            <w:pPr>
              <w:jc w:val="both"/>
              <w:rPr>
                <w:rFonts w:ascii="Arial" w:hAnsi="Arial" w:cs="Arial"/>
              </w:rPr>
            </w:pPr>
            <w:r w:rsidRPr="00317E24">
              <w:rPr>
                <w:rFonts w:ascii="Arial" w:hAnsi="Arial" w:cs="Arial"/>
              </w:rPr>
              <w:t>16.0</w:t>
            </w:r>
          </w:p>
        </w:tc>
        <w:tc>
          <w:tcPr>
            <w:tcW w:w="776" w:type="dxa"/>
          </w:tcPr>
          <w:p w:rsidR="00E65441" w:rsidRPr="00317E24" w:rsidRDefault="00E65441" w:rsidP="00E65441">
            <w:pPr>
              <w:jc w:val="both"/>
              <w:rPr>
                <w:rFonts w:ascii="Arial" w:hAnsi="Arial" w:cs="Arial"/>
              </w:rPr>
            </w:pPr>
            <w:r w:rsidRPr="00317E24">
              <w:rPr>
                <w:rFonts w:ascii="Arial" w:hAnsi="Arial" w:cs="Arial"/>
              </w:rPr>
              <w:t>19.5</w:t>
            </w:r>
          </w:p>
        </w:tc>
        <w:tc>
          <w:tcPr>
            <w:tcW w:w="801" w:type="dxa"/>
          </w:tcPr>
          <w:p w:rsidR="00E65441" w:rsidRPr="00317E24" w:rsidRDefault="00E65441" w:rsidP="00E65441">
            <w:pPr>
              <w:jc w:val="both"/>
              <w:rPr>
                <w:rFonts w:ascii="Arial" w:hAnsi="Arial" w:cs="Arial"/>
              </w:rPr>
            </w:pPr>
            <w:r w:rsidRPr="00317E24">
              <w:rPr>
                <w:rFonts w:ascii="Arial" w:hAnsi="Arial" w:cs="Arial"/>
              </w:rPr>
              <w:t>39.8</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Демографическая информация по населенным пунктам за 2021-2022 гг. представлена в таблице 6.</w:t>
      </w:r>
    </w:p>
    <w:p w:rsidR="00E65441" w:rsidRPr="00317E24" w:rsidRDefault="00E65441" w:rsidP="00E65441">
      <w:pPr>
        <w:jc w:val="both"/>
        <w:rPr>
          <w:rFonts w:ascii="Arial" w:hAnsi="Arial" w:cs="Arial"/>
        </w:rPr>
      </w:pPr>
      <w:r w:rsidRPr="00317E24">
        <w:rPr>
          <w:rFonts w:ascii="Arial" w:hAnsi="Arial" w:cs="Arial"/>
        </w:rPr>
        <w:t>Таблица 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375"/>
        <w:gridCol w:w="2383"/>
        <w:gridCol w:w="2363"/>
      </w:tblGrid>
      <w:tr w:rsidR="00E65441" w:rsidRPr="00317E24" w:rsidTr="00E65441">
        <w:trPr>
          <w:cantSplit/>
          <w:jc w:val="center"/>
        </w:trPr>
        <w:tc>
          <w:tcPr>
            <w:tcW w:w="1387" w:type="pc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Наименование населенного пункта</w:t>
            </w:r>
          </w:p>
        </w:tc>
        <w:tc>
          <w:tcPr>
            <w:tcW w:w="1205" w:type="pc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Численность населения (2010г.), чел.</w:t>
            </w:r>
          </w:p>
        </w:tc>
        <w:tc>
          <w:tcPr>
            <w:tcW w:w="1209" w:type="pc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Численность населения (2021-2022г.), чел.</w:t>
            </w:r>
          </w:p>
        </w:tc>
        <w:tc>
          <w:tcPr>
            <w:tcW w:w="1199" w:type="pc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Численность населения (на расчетный срок 2030-2035г.), чел.</w:t>
            </w:r>
          </w:p>
        </w:tc>
      </w:tr>
      <w:tr w:rsidR="00E65441" w:rsidRPr="00317E24" w:rsidTr="00E65441">
        <w:trPr>
          <w:cantSplit/>
          <w:jc w:val="center"/>
        </w:trPr>
        <w:tc>
          <w:tcPr>
            <w:tcW w:w="1387" w:type="pct"/>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p>
        </w:tc>
        <w:tc>
          <w:tcPr>
            <w:tcW w:w="1205" w:type="pct"/>
            <w:vAlign w:val="center"/>
          </w:tcPr>
          <w:p w:rsidR="00E65441" w:rsidRPr="00317E24" w:rsidRDefault="00E65441" w:rsidP="00E65441">
            <w:pPr>
              <w:jc w:val="both"/>
              <w:rPr>
                <w:rFonts w:ascii="Arial" w:hAnsi="Arial" w:cs="Arial"/>
              </w:rPr>
            </w:pPr>
            <w:r w:rsidRPr="00317E24">
              <w:rPr>
                <w:rFonts w:ascii="Arial" w:hAnsi="Arial" w:cs="Arial"/>
              </w:rPr>
              <w:t>238</w:t>
            </w:r>
          </w:p>
        </w:tc>
        <w:tc>
          <w:tcPr>
            <w:tcW w:w="1209" w:type="pct"/>
            <w:vAlign w:val="center"/>
          </w:tcPr>
          <w:p w:rsidR="00E65441" w:rsidRPr="00317E24" w:rsidRDefault="00E65441" w:rsidP="00E65441">
            <w:pPr>
              <w:jc w:val="both"/>
              <w:rPr>
                <w:rFonts w:ascii="Arial" w:hAnsi="Arial" w:cs="Arial"/>
              </w:rPr>
            </w:pPr>
            <w:r w:rsidRPr="00317E24">
              <w:rPr>
                <w:rFonts w:ascii="Arial" w:hAnsi="Arial" w:cs="Arial"/>
              </w:rPr>
              <w:t>279</w:t>
            </w:r>
          </w:p>
        </w:tc>
        <w:tc>
          <w:tcPr>
            <w:tcW w:w="1199" w:type="pct"/>
            <w:vAlign w:val="center"/>
          </w:tcPr>
          <w:p w:rsidR="00E65441" w:rsidRPr="00317E24" w:rsidRDefault="00E65441" w:rsidP="00E65441">
            <w:pPr>
              <w:jc w:val="both"/>
              <w:rPr>
                <w:rFonts w:ascii="Arial" w:hAnsi="Arial" w:cs="Arial"/>
              </w:rPr>
            </w:pPr>
            <w:r w:rsidRPr="00317E24">
              <w:rPr>
                <w:rFonts w:ascii="Arial" w:hAnsi="Arial" w:cs="Arial"/>
              </w:rPr>
              <w:t>230</w:t>
            </w:r>
          </w:p>
        </w:tc>
      </w:tr>
      <w:tr w:rsidR="00E65441" w:rsidRPr="00317E24" w:rsidTr="00E65441">
        <w:trPr>
          <w:cantSplit/>
          <w:jc w:val="center"/>
        </w:trPr>
        <w:tc>
          <w:tcPr>
            <w:tcW w:w="1387" w:type="pct"/>
            <w:vAlign w:val="center"/>
          </w:tcPr>
          <w:p w:rsidR="00E65441" w:rsidRPr="00317E24" w:rsidRDefault="00E65441" w:rsidP="00E65441">
            <w:pPr>
              <w:jc w:val="both"/>
              <w:rPr>
                <w:rFonts w:ascii="Arial" w:hAnsi="Arial" w:cs="Arial"/>
              </w:rPr>
            </w:pPr>
            <w:r w:rsidRPr="00317E24">
              <w:rPr>
                <w:rFonts w:ascii="Arial" w:hAnsi="Arial" w:cs="Arial"/>
              </w:rPr>
              <w:t>д. Володарская</w:t>
            </w:r>
          </w:p>
        </w:tc>
        <w:tc>
          <w:tcPr>
            <w:tcW w:w="1205" w:type="pct"/>
            <w:vAlign w:val="center"/>
          </w:tcPr>
          <w:p w:rsidR="00E65441" w:rsidRPr="00317E24" w:rsidRDefault="00E65441" w:rsidP="00E65441">
            <w:pPr>
              <w:jc w:val="both"/>
              <w:rPr>
                <w:rFonts w:ascii="Arial" w:hAnsi="Arial" w:cs="Arial"/>
              </w:rPr>
            </w:pPr>
            <w:r w:rsidRPr="00317E24">
              <w:rPr>
                <w:rFonts w:ascii="Arial" w:hAnsi="Arial" w:cs="Arial"/>
              </w:rPr>
              <w:t>12</w:t>
            </w:r>
          </w:p>
        </w:tc>
        <w:tc>
          <w:tcPr>
            <w:tcW w:w="1209" w:type="pct"/>
            <w:vAlign w:val="center"/>
          </w:tcPr>
          <w:p w:rsidR="00E65441" w:rsidRPr="00317E24" w:rsidRDefault="00E65441" w:rsidP="00E65441">
            <w:pPr>
              <w:jc w:val="both"/>
              <w:rPr>
                <w:rFonts w:ascii="Arial" w:hAnsi="Arial" w:cs="Arial"/>
              </w:rPr>
            </w:pPr>
            <w:r w:rsidRPr="00317E24">
              <w:rPr>
                <w:rFonts w:ascii="Arial" w:hAnsi="Arial" w:cs="Arial"/>
              </w:rPr>
              <w:t>7</w:t>
            </w:r>
          </w:p>
        </w:tc>
        <w:tc>
          <w:tcPr>
            <w:tcW w:w="1199" w:type="pct"/>
            <w:vAlign w:val="center"/>
          </w:tcPr>
          <w:p w:rsidR="00E65441" w:rsidRPr="00317E24" w:rsidRDefault="00E65441" w:rsidP="00E65441">
            <w:pPr>
              <w:jc w:val="both"/>
              <w:rPr>
                <w:rFonts w:ascii="Arial" w:hAnsi="Arial" w:cs="Arial"/>
              </w:rPr>
            </w:pPr>
            <w:r w:rsidRPr="00317E24">
              <w:rPr>
                <w:rFonts w:ascii="Arial" w:hAnsi="Arial" w:cs="Arial"/>
              </w:rPr>
              <w:t>7</w:t>
            </w:r>
          </w:p>
        </w:tc>
      </w:tr>
      <w:tr w:rsidR="00E65441" w:rsidRPr="00317E24" w:rsidTr="00E65441">
        <w:trPr>
          <w:cantSplit/>
          <w:jc w:val="center"/>
        </w:trPr>
        <w:tc>
          <w:tcPr>
            <w:tcW w:w="1387" w:type="pct"/>
            <w:vAlign w:val="center"/>
          </w:tcPr>
          <w:p w:rsidR="00E65441" w:rsidRPr="00317E24" w:rsidRDefault="00E65441" w:rsidP="00E65441">
            <w:pPr>
              <w:jc w:val="both"/>
              <w:rPr>
                <w:rFonts w:ascii="Arial" w:hAnsi="Arial" w:cs="Arial"/>
              </w:rPr>
            </w:pPr>
            <w:r w:rsidRPr="00317E24">
              <w:rPr>
                <w:rFonts w:ascii="Arial" w:hAnsi="Arial" w:cs="Arial"/>
              </w:rPr>
              <w:t>д. Глебово</w:t>
            </w:r>
          </w:p>
        </w:tc>
        <w:tc>
          <w:tcPr>
            <w:tcW w:w="1205" w:type="pct"/>
            <w:vAlign w:val="center"/>
          </w:tcPr>
          <w:p w:rsidR="00E65441" w:rsidRPr="00317E24" w:rsidRDefault="00E65441" w:rsidP="00E65441">
            <w:pPr>
              <w:jc w:val="both"/>
              <w:rPr>
                <w:rFonts w:ascii="Arial" w:hAnsi="Arial" w:cs="Arial"/>
              </w:rPr>
            </w:pPr>
            <w:r w:rsidRPr="00317E24">
              <w:rPr>
                <w:rFonts w:ascii="Arial" w:hAnsi="Arial" w:cs="Arial"/>
              </w:rPr>
              <w:t>74</w:t>
            </w:r>
          </w:p>
        </w:tc>
        <w:tc>
          <w:tcPr>
            <w:tcW w:w="1209" w:type="pct"/>
            <w:vAlign w:val="center"/>
          </w:tcPr>
          <w:p w:rsidR="00E65441" w:rsidRPr="00317E24" w:rsidRDefault="00E65441" w:rsidP="00E65441">
            <w:pPr>
              <w:jc w:val="both"/>
              <w:rPr>
                <w:rFonts w:ascii="Arial" w:hAnsi="Arial" w:cs="Arial"/>
              </w:rPr>
            </w:pPr>
            <w:r w:rsidRPr="00317E24">
              <w:rPr>
                <w:rFonts w:ascii="Arial" w:hAnsi="Arial" w:cs="Arial"/>
              </w:rPr>
              <w:t>98</w:t>
            </w:r>
          </w:p>
        </w:tc>
        <w:tc>
          <w:tcPr>
            <w:tcW w:w="1199" w:type="pct"/>
            <w:vAlign w:val="center"/>
          </w:tcPr>
          <w:p w:rsidR="00E65441" w:rsidRPr="00317E24" w:rsidRDefault="00E65441" w:rsidP="00E65441">
            <w:pPr>
              <w:jc w:val="both"/>
              <w:rPr>
                <w:rFonts w:ascii="Arial" w:hAnsi="Arial" w:cs="Arial"/>
              </w:rPr>
            </w:pPr>
            <w:r w:rsidRPr="00317E24">
              <w:rPr>
                <w:rFonts w:ascii="Arial" w:hAnsi="Arial" w:cs="Arial"/>
              </w:rPr>
              <w:t>65</w:t>
            </w:r>
          </w:p>
        </w:tc>
      </w:tr>
      <w:tr w:rsidR="00E65441" w:rsidRPr="00317E24" w:rsidTr="00E65441">
        <w:trPr>
          <w:cantSplit/>
          <w:jc w:val="center"/>
        </w:trPr>
        <w:tc>
          <w:tcPr>
            <w:tcW w:w="1387" w:type="pct"/>
            <w:vAlign w:val="center"/>
          </w:tcPr>
          <w:p w:rsidR="00E65441" w:rsidRPr="00317E24" w:rsidRDefault="00E65441" w:rsidP="00E65441">
            <w:pPr>
              <w:jc w:val="both"/>
              <w:rPr>
                <w:rFonts w:ascii="Arial" w:hAnsi="Arial" w:cs="Arial"/>
              </w:rPr>
            </w:pPr>
            <w:r w:rsidRPr="00317E24">
              <w:rPr>
                <w:rFonts w:ascii="Arial" w:hAnsi="Arial" w:cs="Arial"/>
              </w:rPr>
              <w:t>д. Каменка</w:t>
            </w:r>
          </w:p>
        </w:tc>
        <w:tc>
          <w:tcPr>
            <w:tcW w:w="1205" w:type="pct"/>
            <w:vAlign w:val="center"/>
          </w:tcPr>
          <w:p w:rsidR="00E65441" w:rsidRPr="00317E24" w:rsidRDefault="00E65441" w:rsidP="00E65441">
            <w:pPr>
              <w:jc w:val="both"/>
              <w:rPr>
                <w:rFonts w:ascii="Arial" w:hAnsi="Arial" w:cs="Arial"/>
              </w:rPr>
            </w:pPr>
            <w:r w:rsidRPr="00317E24">
              <w:rPr>
                <w:rFonts w:ascii="Arial" w:hAnsi="Arial" w:cs="Arial"/>
              </w:rPr>
              <w:t>46</w:t>
            </w:r>
          </w:p>
        </w:tc>
        <w:tc>
          <w:tcPr>
            <w:tcW w:w="1209" w:type="pct"/>
            <w:vAlign w:val="center"/>
          </w:tcPr>
          <w:p w:rsidR="00E65441" w:rsidRPr="00317E24" w:rsidRDefault="00E65441" w:rsidP="00E65441">
            <w:pPr>
              <w:jc w:val="both"/>
              <w:rPr>
                <w:rFonts w:ascii="Arial" w:hAnsi="Arial" w:cs="Arial"/>
              </w:rPr>
            </w:pPr>
            <w:r w:rsidRPr="00317E24">
              <w:rPr>
                <w:rFonts w:ascii="Arial" w:hAnsi="Arial" w:cs="Arial"/>
              </w:rPr>
              <w:t>63</w:t>
            </w:r>
          </w:p>
        </w:tc>
        <w:tc>
          <w:tcPr>
            <w:tcW w:w="1199" w:type="pct"/>
            <w:vAlign w:val="center"/>
          </w:tcPr>
          <w:p w:rsidR="00E65441" w:rsidRPr="00317E24" w:rsidRDefault="00E65441" w:rsidP="00E65441">
            <w:pPr>
              <w:jc w:val="both"/>
              <w:rPr>
                <w:rFonts w:ascii="Arial" w:hAnsi="Arial" w:cs="Arial"/>
              </w:rPr>
            </w:pPr>
            <w:r w:rsidRPr="00317E24">
              <w:rPr>
                <w:rFonts w:ascii="Arial" w:hAnsi="Arial" w:cs="Arial"/>
              </w:rPr>
              <w:t>57</w:t>
            </w:r>
          </w:p>
        </w:tc>
      </w:tr>
      <w:tr w:rsidR="00E65441" w:rsidRPr="00317E24" w:rsidTr="00E65441">
        <w:trPr>
          <w:cantSplit/>
          <w:jc w:val="center"/>
        </w:trPr>
        <w:tc>
          <w:tcPr>
            <w:tcW w:w="1387" w:type="pct"/>
            <w:vAlign w:val="center"/>
          </w:tcPr>
          <w:p w:rsidR="00E65441" w:rsidRPr="00317E24" w:rsidRDefault="00E65441" w:rsidP="00E65441">
            <w:pPr>
              <w:jc w:val="both"/>
              <w:rPr>
                <w:rFonts w:ascii="Arial" w:hAnsi="Arial" w:cs="Arial"/>
              </w:rPr>
            </w:pPr>
            <w:r w:rsidRPr="00317E24">
              <w:rPr>
                <w:rFonts w:ascii="Arial" w:hAnsi="Arial" w:cs="Arial"/>
              </w:rPr>
              <w:t>д. Красная Поляна</w:t>
            </w:r>
          </w:p>
        </w:tc>
        <w:tc>
          <w:tcPr>
            <w:tcW w:w="1205" w:type="pct"/>
            <w:vAlign w:val="center"/>
          </w:tcPr>
          <w:p w:rsidR="00E65441" w:rsidRPr="00317E24" w:rsidRDefault="00E65441" w:rsidP="00E65441">
            <w:pPr>
              <w:jc w:val="both"/>
              <w:rPr>
                <w:rFonts w:ascii="Arial" w:hAnsi="Arial" w:cs="Arial"/>
              </w:rPr>
            </w:pPr>
            <w:r w:rsidRPr="00317E24">
              <w:rPr>
                <w:rFonts w:ascii="Arial" w:hAnsi="Arial" w:cs="Arial"/>
              </w:rPr>
              <w:t>13</w:t>
            </w:r>
          </w:p>
        </w:tc>
        <w:tc>
          <w:tcPr>
            <w:tcW w:w="1209" w:type="pct"/>
            <w:vAlign w:val="center"/>
          </w:tcPr>
          <w:p w:rsidR="00E65441" w:rsidRPr="00317E24" w:rsidRDefault="00E65441" w:rsidP="00E65441">
            <w:pPr>
              <w:jc w:val="both"/>
              <w:rPr>
                <w:rFonts w:ascii="Arial" w:hAnsi="Arial" w:cs="Arial"/>
              </w:rPr>
            </w:pPr>
            <w:r w:rsidRPr="00317E24">
              <w:rPr>
                <w:rFonts w:ascii="Arial" w:hAnsi="Arial" w:cs="Arial"/>
              </w:rPr>
              <w:t>2</w:t>
            </w:r>
          </w:p>
        </w:tc>
        <w:tc>
          <w:tcPr>
            <w:tcW w:w="1199" w:type="pct"/>
            <w:vAlign w:val="center"/>
          </w:tcPr>
          <w:p w:rsidR="00E65441" w:rsidRPr="00317E24" w:rsidRDefault="00E65441" w:rsidP="00E65441">
            <w:pPr>
              <w:jc w:val="both"/>
              <w:rPr>
                <w:rFonts w:ascii="Arial" w:hAnsi="Arial" w:cs="Arial"/>
              </w:rPr>
            </w:pPr>
            <w:r w:rsidRPr="00317E24">
              <w:rPr>
                <w:rFonts w:ascii="Arial" w:hAnsi="Arial" w:cs="Arial"/>
              </w:rPr>
              <w:t>0</w:t>
            </w:r>
          </w:p>
        </w:tc>
      </w:tr>
      <w:tr w:rsidR="00E65441" w:rsidRPr="00317E24" w:rsidTr="00E65441">
        <w:trPr>
          <w:cantSplit/>
          <w:jc w:val="center"/>
        </w:trPr>
        <w:tc>
          <w:tcPr>
            <w:tcW w:w="1387" w:type="pct"/>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Ловчиково</w:t>
            </w:r>
            <w:proofErr w:type="spellEnd"/>
          </w:p>
        </w:tc>
        <w:tc>
          <w:tcPr>
            <w:tcW w:w="1205" w:type="pct"/>
            <w:vAlign w:val="center"/>
          </w:tcPr>
          <w:p w:rsidR="00E65441" w:rsidRPr="00317E24" w:rsidRDefault="00E65441" w:rsidP="00E65441">
            <w:pPr>
              <w:jc w:val="both"/>
              <w:rPr>
                <w:rFonts w:ascii="Arial" w:hAnsi="Arial" w:cs="Arial"/>
              </w:rPr>
            </w:pPr>
            <w:r w:rsidRPr="00317E24">
              <w:rPr>
                <w:rFonts w:ascii="Arial" w:hAnsi="Arial" w:cs="Arial"/>
              </w:rPr>
              <w:t>377</w:t>
            </w:r>
          </w:p>
        </w:tc>
        <w:tc>
          <w:tcPr>
            <w:tcW w:w="1209" w:type="pct"/>
            <w:vAlign w:val="center"/>
          </w:tcPr>
          <w:p w:rsidR="00E65441" w:rsidRPr="00317E24" w:rsidRDefault="00E65441" w:rsidP="00E65441">
            <w:pPr>
              <w:jc w:val="both"/>
              <w:rPr>
                <w:rFonts w:ascii="Arial" w:hAnsi="Arial" w:cs="Arial"/>
              </w:rPr>
            </w:pPr>
            <w:r w:rsidRPr="00317E24">
              <w:rPr>
                <w:rFonts w:ascii="Arial" w:hAnsi="Arial" w:cs="Arial"/>
              </w:rPr>
              <w:t>293</w:t>
            </w:r>
          </w:p>
        </w:tc>
        <w:tc>
          <w:tcPr>
            <w:tcW w:w="1199" w:type="pct"/>
            <w:vAlign w:val="center"/>
          </w:tcPr>
          <w:p w:rsidR="00E65441" w:rsidRPr="00317E24" w:rsidRDefault="00E65441" w:rsidP="00E65441">
            <w:pPr>
              <w:jc w:val="both"/>
              <w:rPr>
                <w:rFonts w:ascii="Arial" w:hAnsi="Arial" w:cs="Arial"/>
              </w:rPr>
            </w:pPr>
            <w:r w:rsidRPr="00317E24">
              <w:rPr>
                <w:rFonts w:ascii="Arial" w:hAnsi="Arial" w:cs="Arial"/>
              </w:rPr>
              <w:t>280</w:t>
            </w:r>
          </w:p>
        </w:tc>
      </w:tr>
      <w:tr w:rsidR="00E65441" w:rsidRPr="00317E24" w:rsidTr="00E65441">
        <w:trPr>
          <w:cantSplit/>
          <w:jc w:val="center"/>
        </w:trPr>
        <w:tc>
          <w:tcPr>
            <w:tcW w:w="1387" w:type="pct"/>
            <w:vAlign w:val="center"/>
          </w:tcPr>
          <w:p w:rsidR="00E65441" w:rsidRPr="00317E24" w:rsidRDefault="00E65441" w:rsidP="00E65441">
            <w:pPr>
              <w:jc w:val="both"/>
              <w:rPr>
                <w:rFonts w:ascii="Arial" w:hAnsi="Arial" w:cs="Arial"/>
              </w:rPr>
            </w:pPr>
            <w:r w:rsidRPr="00317E24">
              <w:rPr>
                <w:rFonts w:ascii="Arial" w:hAnsi="Arial" w:cs="Arial"/>
              </w:rPr>
              <w:t>д. Преображенская</w:t>
            </w:r>
          </w:p>
        </w:tc>
        <w:tc>
          <w:tcPr>
            <w:tcW w:w="1205" w:type="pct"/>
            <w:vAlign w:val="center"/>
          </w:tcPr>
          <w:p w:rsidR="00E65441" w:rsidRPr="00317E24" w:rsidRDefault="00E65441" w:rsidP="00E65441">
            <w:pPr>
              <w:jc w:val="both"/>
              <w:rPr>
                <w:rFonts w:ascii="Arial" w:hAnsi="Arial" w:cs="Arial"/>
              </w:rPr>
            </w:pPr>
            <w:r w:rsidRPr="00317E24">
              <w:rPr>
                <w:rFonts w:ascii="Arial" w:hAnsi="Arial" w:cs="Arial"/>
              </w:rPr>
              <w:t>2</w:t>
            </w:r>
          </w:p>
        </w:tc>
        <w:tc>
          <w:tcPr>
            <w:tcW w:w="1209" w:type="pct"/>
            <w:vAlign w:val="center"/>
          </w:tcPr>
          <w:p w:rsidR="00E65441" w:rsidRPr="00317E24" w:rsidRDefault="00E65441" w:rsidP="00E65441">
            <w:pPr>
              <w:jc w:val="both"/>
              <w:rPr>
                <w:rFonts w:ascii="Arial" w:hAnsi="Arial" w:cs="Arial"/>
              </w:rPr>
            </w:pPr>
            <w:r w:rsidRPr="00317E24">
              <w:rPr>
                <w:rFonts w:ascii="Arial" w:hAnsi="Arial" w:cs="Arial"/>
              </w:rPr>
              <w:t>1</w:t>
            </w:r>
          </w:p>
        </w:tc>
        <w:tc>
          <w:tcPr>
            <w:tcW w:w="1199" w:type="pct"/>
            <w:vAlign w:val="center"/>
          </w:tcPr>
          <w:p w:rsidR="00E65441" w:rsidRPr="00317E24" w:rsidRDefault="00E65441" w:rsidP="00E65441">
            <w:pPr>
              <w:jc w:val="both"/>
              <w:rPr>
                <w:rFonts w:ascii="Arial" w:hAnsi="Arial" w:cs="Arial"/>
              </w:rPr>
            </w:pPr>
            <w:r w:rsidRPr="00317E24">
              <w:rPr>
                <w:rFonts w:ascii="Arial" w:hAnsi="Arial" w:cs="Arial"/>
              </w:rPr>
              <w:t>0</w:t>
            </w:r>
          </w:p>
        </w:tc>
      </w:tr>
      <w:tr w:rsidR="00E65441" w:rsidRPr="00317E24" w:rsidTr="00E65441">
        <w:trPr>
          <w:cantSplit/>
          <w:jc w:val="center"/>
        </w:trPr>
        <w:tc>
          <w:tcPr>
            <w:tcW w:w="1387" w:type="pct"/>
            <w:vAlign w:val="center"/>
          </w:tcPr>
          <w:p w:rsidR="00E65441" w:rsidRPr="00317E24" w:rsidRDefault="00E65441" w:rsidP="00E65441">
            <w:pPr>
              <w:jc w:val="both"/>
              <w:rPr>
                <w:rFonts w:ascii="Arial" w:hAnsi="Arial" w:cs="Arial"/>
              </w:rPr>
            </w:pPr>
            <w:r w:rsidRPr="00317E24">
              <w:rPr>
                <w:rFonts w:ascii="Arial" w:hAnsi="Arial" w:cs="Arial"/>
              </w:rPr>
              <w:t>д. Соловые</w:t>
            </w:r>
          </w:p>
        </w:tc>
        <w:tc>
          <w:tcPr>
            <w:tcW w:w="1205" w:type="pct"/>
            <w:vAlign w:val="center"/>
          </w:tcPr>
          <w:p w:rsidR="00E65441" w:rsidRPr="00317E24" w:rsidRDefault="00E65441" w:rsidP="00E65441">
            <w:pPr>
              <w:jc w:val="both"/>
              <w:rPr>
                <w:rFonts w:ascii="Arial" w:hAnsi="Arial" w:cs="Arial"/>
              </w:rPr>
            </w:pPr>
            <w:r w:rsidRPr="00317E24">
              <w:rPr>
                <w:rFonts w:ascii="Arial" w:hAnsi="Arial" w:cs="Arial"/>
              </w:rPr>
              <w:t>18</w:t>
            </w:r>
          </w:p>
        </w:tc>
        <w:tc>
          <w:tcPr>
            <w:tcW w:w="1209" w:type="pct"/>
            <w:vAlign w:val="center"/>
          </w:tcPr>
          <w:p w:rsidR="00E65441" w:rsidRPr="00317E24" w:rsidRDefault="00E65441" w:rsidP="00E65441">
            <w:pPr>
              <w:jc w:val="both"/>
              <w:rPr>
                <w:rFonts w:ascii="Arial" w:hAnsi="Arial" w:cs="Arial"/>
              </w:rPr>
            </w:pPr>
            <w:r w:rsidRPr="00317E24">
              <w:rPr>
                <w:rFonts w:ascii="Arial" w:hAnsi="Arial" w:cs="Arial"/>
              </w:rPr>
              <w:t>30</w:t>
            </w:r>
          </w:p>
        </w:tc>
        <w:tc>
          <w:tcPr>
            <w:tcW w:w="1199" w:type="pct"/>
            <w:vAlign w:val="center"/>
          </w:tcPr>
          <w:p w:rsidR="00E65441" w:rsidRPr="00317E24" w:rsidRDefault="00E65441" w:rsidP="00E65441">
            <w:pPr>
              <w:jc w:val="both"/>
              <w:rPr>
                <w:rFonts w:ascii="Arial" w:hAnsi="Arial" w:cs="Arial"/>
              </w:rPr>
            </w:pPr>
            <w:r w:rsidRPr="00317E24">
              <w:rPr>
                <w:rFonts w:ascii="Arial" w:hAnsi="Arial" w:cs="Arial"/>
              </w:rPr>
              <w:t>25</w:t>
            </w:r>
          </w:p>
        </w:tc>
      </w:tr>
      <w:tr w:rsidR="00E65441" w:rsidRPr="00317E24" w:rsidTr="00E65441">
        <w:trPr>
          <w:cantSplit/>
          <w:jc w:val="center"/>
        </w:trPr>
        <w:tc>
          <w:tcPr>
            <w:tcW w:w="1387" w:type="pct"/>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Шушерово</w:t>
            </w:r>
            <w:proofErr w:type="spellEnd"/>
          </w:p>
        </w:tc>
        <w:tc>
          <w:tcPr>
            <w:tcW w:w="1205" w:type="pct"/>
            <w:vAlign w:val="center"/>
          </w:tcPr>
          <w:p w:rsidR="00E65441" w:rsidRPr="00317E24" w:rsidRDefault="00E65441" w:rsidP="00E65441">
            <w:pPr>
              <w:jc w:val="both"/>
              <w:rPr>
                <w:rFonts w:ascii="Arial" w:hAnsi="Arial" w:cs="Arial"/>
              </w:rPr>
            </w:pPr>
            <w:r w:rsidRPr="00317E24">
              <w:rPr>
                <w:rFonts w:ascii="Arial" w:hAnsi="Arial" w:cs="Arial"/>
              </w:rPr>
              <w:t>1</w:t>
            </w:r>
          </w:p>
        </w:tc>
        <w:tc>
          <w:tcPr>
            <w:tcW w:w="1209" w:type="pct"/>
            <w:vAlign w:val="center"/>
          </w:tcPr>
          <w:p w:rsidR="00E65441" w:rsidRPr="00317E24" w:rsidRDefault="00E65441" w:rsidP="00E65441">
            <w:pPr>
              <w:jc w:val="both"/>
              <w:rPr>
                <w:rFonts w:ascii="Arial" w:hAnsi="Arial" w:cs="Arial"/>
              </w:rPr>
            </w:pPr>
            <w:r w:rsidRPr="00317E24">
              <w:rPr>
                <w:rFonts w:ascii="Arial" w:hAnsi="Arial" w:cs="Arial"/>
              </w:rPr>
              <w:t>0</w:t>
            </w:r>
          </w:p>
        </w:tc>
        <w:tc>
          <w:tcPr>
            <w:tcW w:w="1199" w:type="pct"/>
            <w:vAlign w:val="center"/>
          </w:tcPr>
          <w:p w:rsidR="00E65441" w:rsidRPr="00317E24" w:rsidRDefault="00E65441" w:rsidP="00E65441">
            <w:pPr>
              <w:jc w:val="both"/>
              <w:rPr>
                <w:rFonts w:ascii="Arial" w:hAnsi="Arial" w:cs="Arial"/>
              </w:rPr>
            </w:pPr>
            <w:r w:rsidRPr="00317E24">
              <w:rPr>
                <w:rFonts w:ascii="Arial" w:hAnsi="Arial" w:cs="Arial"/>
              </w:rPr>
              <w:t>0</w:t>
            </w:r>
          </w:p>
        </w:tc>
      </w:tr>
      <w:tr w:rsidR="00E65441" w:rsidRPr="00317E24" w:rsidTr="00E65441">
        <w:trPr>
          <w:cantSplit/>
          <w:jc w:val="center"/>
        </w:trPr>
        <w:tc>
          <w:tcPr>
            <w:tcW w:w="1387" w:type="pct"/>
            <w:vAlign w:val="center"/>
          </w:tcPr>
          <w:p w:rsidR="00E65441" w:rsidRPr="00317E24" w:rsidRDefault="00E65441" w:rsidP="00E65441">
            <w:pPr>
              <w:jc w:val="both"/>
              <w:rPr>
                <w:rFonts w:ascii="Arial" w:hAnsi="Arial" w:cs="Arial"/>
              </w:rPr>
            </w:pPr>
            <w:r w:rsidRPr="00317E24">
              <w:rPr>
                <w:rFonts w:ascii="Arial" w:hAnsi="Arial" w:cs="Arial"/>
              </w:rPr>
              <w:t xml:space="preserve">п. </w:t>
            </w:r>
            <w:proofErr w:type="spellStart"/>
            <w:r w:rsidRPr="00317E24">
              <w:rPr>
                <w:rFonts w:ascii="Arial" w:hAnsi="Arial" w:cs="Arial"/>
              </w:rPr>
              <w:t>Глебовский</w:t>
            </w:r>
            <w:proofErr w:type="spellEnd"/>
          </w:p>
        </w:tc>
        <w:tc>
          <w:tcPr>
            <w:tcW w:w="1205" w:type="pct"/>
            <w:vAlign w:val="center"/>
          </w:tcPr>
          <w:p w:rsidR="00E65441" w:rsidRPr="00317E24" w:rsidRDefault="00E65441" w:rsidP="00E65441">
            <w:pPr>
              <w:jc w:val="both"/>
              <w:rPr>
                <w:rFonts w:ascii="Arial" w:hAnsi="Arial" w:cs="Arial"/>
              </w:rPr>
            </w:pPr>
            <w:r w:rsidRPr="00317E24">
              <w:rPr>
                <w:rFonts w:ascii="Arial" w:hAnsi="Arial" w:cs="Arial"/>
              </w:rPr>
              <w:t>73</w:t>
            </w:r>
          </w:p>
        </w:tc>
        <w:tc>
          <w:tcPr>
            <w:tcW w:w="1209" w:type="pct"/>
            <w:vAlign w:val="center"/>
          </w:tcPr>
          <w:p w:rsidR="00E65441" w:rsidRPr="00317E24" w:rsidRDefault="00E65441" w:rsidP="00E65441">
            <w:pPr>
              <w:jc w:val="both"/>
              <w:rPr>
                <w:rFonts w:ascii="Arial" w:hAnsi="Arial" w:cs="Arial"/>
              </w:rPr>
            </w:pPr>
            <w:r w:rsidRPr="00317E24">
              <w:rPr>
                <w:rFonts w:ascii="Arial" w:hAnsi="Arial" w:cs="Arial"/>
              </w:rPr>
              <w:t>117</w:t>
            </w:r>
          </w:p>
        </w:tc>
        <w:tc>
          <w:tcPr>
            <w:tcW w:w="1199" w:type="pct"/>
            <w:vAlign w:val="center"/>
          </w:tcPr>
          <w:p w:rsidR="00E65441" w:rsidRPr="00317E24" w:rsidRDefault="00E65441" w:rsidP="00E65441">
            <w:pPr>
              <w:jc w:val="both"/>
              <w:rPr>
                <w:rFonts w:ascii="Arial" w:hAnsi="Arial" w:cs="Arial"/>
              </w:rPr>
            </w:pPr>
            <w:r w:rsidRPr="00317E24">
              <w:rPr>
                <w:rFonts w:ascii="Arial" w:hAnsi="Arial" w:cs="Arial"/>
              </w:rPr>
              <w:t>120</w:t>
            </w:r>
          </w:p>
        </w:tc>
      </w:tr>
      <w:tr w:rsidR="00E65441" w:rsidRPr="00317E24" w:rsidTr="00E65441">
        <w:trPr>
          <w:cantSplit/>
          <w:jc w:val="center"/>
        </w:trPr>
        <w:tc>
          <w:tcPr>
            <w:tcW w:w="1387" w:type="pct"/>
            <w:vAlign w:val="center"/>
          </w:tcPr>
          <w:p w:rsidR="00E65441" w:rsidRPr="00317E24" w:rsidRDefault="00E65441" w:rsidP="00E65441">
            <w:pPr>
              <w:jc w:val="both"/>
              <w:rPr>
                <w:rFonts w:ascii="Arial" w:hAnsi="Arial" w:cs="Arial"/>
              </w:rPr>
            </w:pPr>
            <w:r w:rsidRPr="00317E24">
              <w:rPr>
                <w:rFonts w:ascii="Arial" w:hAnsi="Arial" w:cs="Arial"/>
              </w:rPr>
              <w:t>Итого:</w:t>
            </w:r>
          </w:p>
        </w:tc>
        <w:tc>
          <w:tcPr>
            <w:tcW w:w="1205" w:type="pct"/>
            <w:vAlign w:val="center"/>
          </w:tcPr>
          <w:p w:rsidR="00E65441" w:rsidRPr="00317E24" w:rsidRDefault="00E65441" w:rsidP="00E65441">
            <w:pPr>
              <w:jc w:val="both"/>
              <w:rPr>
                <w:rFonts w:ascii="Arial" w:hAnsi="Arial" w:cs="Arial"/>
              </w:rPr>
            </w:pPr>
            <w:r w:rsidRPr="00317E24">
              <w:rPr>
                <w:rFonts w:ascii="Arial" w:hAnsi="Arial" w:cs="Arial"/>
              </w:rPr>
              <w:t>854</w:t>
            </w:r>
          </w:p>
        </w:tc>
        <w:tc>
          <w:tcPr>
            <w:tcW w:w="1209" w:type="pct"/>
            <w:vAlign w:val="center"/>
          </w:tcPr>
          <w:p w:rsidR="00E65441" w:rsidRPr="00317E24" w:rsidRDefault="00E65441" w:rsidP="00E65441">
            <w:pPr>
              <w:jc w:val="both"/>
              <w:rPr>
                <w:rFonts w:ascii="Arial" w:hAnsi="Arial" w:cs="Arial"/>
              </w:rPr>
            </w:pPr>
            <w:r w:rsidRPr="00317E24">
              <w:rPr>
                <w:rFonts w:ascii="Arial" w:hAnsi="Arial" w:cs="Arial"/>
              </w:rPr>
              <w:t>890</w:t>
            </w:r>
          </w:p>
        </w:tc>
        <w:tc>
          <w:tcPr>
            <w:tcW w:w="1199" w:type="pct"/>
            <w:vAlign w:val="center"/>
          </w:tcPr>
          <w:p w:rsidR="00E65441" w:rsidRPr="00317E24" w:rsidRDefault="00E65441" w:rsidP="00E65441">
            <w:pPr>
              <w:jc w:val="both"/>
              <w:rPr>
                <w:rFonts w:ascii="Arial" w:hAnsi="Arial" w:cs="Arial"/>
              </w:rPr>
            </w:pPr>
            <w:r w:rsidRPr="00317E24">
              <w:rPr>
                <w:rFonts w:ascii="Arial" w:hAnsi="Arial" w:cs="Arial"/>
              </w:rPr>
              <w:t>784</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В целом же, положительное сальдо миграций в поселении выступают в качестве позитивного явления, способные компенсировать (сгладить) высокую естественную убыль населения и могут способствовать решению проблем, связанных с обеспеченностью трудовыми ресурсами. В условиях же предстоящего сокращения численности и доли трудоспособных групп населения ориентация на дальнейшее привлечение в СП мигрантов станет весь актуальной и неизбежной.</w:t>
      </w:r>
    </w:p>
    <w:p w:rsidR="00E65441" w:rsidRPr="00317E24" w:rsidRDefault="00E65441" w:rsidP="00E65441">
      <w:pPr>
        <w:jc w:val="both"/>
        <w:rPr>
          <w:rFonts w:ascii="Arial" w:hAnsi="Arial" w:cs="Arial"/>
        </w:rPr>
      </w:pPr>
      <w:r w:rsidRPr="00317E24">
        <w:rPr>
          <w:rFonts w:ascii="Arial" w:hAnsi="Arial" w:cs="Arial"/>
        </w:rPr>
        <w:t>Выводы:</w:t>
      </w:r>
    </w:p>
    <w:p w:rsidR="00E65441" w:rsidRPr="00317E24" w:rsidRDefault="00E65441" w:rsidP="00E65441">
      <w:pPr>
        <w:jc w:val="both"/>
        <w:rPr>
          <w:rFonts w:ascii="Arial" w:hAnsi="Arial" w:cs="Arial"/>
        </w:rPr>
      </w:pPr>
      <w:r w:rsidRPr="00317E24">
        <w:rPr>
          <w:rFonts w:ascii="Arial" w:hAnsi="Arial" w:cs="Arial"/>
        </w:rPr>
        <w:t>Демографические процессы, происходящие в поселении, аналогичны процессам, имеющим место в большинстве населенных пунктов России – происходит старение населения, сокращение доли молодых возрастов, наблюдается естественная убыль населения.</w:t>
      </w:r>
    </w:p>
    <w:p w:rsidR="00E65441" w:rsidRPr="00317E24" w:rsidRDefault="00E65441" w:rsidP="00E65441">
      <w:pPr>
        <w:jc w:val="both"/>
        <w:rPr>
          <w:rFonts w:ascii="Arial" w:hAnsi="Arial" w:cs="Arial"/>
        </w:rPr>
      </w:pPr>
      <w:r w:rsidRPr="00317E24">
        <w:rPr>
          <w:rFonts w:ascii="Arial" w:hAnsi="Arial" w:cs="Arial"/>
        </w:rPr>
        <w:t>Указанные особенности структуры населения следует учитывать в сфере социального обслуживания.</w:t>
      </w:r>
    </w:p>
    <w:p w:rsidR="00E65441" w:rsidRPr="00317E24" w:rsidRDefault="00E65441" w:rsidP="00E65441">
      <w:pPr>
        <w:jc w:val="both"/>
        <w:rPr>
          <w:rFonts w:ascii="Arial" w:hAnsi="Arial" w:cs="Arial"/>
        </w:rPr>
      </w:pPr>
      <w:r w:rsidRPr="00317E24">
        <w:rPr>
          <w:rFonts w:ascii="Arial" w:hAnsi="Arial" w:cs="Arial"/>
        </w:rPr>
        <w:t>Прослеживается положительное изменение показателей рождаемости: от 4,4 человек на 1 тыс. жителей в 2006 г. до 5,9 человек на 1 тыс. жителей в 2010 г.</w:t>
      </w:r>
    </w:p>
    <w:p w:rsidR="00E65441" w:rsidRPr="00317E24" w:rsidRDefault="00E65441" w:rsidP="00E65441">
      <w:pPr>
        <w:jc w:val="both"/>
        <w:rPr>
          <w:rFonts w:ascii="Arial" w:hAnsi="Arial" w:cs="Arial"/>
        </w:rPr>
      </w:pPr>
      <w:r w:rsidRPr="00317E24">
        <w:rPr>
          <w:rFonts w:ascii="Arial" w:hAnsi="Arial" w:cs="Arial"/>
        </w:rPr>
        <w:lastRenderedPageBreak/>
        <w:t>Целесообразно учитывать в генеральном плане наличие населения «второго жилья» как специфическую «демографическую нагрузку» на инфраструктуру поселения.</w:t>
      </w:r>
    </w:p>
    <w:p w:rsidR="00E65441" w:rsidRPr="00317E24" w:rsidRDefault="00E65441" w:rsidP="00E65441">
      <w:pPr>
        <w:jc w:val="both"/>
        <w:rPr>
          <w:rFonts w:ascii="Arial" w:hAnsi="Arial" w:cs="Arial"/>
        </w:rPr>
      </w:pPr>
      <w:r w:rsidRPr="00317E24">
        <w:rPr>
          <w:rFonts w:ascii="Arial" w:hAnsi="Arial" w:cs="Arial"/>
        </w:rPr>
        <w:t>При оценке численности населения муниципального образования (по материалам «Схемы территориального планирования Орловской области», оптимистический прогноз) следует иметь в виду, что по прогнозу численности населения Госкомстата России численность населения области к 2030 г. может не уменьшиться, а территориальный и ресурсный потенциал области имеет коэффициент 1.5 роста населения.</w:t>
      </w:r>
    </w:p>
    <w:p w:rsidR="00E65441" w:rsidRPr="00317E24" w:rsidRDefault="00E65441" w:rsidP="00E65441">
      <w:pPr>
        <w:jc w:val="both"/>
        <w:rPr>
          <w:rFonts w:ascii="Arial" w:hAnsi="Arial" w:cs="Arial"/>
        </w:rPr>
      </w:pPr>
      <w:r w:rsidRPr="00317E24">
        <w:rPr>
          <w:rFonts w:ascii="Arial" w:hAnsi="Arial" w:cs="Arial"/>
        </w:rPr>
        <w:t>За период 2012-2016 гг. сохраняется тенденция прироста численности трудовых ресурсов за счет вступления населения трудоспособного возраста в трудовую деятельность. На более поздний период указанный прирост может быть обеспечен, в основном, за счет механического притока.</w:t>
      </w:r>
    </w:p>
    <w:p w:rsidR="00E65441" w:rsidRPr="00317E24" w:rsidRDefault="00E65441" w:rsidP="00E65441">
      <w:pPr>
        <w:jc w:val="both"/>
        <w:rPr>
          <w:rFonts w:ascii="Arial" w:hAnsi="Arial" w:cs="Arial"/>
        </w:rPr>
      </w:pPr>
    </w:p>
    <w:p w:rsidR="00E65441" w:rsidRPr="00317E24" w:rsidRDefault="00E65441" w:rsidP="00E65441">
      <w:pPr>
        <w:ind w:left="1620"/>
        <w:jc w:val="both"/>
        <w:rPr>
          <w:rFonts w:ascii="Arial" w:hAnsi="Arial" w:cs="Arial"/>
        </w:rPr>
      </w:pPr>
      <w:r w:rsidRPr="00317E24">
        <w:rPr>
          <w:rFonts w:ascii="Arial" w:hAnsi="Arial" w:cs="Arial"/>
        </w:rPr>
        <w:t>Архитектурно планировочная организация территории</w:t>
      </w:r>
    </w:p>
    <w:p w:rsidR="00E65441" w:rsidRPr="00317E24" w:rsidRDefault="00E65441" w:rsidP="00E65441">
      <w:pPr>
        <w:jc w:val="both"/>
        <w:rPr>
          <w:rFonts w:ascii="Arial" w:hAnsi="Arial" w:cs="Arial"/>
        </w:rPr>
      </w:pPr>
      <w:r w:rsidRPr="00317E24">
        <w:rPr>
          <w:rFonts w:ascii="Arial" w:hAnsi="Arial" w:cs="Arial"/>
        </w:rPr>
        <w:t>Планировочная структура территории</w:t>
      </w:r>
    </w:p>
    <w:p w:rsidR="00E65441" w:rsidRPr="00317E24" w:rsidRDefault="00E65441" w:rsidP="00E65441">
      <w:pPr>
        <w:jc w:val="both"/>
        <w:rPr>
          <w:rFonts w:ascii="Arial" w:hAnsi="Arial" w:cs="Arial"/>
        </w:rPr>
      </w:pPr>
      <w:r w:rsidRPr="00317E24">
        <w:rPr>
          <w:rFonts w:ascii="Arial" w:hAnsi="Arial" w:cs="Arial"/>
        </w:rPr>
        <w:t>Территория поселения характеризуется в целом традиционной планировочной структурой, но осложнена прохождением по территории поселения реки - Руда, а также территориально-географическими факторами – мало организованным расположением населенных пунктов поселения.</w:t>
      </w:r>
    </w:p>
    <w:p w:rsidR="00E65441" w:rsidRPr="00317E24" w:rsidRDefault="00E65441" w:rsidP="00E65441">
      <w:pPr>
        <w:jc w:val="both"/>
        <w:rPr>
          <w:rFonts w:ascii="Arial" w:hAnsi="Arial" w:cs="Arial"/>
        </w:rPr>
      </w:pPr>
      <w:r w:rsidRPr="00317E24">
        <w:rPr>
          <w:rFonts w:ascii="Arial" w:hAnsi="Arial" w:cs="Arial"/>
        </w:rPr>
        <w:t>Территория в пределах поселения составляет 8230 га. Застроенная территория, т. е. территория собственно населенных пунктов занимает 583 га или 7 % от всей территории поселения.</w:t>
      </w:r>
    </w:p>
    <w:p w:rsidR="00E65441" w:rsidRPr="00317E24" w:rsidRDefault="00E65441" w:rsidP="00E65441">
      <w:pPr>
        <w:jc w:val="both"/>
        <w:rPr>
          <w:rFonts w:ascii="Arial" w:hAnsi="Arial" w:cs="Arial"/>
        </w:rPr>
      </w:pPr>
      <w:r w:rsidRPr="00317E24">
        <w:rPr>
          <w:rFonts w:ascii="Arial" w:hAnsi="Arial" w:cs="Arial"/>
        </w:rPr>
        <w:t>В пределах застроенной части населенных пунктов выделяется селитебная территория, промышленно-коммунальная, транспортная территория.</w:t>
      </w:r>
    </w:p>
    <w:p w:rsidR="00E65441" w:rsidRPr="00317E24" w:rsidRDefault="00E65441" w:rsidP="00E65441">
      <w:pPr>
        <w:jc w:val="both"/>
        <w:rPr>
          <w:rFonts w:ascii="Arial" w:hAnsi="Arial" w:cs="Arial"/>
        </w:rPr>
      </w:pPr>
      <w:r w:rsidRPr="00317E24">
        <w:rPr>
          <w:rFonts w:ascii="Arial" w:hAnsi="Arial" w:cs="Arial"/>
        </w:rPr>
        <w:t xml:space="preserve">Селитебная часть населенных пунктов поселения включает в себя, в основном, кварталы жилой застройки. Это усадебная застройка всех населенных пунктов поселения, занимает 462 га или 5,6 % от территории поселения. </w:t>
      </w:r>
    </w:p>
    <w:p w:rsidR="00E65441" w:rsidRPr="00317E24" w:rsidRDefault="00E65441" w:rsidP="00E65441">
      <w:pPr>
        <w:jc w:val="both"/>
        <w:rPr>
          <w:rFonts w:ascii="Arial" w:hAnsi="Arial" w:cs="Arial"/>
        </w:rPr>
      </w:pPr>
      <w:r w:rsidRPr="00317E24">
        <w:rPr>
          <w:rFonts w:ascii="Arial" w:hAnsi="Arial" w:cs="Arial"/>
        </w:rPr>
        <w:t xml:space="preserve">Промышленные и </w:t>
      </w:r>
      <w:proofErr w:type="spellStart"/>
      <w:r w:rsidRPr="00317E24">
        <w:rPr>
          <w:rFonts w:ascii="Arial" w:hAnsi="Arial" w:cs="Arial"/>
        </w:rPr>
        <w:t>коммунально</w:t>
      </w:r>
      <w:proofErr w:type="spellEnd"/>
      <w:r w:rsidRPr="00317E24">
        <w:rPr>
          <w:rFonts w:ascii="Arial" w:hAnsi="Arial" w:cs="Arial"/>
        </w:rPr>
        <w:t xml:space="preserve"> – складские зоны расположены, в основном, на территориях, примыкающих к селитебной зоне. Отдельные коммунальные площадки входят в состав селитебных территорий. Коммунальные зоны большей частью не имеет обустроенных и озелененных </w:t>
      </w:r>
      <w:proofErr w:type="spellStart"/>
      <w:r w:rsidRPr="00317E24">
        <w:rPr>
          <w:rFonts w:ascii="Arial" w:hAnsi="Arial" w:cs="Arial"/>
        </w:rPr>
        <w:t>санитарно</w:t>
      </w:r>
      <w:proofErr w:type="spellEnd"/>
      <w:r w:rsidRPr="00317E24">
        <w:rPr>
          <w:rFonts w:ascii="Arial" w:hAnsi="Arial" w:cs="Arial"/>
        </w:rPr>
        <w:t xml:space="preserve"> – защитных зон. Промышленные площадки – это в основном, площадки сельскохозяйственного производства.</w:t>
      </w:r>
    </w:p>
    <w:p w:rsidR="00E65441" w:rsidRPr="00317E24" w:rsidRDefault="00E65441" w:rsidP="00E65441">
      <w:pPr>
        <w:jc w:val="both"/>
        <w:rPr>
          <w:rFonts w:ascii="Arial" w:hAnsi="Arial" w:cs="Arial"/>
        </w:rPr>
      </w:pPr>
      <w:r w:rsidRPr="00317E24">
        <w:rPr>
          <w:rFonts w:ascii="Arial" w:hAnsi="Arial" w:cs="Arial"/>
        </w:rPr>
        <w:t>Транспортные зоны включают в себя устройства внешнего транспорта, в основном, автодороги. Площадь транспортной зоны 35 га или 0,4 % от территории поселения.</w:t>
      </w:r>
    </w:p>
    <w:p w:rsidR="00E65441" w:rsidRPr="00317E24" w:rsidRDefault="00E65441" w:rsidP="00E65441">
      <w:pPr>
        <w:jc w:val="both"/>
        <w:rPr>
          <w:rFonts w:ascii="Arial" w:hAnsi="Arial" w:cs="Arial"/>
        </w:rPr>
      </w:pPr>
      <w:r w:rsidRPr="00317E24">
        <w:rPr>
          <w:rFonts w:ascii="Arial" w:hAnsi="Arial" w:cs="Arial"/>
        </w:rPr>
        <w:t>Вне пределов застроенной части населенных пунктов расположены кладбища и территории сельскохозяйственного назначения, выступающие в качестве резерва жилой застройки.</w:t>
      </w:r>
    </w:p>
    <w:p w:rsidR="00E65441" w:rsidRPr="00317E24" w:rsidRDefault="00E65441" w:rsidP="00E65441">
      <w:pPr>
        <w:jc w:val="both"/>
        <w:rPr>
          <w:rFonts w:ascii="Arial" w:hAnsi="Arial" w:cs="Arial"/>
        </w:rPr>
      </w:pPr>
      <w:r w:rsidRPr="00317E24">
        <w:rPr>
          <w:rFonts w:ascii="Arial" w:hAnsi="Arial" w:cs="Arial"/>
        </w:rPr>
        <w:t>Отсутствие системы организованных зеленых насаждений в пределах селитебных территорий являются одним из недостатков планировочной структуры поселения. Этот недостаток не компенсируется наличием пространных рекреационных зон за пределами застроенной части населенных пунктов.</w:t>
      </w:r>
    </w:p>
    <w:p w:rsidR="00E65441" w:rsidRPr="00317E24" w:rsidRDefault="00E65441" w:rsidP="00E65441">
      <w:pPr>
        <w:jc w:val="both"/>
        <w:rPr>
          <w:rFonts w:ascii="Arial" w:hAnsi="Arial" w:cs="Arial"/>
        </w:rPr>
      </w:pPr>
      <w:r w:rsidRPr="00317E24">
        <w:rPr>
          <w:rFonts w:ascii="Arial" w:hAnsi="Arial" w:cs="Arial"/>
        </w:rPr>
        <w:t>Площадь рекреационных территорий в поселении 1,5 га или 0,02 % территории выделена под объекты туристического назначения.</w:t>
      </w:r>
    </w:p>
    <w:p w:rsidR="00E65441" w:rsidRPr="00317E24" w:rsidRDefault="00E65441" w:rsidP="00E65441">
      <w:pPr>
        <w:jc w:val="both"/>
        <w:rPr>
          <w:rFonts w:ascii="Arial" w:hAnsi="Arial" w:cs="Arial"/>
        </w:rPr>
      </w:pPr>
      <w:r w:rsidRPr="00317E24">
        <w:rPr>
          <w:rFonts w:ascii="Arial" w:hAnsi="Arial" w:cs="Arial"/>
        </w:rPr>
        <w:t>Кладбища расположены в пределах территории всего сельского поселения. Кладбища в планировочной структуре поселения занимают 5 га или 0,06 % территории поселения.</w:t>
      </w:r>
    </w:p>
    <w:p w:rsidR="00E65441" w:rsidRPr="00317E24" w:rsidRDefault="00E65441" w:rsidP="00E65441">
      <w:pPr>
        <w:jc w:val="both"/>
        <w:rPr>
          <w:rFonts w:ascii="Arial" w:hAnsi="Arial" w:cs="Arial"/>
        </w:rPr>
      </w:pPr>
      <w:r w:rsidRPr="00317E24">
        <w:rPr>
          <w:rFonts w:ascii="Arial" w:hAnsi="Arial" w:cs="Arial"/>
        </w:rPr>
        <w:t>Территории сельскохозяйственного использования занимают 7429 га или 90 % территории поселения.</w:t>
      </w:r>
    </w:p>
    <w:p w:rsidR="00E65441" w:rsidRPr="00317E24" w:rsidRDefault="00E65441" w:rsidP="00E65441">
      <w:pPr>
        <w:jc w:val="both"/>
        <w:rPr>
          <w:rFonts w:ascii="Arial" w:hAnsi="Arial" w:cs="Arial"/>
        </w:rPr>
      </w:pPr>
      <w:r w:rsidRPr="00317E24">
        <w:rPr>
          <w:rFonts w:ascii="Arial" w:hAnsi="Arial" w:cs="Arial"/>
        </w:rPr>
        <w:t>Земли лесного фонда составляют 297,5 га или 3,6 % территории поселения.</w:t>
      </w:r>
    </w:p>
    <w:p w:rsidR="00E65441" w:rsidRPr="00317E24" w:rsidRDefault="00E65441" w:rsidP="00E65441">
      <w:pPr>
        <w:jc w:val="both"/>
        <w:rPr>
          <w:rFonts w:ascii="Arial" w:hAnsi="Arial" w:cs="Arial"/>
        </w:rPr>
      </w:pPr>
      <w:r w:rsidRPr="00317E24">
        <w:rPr>
          <w:rFonts w:ascii="Arial" w:hAnsi="Arial" w:cs="Arial"/>
        </w:rPr>
        <w:t>Основа транспортного каркаса территории поселения - автодорога общего пользования регионального значения – Змиевка-Глазуновка-</w:t>
      </w:r>
      <w:proofErr w:type="spellStart"/>
      <w:r w:rsidRPr="00317E24">
        <w:rPr>
          <w:rFonts w:ascii="Arial" w:hAnsi="Arial" w:cs="Arial"/>
        </w:rPr>
        <w:t>Тросна</w:t>
      </w:r>
      <w:proofErr w:type="spellEnd"/>
      <w:r w:rsidRPr="00317E24">
        <w:rPr>
          <w:rFonts w:ascii="Arial" w:hAnsi="Arial" w:cs="Arial"/>
        </w:rPr>
        <w:t>, с северо-востока на юго-запад пересекающая территорию поселения.</w:t>
      </w:r>
    </w:p>
    <w:p w:rsidR="00E65441" w:rsidRPr="00317E24" w:rsidRDefault="00E65441" w:rsidP="00E65441">
      <w:pPr>
        <w:jc w:val="both"/>
        <w:rPr>
          <w:rFonts w:ascii="Arial" w:hAnsi="Arial" w:cs="Arial"/>
        </w:rPr>
      </w:pPr>
      <w:r w:rsidRPr="00317E24">
        <w:rPr>
          <w:rFonts w:ascii="Arial" w:hAnsi="Arial" w:cs="Arial"/>
        </w:rPr>
        <w:t xml:space="preserve">Транспортные связи поселения – автодороги общего пользования межмуниципального и муниципального значения. К ним относятся автодороги, </w:t>
      </w:r>
      <w:r w:rsidRPr="00317E24">
        <w:rPr>
          <w:rFonts w:ascii="Arial" w:hAnsi="Arial" w:cs="Arial"/>
        </w:rPr>
        <w:lastRenderedPageBreak/>
        <w:t>отходящие от автодороги общего пользования регионального значения Змиевка-Глазуновка-</w:t>
      </w:r>
      <w:proofErr w:type="spellStart"/>
      <w:r w:rsidRPr="00317E24">
        <w:rPr>
          <w:rFonts w:ascii="Arial" w:hAnsi="Arial" w:cs="Arial"/>
        </w:rPr>
        <w:t>Тросна</w:t>
      </w:r>
      <w:proofErr w:type="spellEnd"/>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 xml:space="preserve">Каркас расселения муниципального образования взаимосвязан с транспортным каркасом, и наоборот. Исторически транспортные связи соединяли крупные населенные пункты территории </w:t>
      </w:r>
      <w:proofErr w:type="gramStart"/>
      <w:r w:rsidRPr="00317E24">
        <w:rPr>
          <w:rFonts w:ascii="Arial" w:hAnsi="Arial" w:cs="Arial"/>
        </w:rPr>
        <w:t>и</w:t>
      </w:r>
      <w:proofErr w:type="gramEnd"/>
      <w:r w:rsidRPr="00317E24">
        <w:rPr>
          <w:rFonts w:ascii="Arial" w:hAnsi="Arial" w:cs="Arial"/>
        </w:rPr>
        <w:t xml:space="preserve"> наоборот, между крупными населенными пунктами образовывались транспортные связи.</w:t>
      </w:r>
    </w:p>
    <w:p w:rsidR="00E65441" w:rsidRPr="00317E24" w:rsidRDefault="00E65441" w:rsidP="00E65441">
      <w:pPr>
        <w:jc w:val="both"/>
        <w:rPr>
          <w:rFonts w:ascii="Arial" w:hAnsi="Arial" w:cs="Arial"/>
        </w:rPr>
      </w:pPr>
      <w:bookmarkStart w:id="18" w:name="_Toc273558630"/>
      <w:r w:rsidRPr="00317E24">
        <w:rPr>
          <w:rFonts w:ascii="Arial" w:hAnsi="Arial" w:cs="Arial"/>
        </w:rPr>
        <w:t>Функциональное зонирование</w:t>
      </w:r>
      <w:bookmarkEnd w:id="18"/>
    </w:p>
    <w:p w:rsidR="00E65441" w:rsidRPr="00317E24" w:rsidRDefault="00E65441" w:rsidP="00E65441">
      <w:pPr>
        <w:jc w:val="both"/>
        <w:rPr>
          <w:rFonts w:ascii="Arial" w:hAnsi="Arial" w:cs="Arial"/>
        </w:rPr>
      </w:pPr>
      <w:bookmarkStart w:id="19" w:name="_Toc273558631"/>
      <w:r w:rsidRPr="00317E24">
        <w:rPr>
          <w:rFonts w:ascii="Arial" w:hAnsi="Arial" w:cs="Arial"/>
        </w:rPr>
        <w:t>Жилая зон</w:t>
      </w:r>
      <w:bookmarkEnd w:id="19"/>
      <w:r w:rsidRPr="00317E24">
        <w:rPr>
          <w:rFonts w:ascii="Arial" w:hAnsi="Arial" w:cs="Arial"/>
        </w:rPr>
        <w:t>а</w:t>
      </w:r>
    </w:p>
    <w:p w:rsidR="00E65441" w:rsidRPr="00317E24" w:rsidRDefault="00E65441" w:rsidP="00E65441">
      <w:pPr>
        <w:jc w:val="both"/>
        <w:rPr>
          <w:rFonts w:ascii="Arial" w:hAnsi="Arial" w:cs="Arial"/>
        </w:rPr>
      </w:pPr>
      <w:r w:rsidRPr="00317E24">
        <w:rPr>
          <w:rFonts w:ascii="Arial" w:hAnsi="Arial" w:cs="Arial"/>
        </w:rPr>
        <w:t>Всего жилая зона занимает около 462 га.</w:t>
      </w:r>
    </w:p>
    <w:p w:rsidR="00E65441" w:rsidRPr="00317E24" w:rsidRDefault="00E65441" w:rsidP="00E65441">
      <w:pPr>
        <w:jc w:val="both"/>
        <w:rPr>
          <w:rFonts w:ascii="Arial" w:hAnsi="Arial" w:cs="Arial"/>
        </w:rPr>
      </w:pPr>
      <w:r w:rsidRPr="00317E24">
        <w:rPr>
          <w:rFonts w:ascii="Arial" w:hAnsi="Arial" w:cs="Arial"/>
        </w:rPr>
        <w:t>Зона малоэтажной застройки и усадебной жилой застройки включает в себя преимущественно застройку усадебными жилыми домами.</w:t>
      </w:r>
    </w:p>
    <w:p w:rsidR="00E65441" w:rsidRPr="00317E24" w:rsidRDefault="00E65441" w:rsidP="00E65441">
      <w:pPr>
        <w:jc w:val="both"/>
        <w:rPr>
          <w:rFonts w:ascii="Arial" w:hAnsi="Arial" w:cs="Arial"/>
        </w:rPr>
      </w:pPr>
      <w:r w:rsidRPr="00317E24">
        <w:rPr>
          <w:rFonts w:ascii="Arial" w:hAnsi="Arial" w:cs="Arial"/>
        </w:rPr>
        <w:t>Жилая зона также включает участки, занимаемые застройкой общественно – делового назначения. В нее включены торговые и коммерческие объекты, объекты образования, здравоохранения и социального обеспечения, объекты культуры, спортивные сооружения.</w:t>
      </w:r>
    </w:p>
    <w:p w:rsidR="00E65441" w:rsidRPr="00317E24" w:rsidRDefault="00E65441" w:rsidP="00E65441">
      <w:pPr>
        <w:jc w:val="both"/>
        <w:rPr>
          <w:rFonts w:ascii="Arial" w:hAnsi="Arial" w:cs="Arial"/>
        </w:rPr>
      </w:pPr>
      <w:r w:rsidRPr="00317E24">
        <w:rPr>
          <w:rFonts w:ascii="Arial" w:hAnsi="Arial" w:cs="Arial"/>
        </w:rPr>
        <w:t>Производственная зона, зоны инженерной и транспортной инфраструктур</w:t>
      </w:r>
    </w:p>
    <w:p w:rsidR="00E65441" w:rsidRPr="00317E24" w:rsidRDefault="00E65441" w:rsidP="00E65441">
      <w:pPr>
        <w:jc w:val="both"/>
        <w:rPr>
          <w:rFonts w:ascii="Arial" w:hAnsi="Arial" w:cs="Arial"/>
        </w:rPr>
      </w:pPr>
      <w:r w:rsidRPr="00317E24">
        <w:rPr>
          <w:rFonts w:ascii="Arial" w:hAnsi="Arial" w:cs="Arial"/>
        </w:rPr>
        <w:t xml:space="preserve">Производственная зона выделена на территории объектов производственного назначения, объектов транспортной </w:t>
      </w:r>
      <w:proofErr w:type="spellStart"/>
      <w:r w:rsidRPr="00317E24">
        <w:rPr>
          <w:rFonts w:ascii="Arial" w:hAnsi="Arial" w:cs="Arial"/>
        </w:rPr>
        <w:t>инфраструткуры</w:t>
      </w:r>
      <w:proofErr w:type="spellEnd"/>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Производственные зоны занимают около 35 га.</w:t>
      </w:r>
    </w:p>
    <w:p w:rsidR="00E65441" w:rsidRPr="00317E24" w:rsidRDefault="00E65441" w:rsidP="00E65441">
      <w:pPr>
        <w:jc w:val="both"/>
        <w:rPr>
          <w:rFonts w:ascii="Arial" w:hAnsi="Arial" w:cs="Arial"/>
        </w:rPr>
      </w:pPr>
      <w:r w:rsidRPr="00317E24">
        <w:rPr>
          <w:rFonts w:ascii="Arial" w:hAnsi="Arial" w:cs="Arial"/>
        </w:rPr>
        <w:t xml:space="preserve">Коммунальные площадки </w:t>
      </w:r>
      <w:proofErr w:type="spellStart"/>
      <w:r w:rsidRPr="00317E24">
        <w:rPr>
          <w:rFonts w:ascii="Arial" w:hAnsi="Arial" w:cs="Arial"/>
        </w:rPr>
        <w:t>дисперсно</w:t>
      </w:r>
      <w:proofErr w:type="spellEnd"/>
      <w:r w:rsidRPr="00317E24">
        <w:rPr>
          <w:rFonts w:ascii="Arial" w:hAnsi="Arial" w:cs="Arial"/>
        </w:rPr>
        <w:t xml:space="preserve"> расположены среди жилых кварталов. В целом, коммунальные зоны во многом не упорядочены, включают в себя множество </w:t>
      </w:r>
      <w:proofErr w:type="spellStart"/>
      <w:r w:rsidRPr="00317E24">
        <w:rPr>
          <w:rFonts w:ascii="Arial" w:hAnsi="Arial" w:cs="Arial"/>
        </w:rPr>
        <w:t>неудобий</w:t>
      </w:r>
      <w:proofErr w:type="spellEnd"/>
      <w:r w:rsidRPr="00317E24">
        <w:rPr>
          <w:rFonts w:ascii="Arial" w:hAnsi="Arial" w:cs="Arial"/>
        </w:rPr>
        <w:t>, не упорядочена также система внутренних проездов, инженерных коммуникаций.</w:t>
      </w:r>
    </w:p>
    <w:p w:rsidR="00E65441" w:rsidRPr="00317E24" w:rsidRDefault="00E65441" w:rsidP="00E65441">
      <w:pPr>
        <w:jc w:val="both"/>
        <w:rPr>
          <w:rFonts w:ascii="Arial" w:hAnsi="Arial" w:cs="Arial"/>
        </w:rPr>
      </w:pPr>
      <w:r w:rsidRPr="00317E24">
        <w:rPr>
          <w:rFonts w:ascii="Arial" w:hAnsi="Arial" w:cs="Arial"/>
        </w:rPr>
        <w:t>Зона сельскохозяйственного использования</w:t>
      </w:r>
    </w:p>
    <w:p w:rsidR="00E65441" w:rsidRPr="00317E24" w:rsidRDefault="00E65441" w:rsidP="00E65441">
      <w:pPr>
        <w:jc w:val="both"/>
        <w:rPr>
          <w:rFonts w:ascii="Arial" w:hAnsi="Arial" w:cs="Arial"/>
        </w:rPr>
      </w:pPr>
      <w:r w:rsidRPr="00317E24">
        <w:rPr>
          <w:rFonts w:ascii="Arial" w:hAnsi="Arial" w:cs="Arial"/>
        </w:rPr>
        <w:t>К зоне сельскохозяйственного использования отнесены территории, занятые землями сельхозугодий. Они составляют 7429 га. Неучтенные территории сельскохозяйственного назначения, занятые выпасами, лугами, землями, требующими рекультивации, в основном, заняты посадками – самосевом, требующими той или иной степени организации.</w:t>
      </w:r>
    </w:p>
    <w:p w:rsidR="00E65441" w:rsidRPr="00317E24" w:rsidRDefault="00E65441" w:rsidP="00E65441">
      <w:pPr>
        <w:jc w:val="both"/>
        <w:rPr>
          <w:rFonts w:ascii="Arial" w:hAnsi="Arial" w:cs="Arial"/>
        </w:rPr>
      </w:pPr>
      <w:r w:rsidRPr="00317E24">
        <w:rPr>
          <w:rFonts w:ascii="Arial" w:hAnsi="Arial" w:cs="Arial"/>
        </w:rPr>
        <w:t>Зона рекреационного назначения</w:t>
      </w:r>
    </w:p>
    <w:p w:rsidR="00E65441" w:rsidRPr="00317E24" w:rsidRDefault="00E65441" w:rsidP="00E65441">
      <w:pPr>
        <w:jc w:val="both"/>
        <w:rPr>
          <w:rFonts w:ascii="Arial" w:hAnsi="Arial" w:cs="Arial"/>
        </w:rPr>
      </w:pPr>
      <w:r w:rsidRPr="00317E24">
        <w:rPr>
          <w:rFonts w:ascii="Arial" w:hAnsi="Arial" w:cs="Arial"/>
        </w:rPr>
        <w:t xml:space="preserve">Рекреационная зона включает в себя территорию под объектами туристического назначения и занимает 1,5га. </w:t>
      </w:r>
    </w:p>
    <w:p w:rsidR="00E65441" w:rsidRPr="00317E24" w:rsidRDefault="00E65441" w:rsidP="00E65441">
      <w:pPr>
        <w:jc w:val="both"/>
        <w:rPr>
          <w:rFonts w:ascii="Arial" w:hAnsi="Arial" w:cs="Arial"/>
        </w:rPr>
      </w:pPr>
      <w:r w:rsidRPr="00317E24">
        <w:rPr>
          <w:rFonts w:ascii="Arial" w:hAnsi="Arial" w:cs="Arial"/>
        </w:rPr>
        <w:t xml:space="preserve">Зона </w:t>
      </w:r>
      <w:proofErr w:type="spellStart"/>
      <w:r w:rsidRPr="00317E24">
        <w:rPr>
          <w:rFonts w:ascii="Arial" w:hAnsi="Arial" w:cs="Arial"/>
        </w:rPr>
        <w:t>гослесфонда</w:t>
      </w:r>
      <w:proofErr w:type="spellEnd"/>
    </w:p>
    <w:p w:rsidR="00E65441" w:rsidRPr="00317E24" w:rsidRDefault="00E65441" w:rsidP="00E65441">
      <w:pPr>
        <w:jc w:val="both"/>
        <w:rPr>
          <w:rFonts w:ascii="Arial" w:hAnsi="Arial" w:cs="Arial"/>
        </w:rPr>
      </w:pPr>
      <w:r w:rsidRPr="00317E24">
        <w:rPr>
          <w:rFonts w:ascii="Arial" w:hAnsi="Arial" w:cs="Arial"/>
        </w:rPr>
        <w:t xml:space="preserve">Территория </w:t>
      </w:r>
      <w:proofErr w:type="spellStart"/>
      <w:r w:rsidRPr="00317E24">
        <w:rPr>
          <w:rFonts w:ascii="Arial" w:hAnsi="Arial" w:cs="Arial"/>
        </w:rPr>
        <w:t>гослесфонда</w:t>
      </w:r>
      <w:proofErr w:type="spellEnd"/>
      <w:r w:rsidRPr="00317E24">
        <w:rPr>
          <w:rFonts w:ascii="Arial" w:hAnsi="Arial" w:cs="Arial"/>
        </w:rPr>
        <w:t xml:space="preserve"> в пределах поселения представлена существующими лесонасаждениями, они составляют 297,5 га.</w:t>
      </w:r>
    </w:p>
    <w:p w:rsidR="00E65441" w:rsidRPr="00317E24" w:rsidRDefault="00E65441" w:rsidP="00E65441">
      <w:pPr>
        <w:jc w:val="both"/>
        <w:rPr>
          <w:rFonts w:ascii="Arial" w:hAnsi="Arial" w:cs="Arial"/>
        </w:rPr>
      </w:pPr>
      <w:bookmarkStart w:id="20" w:name="_Toc273558637"/>
      <w:r w:rsidRPr="00317E24">
        <w:rPr>
          <w:rFonts w:ascii="Arial" w:hAnsi="Arial" w:cs="Arial"/>
        </w:rPr>
        <w:t>Земельный фонд</w:t>
      </w:r>
      <w:bookmarkEnd w:id="20"/>
    </w:p>
    <w:p w:rsidR="00E65441" w:rsidRPr="00317E24" w:rsidRDefault="00E65441" w:rsidP="00E65441">
      <w:pPr>
        <w:jc w:val="both"/>
        <w:rPr>
          <w:rFonts w:ascii="Arial" w:hAnsi="Arial" w:cs="Arial"/>
        </w:rPr>
      </w:pPr>
      <w:r w:rsidRPr="00317E24">
        <w:rPr>
          <w:rFonts w:ascii="Arial" w:hAnsi="Arial" w:cs="Arial"/>
        </w:rPr>
        <w:t xml:space="preserve">Учет земельного фонда поселения не ведется. </w:t>
      </w:r>
    </w:p>
    <w:p w:rsidR="00E65441" w:rsidRPr="00317E24" w:rsidRDefault="00E65441" w:rsidP="00E65441">
      <w:pPr>
        <w:jc w:val="both"/>
        <w:rPr>
          <w:rFonts w:ascii="Arial" w:hAnsi="Arial" w:cs="Arial"/>
        </w:rPr>
      </w:pPr>
      <w:r w:rsidRPr="00317E24">
        <w:rPr>
          <w:rFonts w:ascii="Arial" w:hAnsi="Arial" w:cs="Arial"/>
        </w:rPr>
        <w:t xml:space="preserve">Согласно генплану площадь </w:t>
      </w:r>
      <w:proofErr w:type="gramStart"/>
      <w:r w:rsidRPr="00317E24">
        <w:rPr>
          <w:rFonts w:ascii="Arial" w:hAnsi="Arial" w:cs="Arial"/>
        </w:rPr>
        <w:t>земельного фонда, отнесенного к землям поселения составляет</w:t>
      </w:r>
      <w:proofErr w:type="gramEnd"/>
      <w:r w:rsidRPr="00317E24">
        <w:rPr>
          <w:rFonts w:ascii="Arial" w:hAnsi="Arial" w:cs="Arial"/>
        </w:rPr>
        <w:t xml:space="preserve"> 8230 га, 7429 га или 90 % из них заняты сельскохозяйственными угодьями, 297,5 га – землями </w:t>
      </w:r>
      <w:proofErr w:type="spellStart"/>
      <w:r w:rsidRPr="00317E24">
        <w:rPr>
          <w:rFonts w:ascii="Arial" w:hAnsi="Arial" w:cs="Arial"/>
        </w:rPr>
        <w:t>лесфонда</w:t>
      </w:r>
      <w:proofErr w:type="spellEnd"/>
      <w:r w:rsidRPr="00317E24">
        <w:rPr>
          <w:rFonts w:ascii="Arial" w:hAnsi="Arial" w:cs="Arial"/>
        </w:rPr>
        <w:t xml:space="preserve">, 503,5 га – заняты землями застройки и транспорта. </w:t>
      </w:r>
    </w:p>
    <w:p w:rsidR="00E65441" w:rsidRPr="00317E24" w:rsidRDefault="00E65441" w:rsidP="00E65441">
      <w:pPr>
        <w:jc w:val="both"/>
        <w:rPr>
          <w:rFonts w:ascii="Arial" w:hAnsi="Arial" w:cs="Arial"/>
        </w:rPr>
      </w:pPr>
      <w:bookmarkStart w:id="21" w:name="_Toc273558638"/>
      <w:r w:rsidRPr="00317E24">
        <w:rPr>
          <w:rFonts w:ascii="Arial" w:hAnsi="Arial" w:cs="Arial"/>
        </w:rPr>
        <w:t>Жилищный фонд</w:t>
      </w:r>
      <w:bookmarkEnd w:id="21"/>
    </w:p>
    <w:p w:rsidR="00E65441" w:rsidRPr="00317E24" w:rsidRDefault="00E65441" w:rsidP="00E65441">
      <w:pPr>
        <w:jc w:val="both"/>
        <w:rPr>
          <w:rFonts w:ascii="Arial" w:hAnsi="Arial" w:cs="Arial"/>
        </w:rPr>
      </w:pPr>
      <w:r w:rsidRPr="00317E24">
        <w:rPr>
          <w:rFonts w:ascii="Arial" w:hAnsi="Arial" w:cs="Arial"/>
        </w:rPr>
        <w:t>По данным на начало 2010 г. жилищный фонд поселения составлял 20,4 тыс. м</w:t>
      </w:r>
      <w:proofErr w:type="gramStart"/>
      <w:r w:rsidRPr="00317E24">
        <w:rPr>
          <w:rFonts w:ascii="Arial" w:hAnsi="Arial" w:cs="Arial"/>
        </w:rPr>
        <w:t>2</w:t>
      </w:r>
      <w:proofErr w:type="gramEnd"/>
      <w:r w:rsidRPr="00317E24">
        <w:rPr>
          <w:rFonts w:ascii="Arial" w:hAnsi="Arial" w:cs="Arial"/>
        </w:rPr>
        <w:t>. Обеспеченность жильем на душу населения составляет 24,4 м</w:t>
      </w:r>
      <w:proofErr w:type="gramStart"/>
      <w:r w:rsidRPr="00317E24">
        <w:rPr>
          <w:rFonts w:ascii="Arial" w:hAnsi="Arial" w:cs="Arial"/>
        </w:rPr>
        <w:t>2</w:t>
      </w:r>
      <w:proofErr w:type="gramEnd"/>
      <w:r w:rsidRPr="00317E24">
        <w:rPr>
          <w:rFonts w:ascii="Arial" w:hAnsi="Arial" w:cs="Arial"/>
        </w:rPr>
        <w:t>/чел (по району – 23,4 м2/чел). В целом, поселение хорошо обеспечено жилой площадью, согласно рекомендуемой норме СП 42.13330.2016, общая площадь жилых помещений, приходящихся в среднем на одного жителя, не должна быть ниже 20 м</w:t>
      </w:r>
      <w:proofErr w:type="gramStart"/>
      <w:r w:rsidRPr="00317E24">
        <w:rPr>
          <w:rFonts w:ascii="Arial" w:hAnsi="Arial" w:cs="Arial"/>
        </w:rPr>
        <w:t>2</w:t>
      </w:r>
      <w:proofErr w:type="gramEnd"/>
      <w:r w:rsidRPr="00317E24">
        <w:rPr>
          <w:rFonts w:ascii="Arial" w:hAnsi="Arial" w:cs="Arial"/>
        </w:rPr>
        <w:t xml:space="preserve"> на человека. Стоит отметить, что еще в 90-х годах обеспеченность жильем в сельской местности в </w:t>
      </w:r>
      <w:proofErr w:type="spellStart"/>
      <w:r w:rsidRPr="00317E24">
        <w:rPr>
          <w:rFonts w:ascii="Arial" w:hAnsi="Arial" w:cs="Arial"/>
        </w:rPr>
        <w:t>Глазуновском</w:t>
      </w:r>
      <w:proofErr w:type="spellEnd"/>
      <w:r w:rsidRPr="00317E24">
        <w:rPr>
          <w:rFonts w:ascii="Arial" w:hAnsi="Arial" w:cs="Arial"/>
        </w:rPr>
        <w:t xml:space="preserve"> районе была 20,5м</w:t>
      </w:r>
      <w:proofErr w:type="gramStart"/>
      <w:r w:rsidRPr="00317E24">
        <w:rPr>
          <w:rFonts w:ascii="Arial" w:hAnsi="Arial" w:cs="Arial"/>
        </w:rPr>
        <w:t>2</w:t>
      </w:r>
      <w:proofErr w:type="gramEnd"/>
      <w:r w:rsidRPr="00317E24">
        <w:rPr>
          <w:rFonts w:ascii="Arial" w:hAnsi="Arial" w:cs="Arial"/>
        </w:rPr>
        <w:t>/чел. Рост обеспеченности жилой площадью в поселении связан прежде всего с оживленным жилищным строительством, а также с депопуляцией населения в сельских населенных пунктах.</w:t>
      </w:r>
    </w:p>
    <w:p w:rsidR="00E65441" w:rsidRPr="00317E24" w:rsidRDefault="00E65441" w:rsidP="00E65441">
      <w:pPr>
        <w:jc w:val="both"/>
        <w:rPr>
          <w:rFonts w:ascii="Arial" w:hAnsi="Arial" w:cs="Arial"/>
        </w:rPr>
      </w:pPr>
      <w:r w:rsidRPr="00317E24">
        <w:rPr>
          <w:rFonts w:ascii="Arial" w:hAnsi="Arial" w:cs="Arial"/>
        </w:rPr>
        <w:t xml:space="preserve">Жилищный фонд поселения по состоянию на 01.01.2011 года приводится в таблице 7. </w:t>
      </w:r>
    </w:p>
    <w:p w:rsidR="00E65441" w:rsidRPr="00317E24" w:rsidRDefault="00E65441" w:rsidP="00E65441">
      <w:pPr>
        <w:jc w:val="both"/>
        <w:rPr>
          <w:rFonts w:ascii="Arial" w:hAnsi="Arial" w:cs="Arial"/>
        </w:rPr>
      </w:pPr>
      <w:r w:rsidRPr="00317E24">
        <w:rPr>
          <w:rFonts w:ascii="Arial" w:hAnsi="Arial" w:cs="Arial"/>
        </w:rPr>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8"/>
      </w:tblGrid>
      <w:tr w:rsidR="00E65441" w:rsidRPr="00317E24" w:rsidTr="00E65441">
        <w:trPr>
          <w:cantSplit/>
        </w:trPr>
        <w:tc>
          <w:tcPr>
            <w:tcW w:w="4756"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lastRenderedPageBreak/>
              <w:t>Населенные пункты</w:t>
            </w:r>
          </w:p>
        </w:tc>
        <w:tc>
          <w:tcPr>
            <w:tcW w:w="4757"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Площадь, м</w:t>
            </w:r>
            <w:proofErr w:type="gramStart"/>
            <w:r w:rsidRPr="00317E24">
              <w:rPr>
                <w:rFonts w:ascii="Arial" w:hAnsi="Arial" w:cs="Arial"/>
              </w:rPr>
              <w:t>2</w:t>
            </w:r>
            <w:proofErr w:type="gramEnd"/>
          </w:p>
        </w:tc>
      </w:tr>
      <w:tr w:rsidR="00E65441" w:rsidRPr="00317E24" w:rsidTr="00E65441">
        <w:trPr>
          <w:cantSplit/>
        </w:trPr>
        <w:tc>
          <w:tcPr>
            <w:tcW w:w="4756" w:type="dxa"/>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p>
        </w:tc>
        <w:tc>
          <w:tcPr>
            <w:tcW w:w="4757" w:type="dxa"/>
          </w:tcPr>
          <w:p w:rsidR="00E65441" w:rsidRPr="00317E24" w:rsidRDefault="00E65441" w:rsidP="00E65441">
            <w:pPr>
              <w:jc w:val="both"/>
              <w:rPr>
                <w:rFonts w:ascii="Arial" w:hAnsi="Arial" w:cs="Arial"/>
              </w:rPr>
            </w:pPr>
            <w:r w:rsidRPr="00317E24">
              <w:rPr>
                <w:rFonts w:ascii="Arial" w:hAnsi="Arial" w:cs="Arial"/>
              </w:rPr>
              <w:t>5683</w:t>
            </w:r>
          </w:p>
        </w:tc>
      </w:tr>
      <w:tr w:rsidR="00E65441" w:rsidRPr="00317E24" w:rsidTr="00E65441">
        <w:trPr>
          <w:cantSplit/>
        </w:trPr>
        <w:tc>
          <w:tcPr>
            <w:tcW w:w="4756" w:type="dxa"/>
            <w:vAlign w:val="center"/>
          </w:tcPr>
          <w:p w:rsidR="00E65441" w:rsidRPr="00317E24" w:rsidRDefault="00E65441" w:rsidP="00E65441">
            <w:pPr>
              <w:jc w:val="both"/>
              <w:rPr>
                <w:rFonts w:ascii="Arial" w:hAnsi="Arial" w:cs="Arial"/>
              </w:rPr>
            </w:pPr>
            <w:r w:rsidRPr="00317E24">
              <w:rPr>
                <w:rFonts w:ascii="Arial" w:hAnsi="Arial" w:cs="Arial"/>
              </w:rPr>
              <w:t>д. Володарская</w:t>
            </w:r>
          </w:p>
        </w:tc>
        <w:tc>
          <w:tcPr>
            <w:tcW w:w="4757" w:type="dxa"/>
          </w:tcPr>
          <w:p w:rsidR="00E65441" w:rsidRPr="00317E24" w:rsidRDefault="00E65441" w:rsidP="00E65441">
            <w:pPr>
              <w:jc w:val="both"/>
              <w:rPr>
                <w:rFonts w:ascii="Arial" w:hAnsi="Arial" w:cs="Arial"/>
              </w:rPr>
            </w:pPr>
            <w:r w:rsidRPr="00317E24">
              <w:rPr>
                <w:rFonts w:ascii="Arial" w:hAnsi="Arial" w:cs="Arial"/>
              </w:rPr>
              <w:t>286</w:t>
            </w:r>
          </w:p>
        </w:tc>
      </w:tr>
      <w:tr w:rsidR="00E65441" w:rsidRPr="00317E24" w:rsidTr="00E65441">
        <w:trPr>
          <w:cantSplit/>
        </w:trPr>
        <w:tc>
          <w:tcPr>
            <w:tcW w:w="4756" w:type="dxa"/>
            <w:vAlign w:val="center"/>
          </w:tcPr>
          <w:p w:rsidR="00E65441" w:rsidRPr="00317E24" w:rsidRDefault="00E65441" w:rsidP="00E65441">
            <w:pPr>
              <w:jc w:val="both"/>
              <w:rPr>
                <w:rFonts w:ascii="Arial" w:hAnsi="Arial" w:cs="Arial"/>
              </w:rPr>
            </w:pPr>
            <w:r w:rsidRPr="00317E24">
              <w:rPr>
                <w:rFonts w:ascii="Arial" w:hAnsi="Arial" w:cs="Arial"/>
              </w:rPr>
              <w:t>д. Глебово</w:t>
            </w:r>
          </w:p>
        </w:tc>
        <w:tc>
          <w:tcPr>
            <w:tcW w:w="4757" w:type="dxa"/>
          </w:tcPr>
          <w:p w:rsidR="00E65441" w:rsidRPr="00317E24" w:rsidRDefault="00E65441" w:rsidP="00E65441">
            <w:pPr>
              <w:jc w:val="both"/>
              <w:rPr>
                <w:rFonts w:ascii="Arial" w:hAnsi="Arial" w:cs="Arial"/>
              </w:rPr>
            </w:pPr>
            <w:r w:rsidRPr="00317E24">
              <w:rPr>
                <w:rFonts w:ascii="Arial" w:hAnsi="Arial" w:cs="Arial"/>
              </w:rPr>
              <w:t>1767</w:t>
            </w:r>
          </w:p>
        </w:tc>
      </w:tr>
      <w:tr w:rsidR="00E65441" w:rsidRPr="00317E24" w:rsidTr="00E65441">
        <w:trPr>
          <w:cantSplit/>
        </w:trPr>
        <w:tc>
          <w:tcPr>
            <w:tcW w:w="4756" w:type="dxa"/>
            <w:vAlign w:val="center"/>
          </w:tcPr>
          <w:p w:rsidR="00E65441" w:rsidRPr="00317E24" w:rsidRDefault="00E65441" w:rsidP="00E65441">
            <w:pPr>
              <w:jc w:val="both"/>
              <w:rPr>
                <w:rFonts w:ascii="Arial" w:hAnsi="Arial" w:cs="Arial"/>
              </w:rPr>
            </w:pPr>
            <w:r w:rsidRPr="00317E24">
              <w:rPr>
                <w:rFonts w:ascii="Arial" w:hAnsi="Arial" w:cs="Arial"/>
              </w:rPr>
              <w:t>д. Каменка</w:t>
            </w:r>
          </w:p>
        </w:tc>
        <w:tc>
          <w:tcPr>
            <w:tcW w:w="4757" w:type="dxa"/>
          </w:tcPr>
          <w:p w:rsidR="00E65441" w:rsidRPr="00317E24" w:rsidRDefault="00E65441" w:rsidP="00E65441">
            <w:pPr>
              <w:jc w:val="both"/>
              <w:rPr>
                <w:rFonts w:ascii="Arial" w:hAnsi="Arial" w:cs="Arial"/>
              </w:rPr>
            </w:pPr>
            <w:r w:rsidRPr="00317E24">
              <w:rPr>
                <w:rFonts w:ascii="Arial" w:hAnsi="Arial" w:cs="Arial"/>
              </w:rPr>
              <w:t>1098</w:t>
            </w:r>
          </w:p>
        </w:tc>
      </w:tr>
      <w:tr w:rsidR="00E65441" w:rsidRPr="00317E24" w:rsidTr="00E65441">
        <w:trPr>
          <w:cantSplit/>
        </w:trPr>
        <w:tc>
          <w:tcPr>
            <w:tcW w:w="4756" w:type="dxa"/>
            <w:vAlign w:val="center"/>
          </w:tcPr>
          <w:p w:rsidR="00E65441" w:rsidRPr="00317E24" w:rsidRDefault="00E65441" w:rsidP="00E65441">
            <w:pPr>
              <w:jc w:val="both"/>
              <w:rPr>
                <w:rFonts w:ascii="Arial" w:hAnsi="Arial" w:cs="Arial"/>
              </w:rPr>
            </w:pPr>
            <w:r w:rsidRPr="00317E24">
              <w:rPr>
                <w:rFonts w:ascii="Arial" w:hAnsi="Arial" w:cs="Arial"/>
              </w:rPr>
              <w:t>д. Красная Поляна</w:t>
            </w:r>
          </w:p>
        </w:tc>
        <w:tc>
          <w:tcPr>
            <w:tcW w:w="4757" w:type="dxa"/>
          </w:tcPr>
          <w:p w:rsidR="00E65441" w:rsidRPr="00317E24" w:rsidRDefault="00E65441" w:rsidP="00E65441">
            <w:pPr>
              <w:jc w:val="both"/>
              <w:rPr>
                <w:rFonts w:ascii="Arial" w:hAnsi="Arial" w:cs="Arial"/>
              </w:rPr>
            </w:pPr>
            <w:r w:rsidRPr="00317E24">
              <w:rPr>
                <w:rFonts w:ascii="Arial" w:hAnsi="Arial" w:cs="Arial"/>
              </w:rPr>
              <w:t>310</w:t>
            </w:r>
          </w:p>
        </w:tc>
      </w:tr>
      <w:tr w:rsidR="00E65441" w:rsidRPr="00317E24" w:rsidTr="00E65441">
        <w:trPr>
          <w:cantSplit/>
        </w:trPr>
        <w:tc>
          <w:tcPr>
            <w:tcW w:w="4756" w:type="dxa"/>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Ловчиково</w:t>
            </w:r>
            <w:proofErr w:type="spellEnd"/>
          </w:p>
        </w:tc>
        <w:tc>
          <w:tcPr>
            <w:tcW w:w="4757" w:type="dxa"/>
          </w:tcPr>
          <w:p w:rsidR="00E65441" w:rsidRPr="00317E24" w:rsidRDefault="00E65441" w:rsidP="00E65441">
            <w:pPr>
              <w:jc w:val="both"/>
              <w:rPr>
                <w:rFonts w:ascii="Arial" w:hAnsi="Arial" w:cs="Arial"/>
              </w:rPr>
            </w:pPr>
            <w:r w:rsidRPr="00317E24">
              <w:rPr>
                <w:rFonts w:ascii="Arial" w:hAnsi="Arial" w:cs="Arial"/>
              </w:rPr>
              <w:t>9002</w:t>
            </w:r>
          </w:p>
        </w:tc>
      </w:tr>
      <w:tr w:rsidR="00E65441" w:rsidRPr="00317E24" w:rsidTr="00E65441">
        <w:trPr>
          <w:cantSplit/>
        </w:trPr>
        <w:tc>
          <w:tcPr>
            <w:tcW w:w="4756" w:type="dxa"/>
            <w:vAlign w:val="center"/>
          </w:tcPr>
          <w:p w:rsidR="00E65441" w:rsidRPr="00317E24" w:rsidRDefault="00E65441" w:rsidP="00E65441">
            <w:pPr>
              <w:jc w:val="both"/>
              <w:rPr>
                <w:rFonts w:ascii="Arial" w:hAnsi="Arial" w:cs="Arial"/>
              </w:rPr>
            </w:pPr>
            <w:r w:rsidRPr="00317E24">
              <w:rPr>
                <w:rFonts w:ascii="Arial" w:hAnsi="Arial" w:cs="Arial"/>
              </w:rPr>
              <w:t>д. Преображенская</w:t>
            </w:r>
          </w:p>
        </w:tc>
        <w:tc>
          <w:tcPr>
            <w:tcW w:w="4757" w:type="dxa"/>
          </w:tcPr>
          <w:p w:rsidR="00E65441" w:rsidRPr="00317E24" w:rsidRDefault="00E65441" w:rsidP="00E65441">
            <w:pPr>
              <w:jc w:val="both"/>
              <w:rPr>
                <w:rFonts w:ascii="Arial" w:hAnsi="Arial" w:cs="Arial"/>
              </w:rPr>
            </w:pPr>
            <w:r w:rsidRPr="00317E24">
              <w:rPr>
                <w:rFonts w:ascii="Arial" w:hAnsi="Arial" w:cs="Arial"/>
              </w:rPr>
              <w:t>48</w:t>
            </w:r>
          </w:p>
        </w:tc>
      </w:tr>
      <w:tr w:rsidR="00E65441" w:rsidRPr="00317E24" w:rsidTr="00E65441">
        <w:trPr>
          <w:cantSplit/>
        </w:trPr>
        <w:tc>
          <w:tcPr>
            <w:tcW w:w="4756" w:type="dxa"/>
            <w:vAlign w:val="center"/>
          </w:tcPr>
          <w:p w:rsidR="00E65441" w:rsidRPr="00317E24" w:rsidRDefault="00E65441" w:rsidP="00E65441">
            <w:pPr>
              <w:jc w:val="both"/>
              <w:rPr>
                <w:rFonts w:ascii="Arial" w:hAnsi="Arial" w:cs="Arial"/>
              </w:rPr>
            </w:pPr>
            <w:r w:rsidRPr="00317E24">
              <w:rPr>
                <w:rFonts w:ascii="Arial" w:hAnsi="Arial" w:cs="Arial"/>
              </w:rPr>
              <w:t>д. Соловые</w:t>
            </w:r>
          </w:p>
        </w:tc>
        <w:tc>
          <w:tcPr>
            <w:tcW w:w="4757" w:type="dxa"/>
          </w:tcPr>
          <w:p w:rsidR="00E65441" w:rsidRPr="00317E24" w:rsidRDefault="00E65441" w:rsidP="00E65441">
            <w:pPr>
              <w:jc w:val="both"/>
              <w:rPr>
                <w:rFonts w:ascii="Arial" w:hAnsi="Arial" w:cs="Arial"/>
              </w:rPr>
            </w:pPr>
            <w:r w:rsidRPr="00317E24">
              <w:rPr>
                <w:rFonts w:ascii="Arial" w:hAnsi="Arial" w:cs="Arial"/>
              </w:rPr>
              <w:t>430</w:t>
            </w:r>
          </w:p>
        </w:tc>
      </w:tr>
      <w:tr w:rsidR="00E65441" w:rsidRPr="00317E24" w:rsidTr="00E65441">
        <w:trPr>
          <w:cantSplit/>
        </w:trPr>
        <w:tc>
          <w:tcPr>
            <w:tcW w:w="4756" w:type="dxa"/>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Шушерово</w:t>
            </w:r>
            <w:proofErr w:type="spellEnd"/>
          </w:p>
        </w:tc>
        <w:tc>
          <w:tcPr>
            <w:tcW w:w="4757" w:type="dxa"/>
          </w:tcPr>
          <w:p w:rsidR="00E65441" w:rsidRPr="00317E24" w:rsidRDefault="00E65441" w:rsidP="00E65441">
            <w:pPr>
              <w:jc w:val="both"/>
              <w:rPr>
                <w:rFonts w:ascii="Arial" w:hAnsi="Arial" w:cs="Arial"/>
              </w:rPr>
            </w:pPr>
            <w:r w:rsidRPr="00317E24">
              <w:rPr>
                <w:rFonts w:ascii="Arial" w:hAnsi="Arial" w:cs="Arial"/>
              </w:rPr>
              <w:t>24</w:t>
            </w:r>
          </w:p>
        </w:tc>
      </w:tr>
      <w:tr w:rsidR="00E65441" w:rsidRPr="00317E24" w:rsidTr="00E65441">
        <w:trPr>
          <w:cantSplit/>
        </w:trPr>
        <w:tc>
          <w:tcPr>
            <w:tcW w:w="4756" w:type="dxa"/>
            <w:vAlign w:val="center"/>
          </w:tcPr>
          <w:p w:rsidR="00E65441" w:rsidRPr="00317E24" w:rsidRDefault="00E65441" w:rsidP="00E65441">
            <w:pPr>
              <w:jc w:val="both"/>
              <w:rPr>
                <w:rFonts w:ascii="Arial" w:hAnsi="Arial" w:cs="Arial"/>
              </w:rPr>
            </w:pPr>
            <w:r w:rsidRPr="00317E24">
              <w:rPr>
                <w:rFonts w:ascii="Arial" w:hAnsi="Arial" w:cs="Arial"/>
              </w:rPr>
              <w:t xml:space="preserve">п. </w:t>
            </w:r>
            <w:proofErr w:type="spellStart"/>
            <w:r w:rsidRPr="00317E24">
              <w:rPr>
                <w:rFonts w:ascii="Arial" w:hAnsi="Arial" w:cs="Arial"/>
              </w:rPr>
              <w:t>Глебовский</w:t>
            </w:r>
            <w:proofErr w:type="spellEnd"/>
          </w:p>
        </w:tc>
        <w:tc>
          <w:tcPr>
            <w:tcW w:w="4757" w:type="dxa"/>
          </w:tcPr>
          <w:p w:rsidR="00E65441" w:rsidRPr="00317E24" w:rsidRDefault="00E65441" w:rsidP="00E65441">
            <w:pPr>
              <w:jc w:val="both"/>
              <w:rPr>
                <w:rFonts w:ascii="Arial" w:hAnsi="Arial" w:cs="Arial"/>
              </w:rPr>
            </w:pPr>
            <w:r w:rsidRPr="00317E24">
              <w:rPr>
                <w:rFonts w:ascii="Arial" w:hAnsi="Arial" w:cs="Arial"/>
              </w:rPr>
              <w:t>1743</w:t>
            </w:r>
          </w:p>
        </w:tc>
      </w:tr>
      <w:tr w:rsidR="00E65441" w:rsidRPr="00317E24" w:rsidTr="00E65441">
        <w:trPr>
          <w:cantSplit/>
        </w:trPr>
        <w:tc>
          <w:tcPr>
            <w:tcW w:w="4756" w:type="dxa"/>
          </w:tcPr>
          <w:p w:rsidR="00E65441" w:rsidRPr="00317E24" w:rsidRDefault="00E65441" w:rsidP="00E65441">
            <w:pPr>
              <w:jc w:val="both"/>
              <w:rPr>
                <w:rFonts w:ascii="Arial" w:hAnsi="Arial" w:cs="Arial"/>
              </w:rPr>
            </w:pPr>
            <w:r w:rsidRPr="00317E24">
              <w:rPr>
                <w:rFonts w:ascii="Arial" w:hAnsi="Arial" w:cs="Arial"/>
              </w:rPr>
              <w:t>ВСЕГО:</w:t>
            </w:r>
          </w:p>
        </w:tc>
        <w:tc>
          <w:tcPr>
            <w:tcW w:w="4757" w:type="dxa"/>
          </w:tcPr>
          <w:p w:rsidR="00E65441" w:rsidRPr="00317E24" w:rsidRDefault="00E65441" w:rsidP="00E65441">
            <w:pPr>
              <w:jc w:val="both"/>
              <w:rPr>
                <w:rFonts w:ascii="Arial" w:hAnsi="Arial" w:cs="Arial"/>
              </w:rPr>
            </w:pPr>
            <w:r w:rsidRPr="00317E24">
              <w:rPr>
                <w:rFonts w:ascii="Arial" w:hAnsi="Arial" w:cs="Arial"/>
              </w:rPr>
              <w:t>20400</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Соотношение площади жилищного фонда по населенным пунктам отображено на рисунке 10.</w:t>
      </w:r>
    </w:p>
    <w:p w:rsidR="00E65441" w:rsidRPr="00317E24" w:rsidRDefault="00E65441" w:rsidP="00E65441">
      <w:pPr>
        <w:jc w:val="both"/>
        <w:rPr>
          <w:rFonts w:ascii="Arial" w:hAnsi="Arial" w:cs="Arial"/>
        </w:rPr>
      </w:pPr>
      <w:r w:rsidRPr="00317E24">
        <w:rPr>
          <w:rFonts w:ascii="Arial" w:hAnsi="Arial" w:cs="Arial"/>
        </w:rPr>
        <w:t>Рисунок 10</w:t>
      </w:r>
    </w:p>
    <w:p w:rsidR="00E65441" w:rsidRPr="00317E24" w:rsidRDefault="00E65441" w:rsidP="00E65441">
      <w:pPr>
        <w:jc w:val="both"/>
        <w:rPr>
          <w:rFonts w:ascii="Arial" w:hAnsi="Arial" w:cs="Arial"/>
        </w:rPr>
      </w:pPr>
      <w:r w:rsidRPr="00317E24">
        <w:rPr>
          <w:rFonts w:ascii="Arial" w:hAnsi="Arial" w:cs="Arial"/>
          <w:noProof/>
          <w:lang w:eastAsia="ru-RU"/>
        </w:rPr>
        <w:drawing>
          <wp:inline distT="0" distB="0" distL="0" distR="0" wp14:anchorId="5467BA12" wp14:editId="2A5A2CEA">
            <wp:extent cx="5057775" cy="28765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5441" w:rsidRPr="00317E24" w:rsidRDefault="00E65441" w:rsidP="00E65441">
      <w:pPr>
        <w:jc w:val="both"/>
        <w:rPr>
          <w:rFonts w:ascii="Arial" w:hAnsi="Arial" w:cs="Arial"/>
        </w:rPr>
      </w:pPr>
      <w:r w:rsidRPr="00317E24">
        <w:rPr>
          <w:rFonts w:ascii="Arial" w:hAnsi="Arial" w:cs="Arial"/>
        </w:rPr>
        <w:t>Практически по всем населенным пунктам поселения преобладает усадебная частная застройка. Общее число частных домов (квартир) – около 385, в них жителей 854 человека. Практически по всем показателям благоустройства жилищного фонда поселение уступает районному центру, особенно по жилой площади, оборудованной водопроводом, канализацией, горячим водоснабжением.</w:t>
      </w:r>
    </w:p>
    <w:p w:rsidR="00E65441" w:rsidRPr="00317E24" w:rsidRDefault="00E65441" w:rsidP="00E65441">
      <w:pPr>
        <w:jc w:val="both"/>
        <w:rPr>
          <w:rFonts w:ascii="Arial" w:hAnsi="Arial" w:cs="Arial"/>
        </w:rPr>
      </w:pPr>
      <w:r w:rsidRPr="00317E24">
        <w:rPr>
          <w:rFonts w:ascii="Arial" w:hAnsi="Arial" w:cs="Arial"/>
        </w:rPr>
        <w:t xml:space="preserve">Новое строительство в поселении практически не ведется, за исключением </w:t>
      </w:r>
      <w:proofErr w:type="gramStart"/>
      <w:r w:rsidRPr="00317E24">
        <w:rPr>
          <w:rFonts w:ascii="Arial" w:hAnsi="Arial" w:cs="Arial"/>
        </w:rPr>
        <w:t>индивидуального</w:t>
      </w:r>
      <w:proofErr w:type="gramEnd"/>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По ряду индикаторов уровня и качества жизни населения поселение отстает от принятых в Российской Федерации пороговых значений. Так, при предельно критическом значении обеспеченности в 20 м</w:t>
      </w:r>
      <w:proofErr w:type="gramStart"/>
      <w:r w:rsidRPr="00317E24">
        <w:rPr>
          <w:rFonts w:ascii="Arial" w:hAnsi="Arial" w:cs="Arial"/>
        </w:rPr>
        <w:t>2</w:t>
      </w:r>
      <w:proofErr w:type="gramEnd"/>
      <w:r w:rsidRPr="00317E24">
        <w:rPr>
          <w:rFonts w:ascii="Arial" w:hAnsi="Arial" w:cs="Arial"/>
        </w:rPr>
        <w:t>/чел., в поселении показатель составляет – 24,8 м2/чел., отношение средней заработной платы к прожиточному минимуму в СП выше порогового значения, условный коэффициент депопуляции (отношение числа умерших к числу родившихся) - не превышает предельно-критического значения (1,0-1,3), как и естественная убыль населения (3-8‰).</w:t>
      </w:r>
    </w:p>
    <w:p w:rsidR="00E65441" w:rsidRPr="00317E24" w:rsidRDefault="00E65441" w:rsidP="00E65441">
      <w:pPr>
        <w:ind w:left="60"/>
        <w:jc w:val="both"/>
        <w:rPr>
          <w:rFonts w:ascii="Arial" w:hAnsi="Arial" w:cs="Arial"/>
        </w:rPr>
      </w:pPr>
    </w:p>
    <w:p w:rsidR="00E65441" w:rsidRPr="00317E24" w:rsidRDefault="00E65441" w:rsidP="00E65441">
      <w:pPr>
        <w:ind w:left="1620"/>
        <w:jc w:val="both"/>
        <w:rPr>
          <w:rFonts w:ascii="Arial" w:hAnsi="Arial" w:cs="Arial"/>
        </w:rPr>
      </w:pPr>
      <w:r w:rsidRPr="00317E24">
        <w:rPr>
          <w:rFonts w:ascii="Arial" w:hAnsi="Arial" w:cs="Arial"/>
        </w:rPr>
        <w:t>Социально-экономическое положение</w:t>
      </w:r>
    </w:p>
    <w:p w:rsidR="00E65441" w:rsidRPr="00317E24" w:rsidRDefault="00E65441" w:rsidP="00E65441">
      <w:pPr>
        <w:jc w:val="both"/>
        <w:rPr>
          <w:rFonts w:ascii="Arial" w:hAnsi="Arial" w:cs="Arial"/>
        </w:rPr>
      </w:pPr>
      <w:r w:rsidRPr="00317E24">
        <w:rPr>
          <w:rFonts w:ascii="Arial" w:hAnsi="Arial" w:cs="Arial"/>
        </w:rPr>
        <w:t>Уровень и качество жизни</w:t>
      </w:r>
    </w:p>
    <w:p w:rsidR="00E65441" w:rsidRPr="00317E24" w:rsidRDefault="00E65441" w:rsidP="00E65441">
      <w:pPr>
        <w:jc w:val="both"/>
        <w:rPr>
          <w:rFonts w:ascii="Arial" w:hAnsi="Arial" w:cs="Arial"/>
        </w:rPr>
      </w:pPr>
      <w:r w:rsidRPr="00317E24">
        <w:rPr>
          <w:rFonts w:ascii="Arial" w:hAnsi="Arial" w:cs="Arial"/>
        </w:rPr>
        <w:t>Уровень и качество жизни населения являются одним из важнейших показателей степени устойчивого развития и благополучия общества. На современном этапе район переживает социально-экономический кризис.</w:t>
      </w:r>
    </w:p>
    <w:p w:rsidR="00E65441" w:rsidRPr="00317E24" w:rsidRDefault="00E65441" w:rsidP="00E65441">
      <w:pPr>
        <w:jc w:val="both"/>
        <w:rPr>
          <w:rFonts w:ascii="Arial" w:hAnsi="Arial" w:cs="Arial"/>
        </w:rPr>
      </w:pPr>
      <w:r w:rsidRPr="00317E24">
        <w:rPr>
          <w:rFonts w:ascii="Arial" w:hAnsi="Arial" w:cs="Arial"/>
        </w:rPr>
        <w:t>Численность занятого населения по отраслям представлена в таблице 8.</w:t>
      </w:r>
    </w:p>
    <w:p w:rsidR="00E65441" w:rsidRPr="00317E24" w:rsidRDefault="00E65441" w:rsidP="00E65441">
      <w:pPr>
        <w:jc w:val="both"/>
        <w:rPr>
          <w:rFonts w:ascii="Arial" w:hAnsi="Arial" w:cs="Arial"/>
        </w:rPr>
      </w:pPr>
      <w:r w:rsidRPr="00317E24">
        <w:rPr>
          <w:rFonts w:ascii="Arial" w:hAnsi="Arial" w:cs="Arial"/>
        </w:rPr>
        <w:lastRenderedPageBreak/>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211"/>
        <w:gridCol w:w="1741"/>
        <w:gridCol w:w="1306"/>
        <w:gridCol w:w="1741"/>
        <w:gridCol w:w="1879"/>
      </w:tblGrid>
      <w:tr w:rsidR="00E65441" w:rsidRPr="00317E24" w:rsidTr="00E65441">
        <w:trPr>
          <w:trHeight w:val="158"/>
          <w:jc w:val="center"/>
        </w:trPr>
        <w:tc>
          <w:tcPr>
            <w:tcW w:w="6091" w:type="dxa"/>
            <w:gridSpan w:val="4"/>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Материальная сфера</w:t>
            </w:r>
          </w:p>
        </w:tc>
        <w:tc>
          <w:tcPr>
            <w:tcW w:w="3537" w:type="dxa"/>
            <w:gridSpan w:val="2"/>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Нематериальная сфера</w:t>
            </w:r>
          </w:p>
        </w:tc>
      </w:tr>
      <w:tr w:rsidR="00E65441" w:rsidRPr="00317E24" w:rsidTr="00E65441">
        <w:trPr>
          <w:trHeight w:val="157"/>
          <w:jc w:val="center"/>
        </w:trPr>
        <w:tc>
          <w:tcPr>
            <w:tcW w:w="1931" w:type="dxa"/>
          </w:tcPr>
          <w:p w:rsidR="00E65441" w:rsidRPr="00317E24" w:rsidRDefault="00E65441" w:rsidP="00E65441">
            <w:pPr>
              <w:jc w:val="both"/>
              <w:rPr>
                <w:rFonts w:ascii="Arial" w:hAnsi="Arial" w:cs="Arial"/>
              </w:rPr>
            </w:pPr>
            <w:r w:rsidRPr="00317E24">
              <w:rPr>
                <w:rFonts w:ascii="Arial" w:hAnsi="Arial" w:cs="Arial"/>
              </w:rPr>
              <w:t>Промышленность</w:t>
            </w:r>
          </w:p>
        </w:tc>
        <w:tc>
          <w:tcPr>
            <w:tcW w:w="1183" w:type="dxa"/>
          </w:tcPr>
          <w:p w:rsidR="00E65441" w:rsidRPr="00317E24" w:rsidRDefault="00E65441" w:rsidP="00E65441">
            <w:pPr>
              <w:jc w:val="both"/>
              <w:rPr>
                <w:rFonts w:ascii="Arial" w:hAnsi="Arial" w:cs="Arial"/>
              </w:rPr>
            </w:pPr>
            <w:r w:rsidRPr="00317E24">
              <w:rPr>
                <w:rFonts w:ascii="Arial" w:hAnsi="Arial" w:cs="Arial"/>
              </w:rPr>
              <w:t>Сельское хозяйство</w:t>
            </w:r>
          </w:p>
        </w:tc>
        <w:tc>
          <w:tcPr>
            <w:tcW w:w="1701" w:type="dxa"/>
          </w:tcPr>
          <w:p w:rsidR="00E65441" w:rsidRPr="00317E24" w:rsidRDefault="00E65441" w:rsidP="00E65441">
            <w:pPr>
              <w:jc w:val="both"/>
              <w:rPr>
                <w:rFonts w:ascii="Arial" w:hAnsi="Arial" w:cs="Arial"/>
              </w:rPr>
            </w:pPr>
            <w:r w:rsidRPr="00317E24">
              <w:rPr>
                <w:rFonts w:ascii="Arial" w:hAnsi="Arial" w:cs="Arial"/>
              </w:rPr>
              <w:t>Строительство</w:t>
            </w:r>
          </w:p>
        </w:tc>
        <w:tc>
          <w:tcPr>
            <w:tcW w:w="1276" w:type="dxa"/>
          </w:tcPr>
          <w:p w:rsidR="00E65441" w:rsidRPr="00317E24" w:rsidRDefault="00E65441" w:rsidP="00E65441">
            <w:pPr>
              <w:jc w:val="both"/>
              <w:rPr>
                <w:rFonts w:ascii="Arial" w:hAnsi="Arial" w:cs="Arial"/>
              </w:rPr>
            </w:pPr>
            <w:r w:rsidRPr="00317E24">
              <w:rPr>
                <w:rFonts w:ascii="Arial" w:hAnsi="Arial" w:cs="Arial"/>
              </w:rPr>
              <w:t>Транспорт</w:t>
            </w:r>
          </w:p>
        </w:tc>
        <w:tc>
          <w:tcPr>
            <w:tcW w:w="1701" w:type="dxa"/>
          </w:tcPr>
          <w:p w:rsidR="00E65441" w:rsidRPr="00317E24" w:rsidRDefault="00E65441" w:rsidP="00E65441">
            <w:pPr>
              <w:jc w:val="both"/>
              <w:rPr>
                <w:rFonts w:ascii="Arial" w:hAnsi="Arial" w:cs="Arial"/>
              </w:rPr>
            </w:pPr>
            <w:r w:rsidRPr="00317E24">
              <w:rPr>
                <w:rFonts w:ascii="Arial" w:hAnsi="Arial" w:cs="Arial"/>
              </w:rPr>
              <w:t>Сфера обслуживания</w:t>
            </w:r>
          </w:p>
        </w:tc>
        <w:tc>
          <w:tcPr>
            <w:tcW w:w="1836" w:type="dxa"/>
          </w:tcPr>
          <w:p w:rsidR="00E65441" w:rsidRPr="00317E24" w:rsidRDefault="00E65441" w:rsidP="00E65441">
            <w:pPr>
              <w:jc w:val="both"/>
              <w:rPr>
                <w:rFonts w:ascii="Arial" w:hAnsi="Arial" w:cs="Arial"/>
              </w:rPr>
            </w:pPr>
            <w:r w:rsidRPr="00317E24">
              <w:rPr>
                <w:rFonts w:ascii="Arial" w:hAnsi="Arial" w:cs="Arial"/>
              </w:rPr>
              <w:t>Коммерческие предприятия</w:t>
            </w:r>
          </w:p>
        </w:tc>
      </w:tr>
      <w:tr w:rsidR="00E65441" w:rsidRPr="00317E24" w:rsidTr="00E65441">
        <w:trPr>
          <w:jc w:val="center"/>
        </w:trPr>
        <w:tc>
          <w:tcPr>
            <w:tcW w:w="1931" w:type="dxa"/>
          </w:tcPr>
          <w:p w:rsidR="00E65441" w:rsidRPr="00317E24" w:rsidRDefault="00E65441" w:rsidP="00E65441">
            <w:pPr>
              <w:jc w:val="both"/>
              <w:rPr>
                <w:rFonts w:ascii="Arial" w:hAnsi="Arial" w:cs="Arial"/>
              </w:rPr>
            </w:pPr>
            <w:r w:rsidRPr="00317E24">
              <w:rPr>
                <w:rFonts w:ascii="Arial" w:hAnsi="Arial" w:cs="Arial"/>
              </w:rPr>
              <w:t>-</w:t>
            </w:r>
          </w:p>
        </w:tc>
        <w:tc>
          <w:tcPr>
            <w:tcW w:w="1183" w:type="dxa"/>
          </w:tcPr>
          <w:p w:rsidR="00E65441" w:rsidRPr="00317E24" w:rsidRDefault="00E65441" w:rsidP="00E65441">
            <w:pPr>
              <w:jc w:val="both"/>
              <w:rPr>
                <w:rFonts w:ascii="Arial" w:hAnsi="Arial" w:cs="Arial"/>
              </w:rPr>
            </w:pPr>
            <w:r w:rsidRPr="00317E24">
              <w:rPr>
                <w:rFonts w:ascii="Arial" w:hAnsi="Arial" w:cs="Arial"/>
              </w:rPr>
              <w:t>11</w:t>
            </w:r>
          </w:p>
        </w:tc>
        <w:tc>
          <w:tcPr>
            <w:tcW w:w="1701" w:type="dxa"/>
          </w:tcPr>
          <w:p w:rsidR="00E65441" w:rsidRPr="00317E24" w:rsidRDefault="00E65441" w:rsidP="00E65441">
            <w:pPr>
              <w:jc w:val="both"/>
              <w:rPr>
                <w:rFonts w:ascii="Arial" w:hAnsi="Arial" w:cs="Arial"/>
              </w:rPr>
            </w:pPr>
            <w:r w:rsidRPr="00317E24">
              <w:rPr>
                <w:rFonts w:ascii="Arial" w:hAnsi="Arial" w:cs="Arial"/>
              </w:rPr>
              <w:t>-</w:t>
            </w:r>
          </w:p>
        </w:tc>
        <w:tc>
          <w:tcPr>
            <w:tcW w:w="1276" w:type="dxa"/>
          </w:tcPr>
          <w:p w:rsidR="00E65441" w:rsidRPr="00317E24" w:rsidRDefault="00E65441" w:rsidP="00E65441">
            <w:pPr>
              <w:jc w:val="both"/>
              <w:rPr>
                <w:rFonts w:ascii="Arial" w:hAnsi="Arial" w:cs="Arial"/>
              </w:rPr>
            </w:pPr>
            <w:r w:rsidRPr="00317E24">
              <w:rPr>
                <w:rFonts w:ascii="Arial" w:hAnsi="Arial" w:cs="Arial"/>
              </w:rPr>
              <w:t>-</w:t>
            </w:r>
          </w:p>
        </w:tc>
        <w:tc>
          <w:tcPr>
            <w:tcW w:w="1701" w:type="dxa"/>
          </w:tcPr>
          <w:p w:rsidR="00E65441" w:rsidRPr="00317E24" w:rsidRDefault="00E65441" w:rsidP="00E65441">
            <w:pPr>
              <w:jc w:val="both"/>
              <w:rPr>
                <w:rFonts w:ascii="Arial" w:hAnsi="Arial" w:cs="Arial"/>
              </w:rPr>
            </w:pPr>
            <w:r w:rsidRPr="00317E24">
              <w:rPr>
                <w:rFonts w:ascii="Arial" w:hAnsi="Arial" w:cs="Arial"/>
              </w:rPr>
              <w:t>25</w:t>
            </w:r>
          </w:p>
        </w:tc>
        <w:tc>
          <w:tcPr>
            <w:tcW w:w="1836" w:type="dxa"/>
          </w:tcPr>
          <w:p w:rsidR="00E65441" w:rsidRPr="00317E24" w:rsidRDefault="00E65441" w:rsidP="00E65441">
            <w:pPr>
              <w:jc w:val="both"/>
              <w:rPr>
                <w:rFonts w:ascii="Arial" w:hAnsi="Arial" w:cs="Arial"/>
              </w:rPr>
            </w:pPr>
            <w:r w:rsidRPr="00317E24">
              <w:rPr>
                <w:rFonts w:ascii="Arial" w:hAnsi="Arial" w:cs="Arial"/>
              </w:rPr>
              <w:t>19</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Будущее поселения, также как и Глазуновского района, связано с реализацией выгод географического и транспортного положения; эффективным использованием существующих материальных промышленных активов и их рациональным развитием; созданием условий для развития агропромышленного производства, а также усилением природно-рекреационных активов муниципального образования для комфортного проживания жителей и гостей района.</w:t>
      </w:r>
    </w:p>
    <w:p w:rsidR="00E65441" w:rsidRPr="00317E24" w:rsidRDefault="00E65441" w:rsidP="00E65441">
      <w:pPr>
        <w:jc w:val="both"/>
        <w:rPr>
          <w:rFonts w:ascii="Arial" w:hAnsi="Arial" w:cs="Arial"/>
        </w:rPr>
      </w:pPr>
      <w:r w:rsidRPr="00317E24">
        <w:rPr>
          <w:rFonts w:ascii="Arial" w:hAnsi="Arial" w:cs="Arial"/>
        </w:rPr>
        <w:t xml:space="preserve">Бюджет района и доходы жителей в значительной степени зависят от функционирования предприятий, отраслей, на которые практически невозможно влиять на местном уровне, и будущее которых зависит от политики компаний и руководства предприятий, т.е. является трудно предсказуемым на уровне района. </w:t>
      </w:r>
    </w:p>
    <w:p w:rsidR="00E65441" w:rsidRPr="00317E24" w:rsidRDefault="00E65441" w:rsidP="00E65441">
      <w:pPr>
        <w:jc w:val="both"/>
        <w:rPr>
          <w:rFonts w:ascii="Arial" w:hAnsi="Arial" w:cs="Arial"/>
        </w:rPr>
      </w:pPr>
      <w:r w:rsidRPr="00317E24">
        <w:rPr>
          <w:rFonts w:ascii="Arial" w:hAnsi="Arial" w:cs="Arial"/>
        </w:rPr>
        <w:t xml:space="preserve">Бюджет поселения формируется на основе поступления средств федерального, регионального и областного фондов. Основные поступления в бюджет идут за счет собственных доходов. Федеральные и региональные дотации и субвенции так же играют важную роль в формировании бюджета. Бюджет поселения состоит из доходной и расходной части. </w:t>
      </w:r>
    </w:p>
    <w:p w:rsidR="00E65441" w:rsidRPr="00317E24" w:rsidRDefault="00E65441" w:rsidP="00E65441">
      <w:pPr>
        <w:jc w:val="both"/>
        <w:rPr>
          <w:rFonts w:ascii="Arial" w:hAnsi="Arial" w:cs="Arial"/>
        </w:rPr>
      </w:pPr>
      <w:r w:rsidRPr="00317E24">
        <w:rPr>
          <w:rFonts w:ascii="Arial" w:hAnsi="Arial" w:cs="Arial"/>
        </w:rPr>
        <w:t xml:space="preserve">Основу собственных доходов бюджета составляют налоги: прежде всего это налог на прибыль, налог на доходы физических лиц, налог на имущество, налог на имущество физических лиц, земельный налог и др. Неналоговые доходы — это дотации, субвенции и другие источники </w:t>
      </w:r>
      <w:proofErr w:type="spellStart"/>
      <w:r w:rsidRPr="00317E24">
        <w:rPr>
          <w:rFonts w:ascii="Arial" w:hAnsi="Arial" w:cs="Arial"/>
        </w:rPr>
        <w:t>софинансирования</w:t>
      </w:r>
      <w:proofErr w:type="spellEnd"/>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Социальная сфера</w:t>
      </w:r>
    </w:p>
    <w:p w:rsidR="00E65441" w:rsidRPr="00317E24" w:rsidRDefault="00E65441" w:rsidP="00E65441">
      <w:pPr>
        <w:jc w:val="both"/>
        <w:rPr>
          <w:rFonts w:ascii="Arial" w:hAnsi="Arial" w:cs="Arial"/>
        </w:rPr>
      </w:pPr>
      <w:r w:rsidRPr="00317E24">
        <w:rPr>
          <w:rFonts w:ascii="Arial" w:hAnsi="Arial" w:cs="Arial"/>
        </w:rPr>
        <w:t xml:space="preserve">Социальные явления и процессы находятся в сильной зависимости от состояния экономики, инвестиционной и социальной политики государства и других факторов. Социальная система поселения в сильной степени определяется и особенностями географического положения – располагается в достаточной близости к областному центру </w:t>
      </w:r>
      <w:proofErr w:type="spellStart"/>
      <w:r w:rsidRPr="00317E24">
        <w:rPr>
          <w:rFonts w:ascii="Arial" w:hAnsi="Arial" w:cs="Arial"/>
        </w:rPr>
        <w:t>г</w:t>
      </w:r>
      <w:proofErr w:type="gramStart"/>
      <w:r w:rsidRPr="00317E24">
        <w:rPr>
          <w:rFonts w:ascii="Arial" w:hAnsi="Arial" w:cs="Arial"/>
        </w:rPr>
        <w:t>.О</w:t>
      </w:r>
      <w:proofErr w:type="gramEnd"/>
      <w:r w:rsidRPr="00317E24">
        <w:rPr>
          <w:rFonts w:ascii="Arial" w:hAnsi="Arial" w:cs="Arial"/>
        </w:rPr>
        <w:t>рел</w:t>
      </w:r>
      <w:proofErr w:type="spellEnd"/>
      <w:r w:rsidRPr="00317E24">
        <w:rPr>
          <w:rFonts w:ascii="Arial" w:hAnsi="Arial" w:cs="Arial"/>
        </w:rPr>
        <w:t xml:space="preserve"> (60 км) и к районному центру – </w:t>
      </w:r>
      <w:proofErr w:type="spellStart"/>
      <w:r w:rsidRPr="00317E24">
        <w:rPr>
          <w:rFonts w:ascii="Arial" w:hAnsi="Arial" w:cs="Arial"/>
        </w:rPr>
        <w:t>пгт</w:t>
      </w:r>
      <w:proofErr w:type="spellEnd"/>
      <w:r w:rsidRPr="00317E24">
        <w:rPr>
          <w:rFonts w:ascii="Arial" w:hAnsi="Arial" w:cs="Arial"/>
        </w:rPr>
        <w:t> Глазуновка. В результате, жители поселения пользуются некоторыми социальными услугами указанных муниципальных образований, в частности услугами образования, здравоохранения, культуры и др. Обратная связь – не прослеживается.</w:t>
      </w:r>
    </w:p>
    <w:p w:rsidR="00E65441" w:rsidRPr="00317E24" w:rsidRDefault="00E65441" w:rsidP="00E65441">
      <w:pPr>
        <w:jc w:val="both"/>
        <w:rPr>
          <w:rFonts w:ascii="Arial" w:hAnsi="Arial" w:cs="Arial"/>
        </w:rPr>
      </w:pPr>
      <w:r w:rsidRPr="00317E24">
        <w:rPr>
          <w:rFonts w:ascii="Arial" w:hAnsi="Arial" w:cs="Arial"/>
        </w:rPr>
        <w:t xml:space="preserve">В социальную сферу поселения входят следующие учреждения и объекты: 2 школы, одно учреждение дошкольного и дополнительного образования, 2 учреждения здравоохранения, 2 учреждения культуры, 2 </w:t>
      </w:r>
      <w:proofErr w:type="gramStart"/>
      <w:r w:rsidRPr="00317E24">
        <w:rPr>
          <w:rFonts w:ascii="Arial" w:hAnsi="Arial" w:cs="Arial"/>
        </w:rPr>
        <w:t>почтовых</w:t>
      </w:r>
      <w:proofErr w:type="gramEnd"/>
      <w:r w:rsidRPr="00317E24">
        <w:rPr>
          <w:rFonts w:ascii="Arial" w:hAnsi="Arial" w:cs="Arial"/>
        </w:rPr>
        <w:t xml:space="preserve"> отделения. </w:t>
      </w:r>
    </w:p>
    <w:p w:rsidR="00E65441" w:rsidRPr="00317E24" w:rsidRDefault="00E65441" w:rsidP="00E65441">
      <w:pPr>
        <w:jc w:val="both"/>
        <w:rPr>
          <w:rFonts w:ascii="Arial" w:hAnsi="Arial" w:cs="Arial"/>
        </w:rPr>
      </w:pPr>
      <w:r w:rsidRPr="00317E24">
        <w:rPr>
          <w:rFonts w:ascii="Arial" w:hAnsi="Arial" w:cs="Arial"/>
        </w:rPr>
        <w:t>Учреждения образования</w:t>
      </w:r>
    </w:p>
    <w:p w:rsidR="00E65441" w:rsidRPr="00317E24" w:rsidRDefault="00E65441" w:rsidP="00E65441">
      <w:pPr>
        <w:jc w:val="both"/>
        <w:rPr>
          <w:rFonts w:ascii="Arial" w:hAnsi="Arial" w:cs="Arial"/>
        </w:rPr>
      </w:pPr>
      <w:r w:rsidRPr="00317E24">
        <w:rPr>
          <w:rFonts w:ascii="Arial" w:hAnsi="Arial" w:cs="Arial"/>
        </w:rPr>
        <w:t xml:space="preserve">За годы формирования рыночных отношений в поселении, как и области в целом, резко сократилась сеть дошкольных учреждений. </w:t>
      </w:r>
    </w:p>
    <w:p w:rsidR="00E65441" w:rsidRPr="00317E24" w:rsidRDefault="00E65441" w:rsidP="00E65441">
      <w:pPr>
        <w:jc w:val="both"/>
        <w:rPr>
          <w:rFonts w:ascii="Arial" w:hAnsi="Arial" w:cs="Arial"/>
        </w:rPr>
      </w:pPr>
      <w:r w:rsidRPr="00317E24">
        <w:rPr>
          <w:rFonts w:ascii="Arial" w:hAnsi="Arial" w:cs="Arial"/>
        </w:rPr>
        <w:t>Из положительных сдвигов в системе общего образования за годы рыночных преобразований выделяется сокращение удельного веса учащихся дневных общеобразовательных школ, занимающихся во вторую смену. Однако</w:t>
      </w:r>
      <w:proofErr w:type="gramStart"/>
      <w:r w:rsidRPr="00317E24">
        <w:rPr>
          <w:rFonts w:ascii="Arial" w:hAnsi="Arial" w:cs="Arial"/>
        </w:rPr>
        <w:t>,</w:t>
      </w:r>
      <w:proofErr w:type="gramEnd"/>
      <w:r w:rsidRPr="00317E24">
        <w:rPr>
          <w:rFonts w:ascii="Arial" w:hAnsi="Arial" w:cs="Arial"/>
        </w:rPr>
        <w:t xml:space="preserve"> во всех городах и районах области резко уменьшилось число обучающихся. Характерно, что этот процесс весьма интенсивно продолжает развиваться и в последние годы. </w:t>
      </w:r>
    </w:p>
    <w:p w:rsidR="00E65441" w:rsidRPr="00317E24" w:rsidRDefault="00E65441" w:rsidP="00E65441">
      <w:pPr>
        <w:jc w:val="both"/>
        <w:rPr>
          <w:rFonts w:ascii="Arial" w:hAnsi="Arial" w:cs="Arial"/>
        </w:rPr>
      </w:pPr>
      <w:r w:rsidRPr="00317E24">
        <w:rPr>
          <w:rFonts w:ascii="Arial" w:hAnsi="Arial" w:cs="Arial"/>
        </w:rPr>
        <w:t>Учреждения образования поселения представлены в таблице 9.</w:t>
      </w:r>
    </w:p>
    <w:p w:rsidR="00E65441" w:rsidRPr="00317E24" w:rsidRDefault="00E65441" w:rsidP="00E65441">
      <w:pPr>
        <w:jc w:val="both"/>
        <w:rPr>
          <w:rFonts w:ascii="Arial" w:hAnsi="Arial" w:cs="Arial"/>
        </w:rPr>
      </w:pPr>
      <w:r w:rsidRPr="00317E24">
        <w:rPr>
          <w:rFonts w:ascii="Arial" w:hAnsi="Arial" w:cs="Arial"/>
        </w:rPr>
        <w:t>Таблица 9</w:t>
      </w:r>
    </w:p>
    <w:tbl>
      <w:tblPr>
        <w:tblW w:w="5000" w:type="pct"/>
        <w:tblLook w:val="04A0" w:firstRow="1" w:lastRow="0" w:firstColumn="1" w:lastColumn="0" w:noHBand="0" w:noVBand="1"/>
      </w:tblPr>
      <w:tblGrid>
        <w:gridCol w:w="2738"/>
        <w:gridCol w:w="2301"/>
        <w:gridCol w:w="1501"/>
        <w:gridCol w:w="1657"/>
        <w:gridCol w:w="1657"/>
      </w:tblGrid>
      <w:tr w:rsidR="00E65441" w:rsidRPr="00317E24" w:rsidTr="00E65441">
        <w:tc>
          <w:tcPr>
            <w:tcW w:w="2352"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Название учреждения</w:t>
            </w:r>
          </w:p>
        </w:tc>
        <w:tc>
          <w:tcPr>
            <w:tcW w:w="2605"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Адрес</w:t>
            </w:r>
          </w:p>
        </w:tc>
        <w:tc>
          <w:tcPr>
            <w:tcW w:w="1559"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Год постройки</w:t>
            </w:r>
          </w:p>
        </w:tc>
        <w:tc>
          <w:tcPr>
            <w:tcW w:w="1559"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Проектная вместимость</w:t>
            </w:r>
          </w:p>
        </w:tc>
        <w:tc>
          <w:tcPr>
            <w:tcW w:w="1533"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Фактическая вместимость</w:t>
            </w:r>
          </w:p>
        </w:tc>
      </w:tr>
      <w:tr w:rsidR="00E65441" w:rsidRPr="00317E24" w:rsidTr="00E65441">
        <w:tc>
          <w:tcPr>
            <w:tcW w:w="2352" w:type="dxa"/>
          </w:tcPr>
          <w:p w:rsidR="00E65441" w:rsidRPr="00317E24" w:rsidRDefault="00E65441" w:rsidP="00E65441">
            <w:pPr>
              <w:jc w:val="both"/>
              <w:rPr>
                <w:rFonts w:ascii="Arial" w:hAnsi="Arial" w:cs="Arial"/>
              </w:rPr>
            </w:pPr>
            <w:r w:rsidRPr="00317E24">
              <w:rPr>
                <w:rFonts w:ascii="Arial" w:hAnsi="Arial" w:cs="Arial"/>
              </w:rPr>
              <w:t xml:space="preserve">МБОУ </w:t>
            </w:r>
            <w:proofErr w:type="spellStart"/>
            <w:r w:rsidRPr="00317E24">
              <w:rPr>
                <w:rFonts w:ascii="Arial" w:hAnsi="Arial" w:cs="Arial"/>
              </w:rPr>
              <w:t>Гремячевкая</w:t>
            </w:r>
            <w:proofErr w:type="spellEnd"/>
            <w:r w:rsidRPr="00317E24">
              <w:rPr>
                <w:rFonts w:ascii="Arial" w:hAnsi="Arial" w:cs="Arial"/>
              </w:rPr>
              <w:t xml:space="preserve"> общеобразовательная средняя школа</w:t>
            </w:r>
          </w:p>
        </w:tc>
        <w:tc>
          <w:tcPr>
            <w:tcW w:w="2605" w:type="dxa"/>
          </w:tcPr>
          <w:p w:rsidR="00E65441" w:rsidRPr="00317E24" w:rsidRDefault="00E65441" w:rsidP="00E65441">
            <w:pPr>
              <w:jc w:val="both"/>
              <w:rPr>
                <w:rFonts w:ascii="Arial" w:hAnsi="Arial" w:cs="Arial"/>
              </w:rPr>
            </w:pPr>
            <w:proofErr w:type="spellStart"/>
            <w:r w:rsidRPr="00317E24">
              <w:rPr>
                <w:rFonts w:ascii="Arial" w:hAnsi="Arial" w:cs="Arial"/>
              </w:rPr>
              <w:t>Орл</w:t>
            </w:r>
            <w:proofErr w:type="spellEnd"/>
            <w:r w:rsidRPr="00317E24">
              <w:rPr>
                <w:rFonts w:ascii="Arial" w:hAnsi="Arial" w:cs="Arial"/>
              </w:rPr>
              <w:t xml:space="preserve">. обл., </w:t>
            </w:r>
            <w:proofErr w:type="spellStart"/>
            <w:r w:rsidRPr="00317E24">
              <w:rPr>
                <w:rFonts w:ascii="Arial" w:hAnsi="Arial" w:cs="Arial"/>
              </w:rPr>
              <w:t>Глазун</w:t>
            </w:r>
            <w:proofErr w:type="spellEnd"/>
            <w:r w:rsidRPr="00317E24">
              <w:rPr>
                <w:rFonts w:ascii="Arial" w:hAnsi="Arial" w:cs="Arial"/>
              </w:rPr>
              <w:t xml:space="preserve">. р-н, </w:t>
            </w:r>
          </w:p>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r w:rsidRPr="00317E24">
              <w:rPr>
                <w:rFonts w:ascii="Arial" w:hAnsi="Arial" w:cs="Arial"/>
              </w:rPr>
              <w:t xml:space="preserve">, </w:t>
            </w:r>
          </w:p>
          <w:p w:rsidR="00E65441" w:rsidRPr="00317E24" w:rsidRDefault="00E65441" w:rsidP="00E65441">
            <w:pPr>
              <w:jc w:val="both"/>
              <w:rPr>
                <w:rFonts w:ascii="Arial" w:hAnsi="Arial" w:cs="Arial"/>
              </w:rPr>
            </w:pPr>
            <w:r w:rsidRPr="00317E24">
              <w:rPr>
                <w:rFonts w:ascii="Arial" w:hAnsi="Arial" w:cs="Arial"/>
              </w:rPr>
              <w:lastRenderedPageBreak/>
              <w:t>ул. Школьная, 2</w:t>
            </w:r>
          </w:p>
        </w:tc>
        <w:tc>
          <w:tcPr>
            <w:tcW w:w="1559" w:type="dxa"/>
          </w:tcPr>
          <w:p w:rsidR="00E65441" w:rsidRPr="00317E24" w:rsidRDefault="00E65441" w:rsidP="00E65441">
            <w:pPr>
              <w:jc w:val="both"/>
              <w:rPr>
                <w:rFonts w:ascii="Arial" w:hAnsi="Arial" w:cs="Arial"/>
              </w:rPr>
            </w:pPr>
            <w:r w:rsidRPr="00317E24">
              <w:rPr>
                <w:rFonts w:ascii="Arial" w:hAnsi="Arial" w:cs="Arial"/>
              </w:rPr>
              <w:lastRenderedPageBreak/>
              <w:t>1985</w:t>
            </w:r>
          </w:p>
        </w:tc>
        <w:tc>
          <w:tcPr>
            <w:tcW w:w="1559" w:type="dxa"/>
          </w:tcPr>
          <w:p w:rsidR="00E65441" w:rsidRPr="00317E24" w:rsidRDefault="00E65441" w:rsidP="00E65441">
            <w:pPr>
              <w:jc w:val="both"/>
              <w:rPr>
                <w:rFonts w:ascii="Arial" w:hAnsi="Arial" w:cs="Arial"/>
              </w:rPr>
            </w:pPr>
            <w:r w:rsidRPr="00317E24">
              <w:rPr>
                <w:rFonts w:ascii="Arial" w:hAnsi="Arial" w:cs="Arial"/>
              </w:rPr>
              <w:t>360</w:t>
            </w:r>
          </w:p>
        </w:tc>
        <w:tc>
          <w:tcPr>
            <w:tcW w:w="1533" w:type="dxa"/>
          </w:tcPr>
          <w:p w:rsidR="00E65441" w:rsidRPr="00317E24" w:rsidRDefault="00E65441" w:rsidP="00E65441">
            <w:pPr>
              <w:jc w:val="both"/>
              <w:rPr>
                <w:rFonts w:ascii="Arial" w:hAnsi="Arial" w:cs="Arial"/>
              </w:rPr>
            </w:pPr>
            <w:r w:rsidRPr="00317E24">
              <w:rPr>
                <w:rFonts w:ascii="Arial" w:hAnsi="Arial" w:cs="Arial"/>
              </w:rPr>
              <w:t>14</w:t>
            </w:r>
          </w:p>
        </w:tc>
      </w:tr>
      <w:tr w:rsidR="00E65441" w:rsidRPr="00317E24" w:rsidTr="00E65441">
        <w:tc>
          <w:tcPr>
            <w:tcW w:w="2352" w:type="dxa"/>
          </w:tcPr>
          <w:p w:rsidR="00E65441" w:rsidRPr="00317E24" w:rsidRDefault="00E65441" w:rsidP="00E65441">
            <w:pPr>
              <w:jc w:val="both"/>
              <w:rPr>
                <w:rFonts w:ascii="Arial" w:hAnsi="Arial" w:cs="Arial"/>
              </w:rPr>
            </w:pPr>
            <w:r w:rsidRPr="00317E24">
              <w:rPr>
                <w:rFonts w:ascii="Arial" w:hAnsi="Arial" w:cs="Arial"/>
              </w:rPr>
              <w:lastRenderedPageBreak/>
              <w:t xml:space="preserve">МБОУ </w:t>
            </w:r>
            <w:proofErr w:type="spellStart"/>
            <w:r w:rsidRPr="00317E24">
              <w:rPr>
                <w:rFonts w:ascii="Arial" w:hAnsi="Arial" w:cs="Arial"/>
              </w:rPr>
              <w:t>Ловчиковская</w:t>
            </w:r>
            <w:proofErr w:type="spellEnd"/>
            <w:r w:rsidRPr="00317E24">
              <w:rPr>
                <w:rFonts w:ascii="Arial" w:hAnsi="Arial" w:cs="Arial"/>
              </w:rPr>
              <w:t xml:space="preserve"> общеобразовательная основная школа</w:t>
            </w:r>
          </w:p>
        </w:tc>
        <w:tc>
          <w:tcPr>
            <w:tcW w:w="2605" w:type="dxa"/>
          </w:tcPr>
          <w:p w:rsidR="00E65441" w:rsidRPr="00317E24" w:rsidRDefault="00E65441" w:rsidP="00E65441">
            <w:pPr>
              <w:jc w:val="both"/>
              <w:rPr>
                <w:rFonts w:ascii="Arial" w:hAnsi="Arial" w:cs="Arial"/>
              </w:rPr>
            </w:pPr>
            <w:proofErr w:type="spellStart"/>
            <w:r w:rsidRPr="00317E24">
              <w:rPr>
                <w:rFonts w:ascii="Arial" w:hAnsi="Arial" w:cs="Arial"/>
              </w:rPr>
              <w:t>Орл</w:t>
            </w:r>
            <w:proofErr w:type="spellEnd"/>
            <w:r w:rsidRPr="00317E24">
              <w:rPr>
                <w:rFonts w:ascii="Arial" w:hAnsi="Arial" w:cs="Arial"/>
              </w:rPr>
              <w:t xml:space="preserve">. обл., </w:t>
            </w:r>
            <w:proofErr w:type="spellStart"/>
            <w:r w:rsidRPr="00317E24">
              <w:rPr>
                <w:rFonts w:ascii="Arial" w:hAnsi="Arial" w:cs="Arial"/>
              </w:rPr>
              <w:t>Глазун</w:t>
            </w:r>
            <w:proofErr w:type="spellEnd"/>
            <w:r w:rsidRPr="00317E24">
              <w:rPr>
                <w:rFonts w:ascii="Arial" w:hAnsi="Arial" w:cs="Arial"/>
              </w:rPr>
              <w:t xml:space="preserve">. р-н, </w:t>
            </w:r>
          </w:p>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Ловчиково</w:t>
            </w:r>
            <w:proofErr w:type="spellEnd"/>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ул. Почтовая, 4</w:t>
            </w:r>
          </w:p>
        </w:tc>
        <w:tc>
          <w:tcPr>
            <w:tcW w:w="1559" w:type="dxa"/>
          </w:tcPr>
          <w:p w:rsidR="00E65441" w:rsidRPr="00317E24" w:rsidRDefault="00E65441" w:rsidP="00E65441">
            <w:pPr>
              <w:jc w:val="both"/>
              <w:rPr>
                <w:rFonts w:ascii="Arial" w:hAnsi="Arial" w:cs="Arial"/>
              </w:rPr>
            </w:pPr>
            <w:r w:rsidRPr="00317E24">
              <w:rPr>
                <w:rFonts w:ascii="Arial" w:hAnsi="Arial" w:cs="Arial"/>
              </w:rPr>
              <w:t>1969</w:t>
            </w:r>
          </w:p>
        </w:tc>
        <w:tc>
          <w:tcPr>
            <w:tcW w:w="1559" w:type="dxa"/>
          </w:tcPr>
          <w:p w:rsidR="00E65441" w:rsidRPr="00317E24" w:rsidRDefault="00E65441" w:rsidP="00E65441">
            <w:pPr>
              <w:jc w:val="both"/>
              <w:rPr>
                <w:rFonts w:ascii="Arial" w:hAnsi="Arial" w:cs="Arial"/>
              </w:rPr>
            </w:pPr>
            <w:r w:rsidRPr="00317E24">
              <w:rPr>
                <w:rFonts w:ascii="Arial" w:hAnsi="Arial" w:cs="Arial"/>
              </w:rPr>
              <w:t>196</w:t>
            </w:r>
          </w:p>
        </w:tc>
        <w:tc>
          <w:tcPr>
            <w:tcW w:w="1533" w:type="dxa"/>
          </w:tcPr>
          <w:p w:rsidR="00E65441" w:rsidRPr="00317E24" w:rsidRDefault="00E65441" w:rsidP="00E65441">
            <w:pPr>
              <w:jc w:val="both"/>
              <w:rPr>
                <w:rFonts w:ascii="Arial" w:hAnsi="Arial" w:cs="Arial"/>
              </w:rPr>
            </w:pPr>
            <w:r w:rsidRPr="00317E24">
              <w:rPr>
                <w:rFonts w:ascii="Arial" w:hAnsi="Arial" w:cs="Arial"/>
              </w:rPr>
              <w:t>34</w:t>
            </w:r>
          </w:p>
        </w:tc>
      </w:tr>
      <w:tr w:rsidR="00E65441" w:rsidRPr="00317E24" w:rsidTr="00E65441">
        <w:tc>
          <w:tcPr>
            <w:tcW w:w="2352" w:type="dxa"/>
          </w:tcPr>
          <w:p w:rsidR="00E65441" w:rsidRPr="00317E24" w:rsidRDefault="00E65441" w:rsidP="00E65441">
            <w:pPr>
              <w:jc w:val="both"/>
              <w:rPr>
                <w:rFonts w:ascii="Arial" w:hAnsi="Arial" w:cs="Arial"/>
              </w:rPr>
            </w:pPr>
            <w:r w:rsidRPr="00317E24">
              <w:rPr>
                <w:rFonts w:ascii="Arial" w:hAnsi="Arial" w:cs="Arial"/>
              </w:rPr>
              <w:t xml:space="preserve">МБДОУ </w:t>
            </w:r>
            <w:proofErr w:type="spellStart"/>
            <w:r w:rsidRPr="00317E24">
              <w:rPr>
                <w:rFonts w:ascii="Arial" w:hAnsi="Arial" w:cs="Arial"/>
              </w:rPr>
              <w:t>Ловчиковский</w:t>
            </w:r>
            <w:proofErr w:type="spellEnd"/>
            <w:r w:rsidRPr="00317E24">
              <w:rPr>
                <w:rFonts w:ascii="Arial" w:hAnsi="Arial" w:cs="Arial"/>
              </w:rPr>
              <w:t xml:space="preserve"> детский сад</w:t>
            </w:r>
          </w:p>
        </w:tc>
        <w:tc>
          <w:tcPr>
            <w:tcW w:w="2605" w:type="dxa"/>
          </w:tcPr>
          <w:p w:rsidR="00E65441" w:rsidRPr="00317E24" w:rsidRDefault="00E65441" w:rsidP="00E65441">
            <w:pPr>
              <w:jc w:val="both"/>
              <w:rPr>
                <w:rFonts w:ascii="Arial" w:hAnsi="Arial" w:cs="Arial"/>
              </w:rPr>
            </w:pPr>
            <w:proofErr w:type="spellStart"/>
            <w:r w:rsidRPr="00317E24">
              <w:rPr>
                <w:rFonts w:ascii="Arial" w:hAnsi="Arial" w:cs="Arial"/>
              </w:rPr>
              <w:t>Орл</w:t>
            </w:r>
            <w:proofErr w:type="spellEnd"/>
            <w:r w:rsidRPr="00317E24">
              <w:rPr>
                <w:rFonts w:ascii="Arial" w:hAnsi="Arial" w:cs="Arial"/>
              </w:rPr>
              <w:t xml:space="preserve">. обл., </w:t>
            </w:r>
            <w:proofErr w:type="spellStart"/>
            <w:r w:rsidRPr="00317E24">
              <w:rPr>
                <w:rFonts w:ascii="Arial" w:hAnsi="Arial" w:cs="Arial"/>
              </w:rPr>
              <w:t>Глазун</w:t>
            </w:r>
            <w:proofErr w:type="spellEnd"/>
            <w:r w:rsidRPr="00317E24">
              <w:rPr>
                <w:rFonts w:ascii="Arial" w:hAnsi="Arial" w:cs="Arial"/>
              </w:rPr>
              <w:t xml:space="preserve">. р-н, </w:t>
            </w:r>
          </w:p>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Ловчиково</w:t>
            </w:r>
            <w:proofErr w:type="spellEnd"/>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ул. Солнечная, 42</w:t>
            </w:r>
          </w:p>
        </w:tc>
        <w:tc>
          <w:tcPr>
            <w:tcW w:w="1559" w:type="dxa"/>
          </w:tcPr>
          <w:p w:rsidR="00E65441" w:rsidRPr="00317E24" w:rsidRDefault="00E65441" w:rsidP="00E65441">
            <w:pPr>
              <w:jc w:val="both"/>
              <w:rPr>
                <w:rFonts w:ascii="Arial" w:hAnsi="Arial" w:cs="Arial"/>
              </w:rPr>
            </w:pPr>
            <w:r w:rsidRPr="00317E24">
              <w:rPr>
                <w:rFonts w:ascii="Arial" w:hAnsi="Arial" w:cs="Arial"/>
              </w:rPr>
              <w:t>1988</w:t>
            </w:r>
          </w:p>
        </w:tc>
        <w:tc>
          <w:tcPr>
            <w:tcW w:w="1559" w:type="dxa"/>
          </w:tcPr>
          <w:p w:rsidR="00E65441" w:rsidRPr="00317E24" w:rsidRDefault="00E65441" w:rsidP="00E65441">
            <w:pPr>
              <w:jc w:val="both"/>
              <w:rPr>
                <w:rFonts w:ascii="Arial" w:hAnsi="Arial" w:cs="Arial"/>
              </w:rPr>
            </w:pPr>
            <w:r w:rsidRPr="00317E24">
              <w:rPr>
                <w:rFonts w:ascii="Arial" w:hAnsi="Arial" w:cs="Arial"/>
              </w:rPr>
              <w:t>20</w:t>
            </w:r>
          </w:p>
        </w:tc>
        <w:tc>
          <w:tcPr>
            <w:tcW w:w="1533" w:type="dxa"/>
          </w:tcPr>
          <w:p w:rsidR="00E65441" w:rsidRPr="00317E24" w:rsidRDefault="00E65441" w:rsidP="00E65441">
            <w:pPr>
              <w:jc w:val="both"/>
              <w:rPr>
                <w:rFonts w:ascii="Arial" w:hAnsi="Arial" w:cs="Arial"/>
              </w:rPr>
            </w:pPr>
            <w:r w:rsidRPr="00317E24">
              <w:rPr>
                <w:rFonts w:ascii="Arial" w:hAnsi="Arial" w:cs="Arial"/>
              </w:rPr>
              <w:t>20</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 xml:space="preserve">По данным за 2010 г. в пределах поселения расположено всего одно детское дошкольное учреждение – детский сад в д. </w:t>
      </w:r>
      <w:proofErr w:type="spellStart"/>
      <w:r w:rsidRPr="00317E24">
        <w:rPr>
          <w:rFonts w:ascii="Arial" w:hAnsi="Arial" w:cs="Arial"/>
        </w:rPr>
        <w:t>Ловчиково</w:t>
      </w:r>
      <w:proofErr w:type="spellEnd"/>
      <w:r w:rsidRPr="00317E24">
        <w:rPr>
          <w:rFonts w:ascii="Arial" w:hAnsi="Arial" w:cs="Arial"/>
        </w:rPr>
        <w:t xml:space="preserve">. Общая численность мест составляет – 20 человек, фактически занято – 100 %. Здание ДДУ в д. </w:t>
      </w:r>
      <w:proofErr w:type="spellStart"/>
      <w:r w:rsidRPr="00317E24">
        <w:rPr>
          <w:rFonts w:ascii="Arial" w:hAnsi="Arial" w:cs="Arial"/>
        </w:rPr>
        <w:t>Ловчиково</w:t>
      </w:r>
      <w:proofErr w:type="spellEnd"/>
      <w:r w:rsidRPr="00317E24">
        <w:rPr>
          <w:rFonts w:ascii="Arial" w:hAnsi="Arial" w:cs="Arial"/>
        </w:rPr>
        <w:t xml:space="preserve"> построено в 1988 г., в 2023 г. является «</w:t>
      </w:r>
      <w:proofErr w:type="spellStart"/>
      <w:r w:rsidRPr="00317E24">
        <w:rPr>
          <w:rFonts w:ascii="Arial" w:hAnsi="Arial" w:cs="Arial"/>
        </w:rPr>
        <w:t>Ловчиковским</w:t>
      </w:r>
      <w:proofErr w:type="spellEnd"/>
      <w:r w:rsidRPr="00317E24">
        <w:rPr>
          <w:rFonts w:ascii="Arial" w:hAnsi="Arial" w:cs="Arial"/>
        </w:rPr>
        <w:t>» филиалом МБДОУ Детский сад №1 п. Глазуновка.</w:t>
      </w:r>
    </w:p>
    <w:p w:rsidR="00E65441" w:rsidRPr="00317E24" w:rsidRDefault="00E65441" w:rsidP="00E65441">
      <w:pPr>
        <w:jc w:val="both"/>
        <w:rPr>
          <w:rFonts w:ascii="Arial" w:hAnsi="Arial" w:cs="Arial"/>
        </w:rPr>
      </w:pPr>
      <w:r w:rsidRPr="00317E24">
        <w:rPr>
          <w:rFonts w:ascii="Arial" w:hAnsi="Arial" w:cs="Arial"/>
        </w:rPr>
        <w:t xml:space="preserve">По данным за 2011 г. образовательная сеть поселения представлена двумя структурными элементами образования – МБОУ </w:t>
      </w:r>
      <w:proofErr w:type="spellStart"/>
      <w:r w:rsidRPr="00317E24">
        <w:rPr>
          <w:rFonts w:ascii="Arial" w:hAnsi="Arial" w:cs="Arial"/>
        </w:rPr>
        <w:t>Гремячевкая</w:t>
      </w:r>
      <w:proofErr w:type="spellEnd"/>
      <w:r w:rsidRPr="00317E24">
        <w:rPr>
          <w:rFonts w:ascii="Arial" w:hAnsi="Arial" w:cs="Arial"/>
        </w:rPr>
        <w:t xml:space="preserve"> общеобразовательная средняя школа и МБОУ </w:t>
      </w:r>
      <w:proofErr w:type="spellStart"/>
      <w:r w:rsidRPr="00317E24">
        <w:rPr>
          <w:rFonts w:ascii="Arial" w:hAnsi="Arial" w:cs="Arial"/>
        </w:rPr>
        <w:t>Ловчиковская</w:t>
      </w:r>
      <w:proofErr w:type="spellEnd"/>
      <w:r w:rsidRPr="00317E24">
        <w:rPr>
          <w:rFonts w:ascii="Arial" w:hAnsi="Arial" w:cs="Arial"/>
        </w:rPr>
        <w:t xml:space="preserve"> общеобразовательная основная школа. </w:t>
      </w:r>
    </w:p>
    <w:p w:rsidR="00E65441" w:rsidRPr="00317E24" w:rsidRDefault="00E65441" w:rsidP="00E65441">
      <w:pPr>
        <w:jc w:val="both"/>
        <w:rPr>
          <w:rFonts w:ascii="Arial" w:hAnsi="Arial" w:cs="Arial"/>
        </w:rPr>
      </w:pPr>
      <w:r w:rsidRPr="00317E24">
        <w:rPr>
          <w:rFonts w:ascii="Arial" w:hAnsi="Arial" w:cs="Arial"/>
        </w:rPr>
        <w:t xml:space="preserve">В 2023 году в поселении действует только МБОУ </w:t>
      </w:r>
      <w:proofErr w:type="spellStart"/>
      <w:r w:rsidRPr="00317E24">
        <w:rPr>
          <w:rFonts w:ascii="Arial" w:hAnsi="Arial" w:cs="Arial"/>
        </w:rPr>
        <w:t>Ловчиковская</w:t>
      </w:r>
      <w:proofErr w:type="spellEnd"/>
      <w:r w:rsidRPr="00317E24">
        <w:rPr>
          <w:rFonts w:ascii="Arial" w:hAnsi="Arial" w:cs="Arial"/>
        </w:rPr>
        <w:t xml:space="preserve"> ООШ.</w:t>
      </w:r>
    </w:p>
    <w:p w:rsidR="00E65441" w:rsidRPr="00317E24" w:rsidRDefault="00E65441" w:rsidP="00E65441">
      <w:pPr>
        <w:jc w:val="both"/>
        <w:rPr>
          <w:rFonts w:ascii="Arial" w:hAnsi="Arial" w:cs="Arial"/>
        </w:rPr>
      </w:pPr>
      <w:r w:rsidRPr="00317E24">
        <w:rPr>
          <w:rFonts w:ascii="Arial" w:hAnsi="Arial" w:cs="Arial"/>
        </w:rPr>
        <w:t xml:space="preserve">В пределах поселения нет ни одного учреждения дополнительного образования. Основу специальных учебных заведений и учреждений дополнительного образования в поселении выполняют учреждения, расположенные в районном центре – </w:t>
      </w:r>
      <w:proofErr w:type="spellStart"/>
      <w:r w:rsidRPr="00317E24">
        <w:rPr>
          <w:rFonts w:ascii="Arial" w:hAnsi="Arial" w:cs="Arial"/>
        </w:rPr>
        <w:t>пгт</w:t>
      </w:r>
      <w:proofErr w:type="spellEnd"/>
      <w:r w:rsidRPr="00317E24">
        <w:rPr>
          <w:rFonts w:ascii="Arial" w:hAnsi="Arial" w:cs="Arial"/>
        </w:rPr>
        <w:t xml:space="preserve"> Глазуновка.</w:t>
      </w:r>
    </w:p>
    <w:p w:rsidR="00E65441" w:rsidRPr="00317E24" w:rsidRDefault="00E65441" w:rsidP="00E65441">
      <w:pPr>
        <w:jc w:val="both"/>
        <w:rPr>
          <w:rFonts w:ascii="Arial" w:hAnsi="Arial" w:cs="Arial"/>
        </w:rPr>
      </w:pPr>
      <w:r w:rsidRPr="00317E24">
        <w:rPr>
          <w:rFonts w:ascii="Arial" w:hAnsi="Arial" w:cs="Arial"/>
        </w:rPr>
        <w:t>Средние специальные учебные заведения и ВУЗы на территории поселения не представлены. Одной из причин является относительная территориальная близость к областному центру, где сконцентрировано подавляющее большинство учреждений данного типа, а также низкая рентабельность в данном муниципальном образовании.</w:t>
      </w:r>
    </w:p>
    <w:p w:rsidR="00E65441" w:rsidRPr="00317E24" w:rsidRDefault="00E65441" w:rsidP="00E65441">
      <w:pPr>
        <w:jc w:val="both"/>
        <w:rPr>
          <w:rFonts w:ascii="Arial" w:hAnsi="Arial" w:cs="Arial"/>
        </w:rPr>
      </w:pPr>
      <w:r w:rsidRPr="00317E24">
        <w:rPr>
          <w:rFonts w:ascii="Arial" w:hAnsi="Arial" w:cs="Arial"/>
        </w:rPr>
        <w:t>Учреждения здравоохранения и социального обеспечения</w:t>
      </w:r>
    </w:p>
    <w:p w:rsidR="00E65441" w:rsidRPr="00317E24" w:rsidRDefault="00E65441" w:rsidP="00E65441">
      <w:pPr>
        <w:jc w:val="both"/>
        <w:rPr>
          <w:rFonts w:ascii="Arial" w:hAnsi="Arial" w:cs="Arial"/>
        </w:rPr>
      </w:pPr>
      <w:r w:rsidRPr="00317E24">
        <w:rPr>
          <w:rFonts w:ascii="Arial" w:hAnsi="Arial" w:cs="Arial"/>
        </w:rPr>
        <w:t xml:space="preserve">Несложной структурой в поселении представлена система здравоохранения. Среди ее объектов выделяются фельдшерско-акушерские пункты (ФАП) в д. </w:t>
      </w:r>
      <w:proofErr w:type="spellStart"/>
      <w:r w:rsidRPr="00317E24">
        <w:rPr>
          <w:rFonts w:ascii="Arial" w:hAnsi="Arial" w:cs="Arial"/>
        </w:rPr>
        <w:t>Гремячево</w:t>
      </w:r>
      <w:proofErr w:type="spellEnd"/>
      <w:r w:rsidRPr="00317E24">
        <w:rPr>
          <w:rFonts w:ascii="Arial" w:hAnsi="Arial" w:cs="Arial"/>
        </w:rPr>
        <w:t xml:space="preserve"> и д. </w:t>
      </w:r>
      <w:proofErr w:type="spellStart"/>
      <w:r w:rsidRPr="00317E24">
        <w:rPr>
          <w:rFonts w:ascii="Arial" w:hAnsi="Arial" w:cs="Arial"/>
        </w:rPr>
        <w:t>Ловчиково</w:t>
      </w:r>
      <w:proofErr w:type="spellEnd"/>
      <w:r w:rsidRPr="00317E24">
        <w:rPr>
          <w:rFonts w:ascii="Arial" w:hAnsi="Arial" w:cs="Arial"/>
        </w:rPr>
        <w:t xml:space="preserve">. </w:t>
      </w:r>
    </w:p>
    <w:p w:rsidR="00E65441" w:rsidRPr="00317E24" w:rsidRDefault="00E65441" w:rsidP="00E65441">
      <w:pPr>
        <w:jc w:val="both"/>
        <w:rPr>
          <w:rFonts w:ascii="Arial" w:hAnsi="Arial" w:cs="Arial"/>
        </w:rPr>
      </w:pPr>
      <w:r w:rsidRPr="00317E24">
        <w:rPr>
          <w:rFonts w:ascii="Arial" w:hAnsi="Arial" w:cs="Arial"/>
        </w:rPr>
        <w:t>Учреждения здравоохранения поселения представлены в таблице 10.</w:t>
      </w:r>
    </w:p>
    <w:p w:rsidR="00E65441" w:rsidRPr="00317E24" w:rsidRDefault="00E65441" w:rsidP="00E65441">
      <w:pPr>
        <w:jc w:val="both"/>
        <w:rPr>
          <w:rFonts w:ascii="Arial" w:hAnsi="Arial" w:cs="Arial"/>
        </w:rPr>
      </w:pPr>
      <w:r w:rsidRPr="00317E24">
        <w:rPr>
          <w:rFonts w:ascii="Arial" w:hAnsi="Arial" w:cs="Arial"/>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549"/>
        <w:gridCol w:w="1192"/>
        <w:gridCol w:w="1385"/>
        <w:gridCol w:w="1615"/>
        <w:gridCol w:w="1497"/>
        <w:gridCol w:w="1247"/>
      </w:tblGrid>
      <w:tr w:rsidR="00E65441" w:rsidRPr="00317E24" w:rsidTr="00E65441">
        <w:tc>
          <w:tcPr>
            <w:tcW w:w="1413"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Название учреждения</w:t>
            </w:r>
          </w:p>
        </w:tc>
        <w:tc>
          <w:tcPr>
            <w:tcW w:w="1984"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Адрес</w:t>
            </w:r>
          </w:p>
        </w:tc>
        <w:tc>
          <w:tcPr>
            <w:tcW w:w="1132"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Год постройки</w:t>
            </w:r>
          </w:p>
        </w:tc>
        <w:tc>
          <w:tcPr>
            <w:tcW w:w="1239"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Площадь помещений, м</w:t>
            </w:r>
            <w:proofErr w:type="gramStart"/>
            <w:r w:rsidRPr="00317E24">
              <w:rPr>
                <w:rFonts w:ascii="Arial" w:hAnsi="Arial" w:cs="Arial"/>
              </w:rPr>
              <w:t>2</w:t>
            </w:r>
            <w:proofErr w:type="gramEnd"/>
          </w:p>
        </w:tc>
        <w:tc>
          <w:tcPr>
            <w:tcW w:w="1407"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Количество врачей, медперсонала</w:t>
            </w:r>
          </w:p>
        </w:tc>
        <w:tc>
          <w:tcPr>
            <w:tcW w:w="1325"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Образование</w:t>
            </w:r>
          </w:p>
        </w:tc>
        <w:tc>
          <w:tcPr>
            <w:tcW w:w="1128"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Состояние</w:t>
            </w:r>
          </w:p>
        </w:tc>
      </w:tr>
      <w:tr w:rsidR="00E65441" w:rsidRPr="00317E24" w:rsidTr="00E65441">
        <w:tc>
          <w:tcPr>
            <w:tcW w:w="1413" w:type="dxa"/>
            <w:vAlign w:val="center"/>
          </w:tcPr>
          <w:p w:rsidR="00E65441" w:rsidRPr="00317E24" w:rsidRDefault="00E65441" w:rsidP="00E65441">
            <w:pPr>
              <w:jc w:val="both"/>
              <w:rPr>
                <w:rFonts w:ascii="Arial" w:hAnsi="Arial" w:cs="Arial"/>
              </w:rPr>
            </w:pPr>
            <w:r w:rsidRPr="00317E24">
              <w:rPr>
                <w:rFonts w:ascii="Arial" w:hAnsi="Arial" w:cs="Arial"/>
              </w:rPr>
              <w:t>ФАП</w:t>
            </w:r>
          </w:p>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p>
        </w:tc>
        <w:tc>
          <w:tcPr>
            <w:tcW w:w="1984" w:type="dxa"/>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r w:rsidRPr="00317E24">
              <w:rPr>
                <w:rFonts w:ascii="Arial" w:hAnsi="Arial" w:cs="Arial"/>
              </w:rPr>
              <w:t>, ул. Центральная, д. 4</w:t>
            </w:r>
          </w:p>
        </w:tc>
        <w:tc>
          <w:tcPr>
            <w:tcW w:w="1132" w:type="dxa"/>
            <w:vAlign w:val="center"/>
          </w:tcPr>
          <w:p w:rsidR="00E65441" w:rsidRPr="00317E24" w:rsidRDefault="00E65441" w:rsidP="00E65441">
            <w:pPr>
              <w:jc w:val="both"/>
              <w:rPr>
                <w:rFonts w:ascii="Arial" w:hAnsi="Arial" w:cs="Arial"/>
              </w:rPr>
            </w:pPr>
            <w:r w:rsidRPr="00317E24">
              <w:rPr>
                <w:rFonts w:ascii="Arial" w:hAnsi="Arial" w:cs="Arial"/>
              </w:rPr>
              <w:t>н/д</w:t>
            </w:r>
          </w:p>
        </w:tc>
        <w:tc>
          <w:tcPr>
            <w:tcW w:w="1239" w:type="dxa"/>
            <w:vAlign w:val="center"/>
          </w:tcPr>
          <w:p w:rsidR="00E65441" w:rsidRPr="00317E24" w:rsidRDefault="00E65441" w:rsidP="00E65441">
            <w:pPr>
              <w:jc w:val="both"/>
              <w:rPr>
                <w:rFonts w:ascii="Arial" w:hAnsi="Arial" w:cs="Arial"/>
              </w:rPr>
            </w:pPr>
            <w:r w:rsidRPr="00317E24">
              <w:rPr>
                <w:rFonts w:ascii="Arial" w:hAnsi="Arial" w:cs="Arial"/>
              </w:rPr>
              <w:t>н/д</w:t>
            </w:r>
          </w:p>
        </w:tc>
        <w:tc>
          <w:tcPr>
            <w:tcW w:w="1407" w:type="dxa"/>
            <w:vAlign w:val="center"/>
          </w:tcPr>
          <w:p w:rsidR="00E65441" w:rsidRPr="00317E24" w:rsidRDefault="00E65441" w:rsidP="00E65441">
            <w:pPr>
              <w:jc w:val="both"/>
              <w:rPr>
                <w:rFonts w:ascii="Arial" w:hAnsi="Arial" w:cs="Arial"/>
              </w:rPr>
            </w:pPr>
            <w:r w:rsidRPr="00317E24">
              <w:rPr>
                <w:rFonts w:ascii="Arial" w:hAnsi="Arial" w:cs="Arial"/>
              </w:rPr>
              <w:t>н/д</w:t>
            </w:r>
          </w:p>
        </w:tc>
        <w:tc>
          <w:tcPr>
            <w:tcW w:w="1325" w:type="dxa"/>
            <w:vAlign w:val="center"/>
          </w:tcPr>
          <w:p w:rsidR="00E65441" w:rsidRPr="00317E24" w:rsidRDefault="00E65441" w:rsidP="00E65441">
            <w:pPr>
              <w:jc w:val="both"/>
              <w:rPr>
                <w:rFonts w:ascii="Arial" w:hAnsi="Arial" w:cs="Arial"/>
              </w:rPr>
            </w:pPr>
            <w:r w:rsidRPr="00317E24">
              <w:rPr>
                <w:rFonts w:ascii="Arial" w:hAnsi="Arial" w:cs="Arial"/>
              </w:rPr>
              <w:t>н/д</w:t>
            </w:r>
          </w:p>
        </w:tc>
        <w:tc>
          <w:tcPr>
            <w:tcW w:w="1128" w:type="dxa"/>
            <w:vAlign w:val="center"/>
          </w:tcPr>
          <w:p w:rsidR="00E65441" w:rsidRPr="00317E24" w:rsidRDefault="00E65441" w:rsidP="00E65441">
            <w:pPr>
              <w:jc w:val="both"/>
              <w:rPr>
                <w:rFonts w:ascii="Arial" w:hAnsi="Arial" w:cs="Arial"/>
              </w:rPr>
            </w:pPr>
            <w:r w:rsidRPr="00317E24">
              <w:rPr>
                <w:rFonts w:ascii="Arial" w:hAnsi="Arial" w:cs="Arial"/>
              </w:rPr>
              <w:t>н/д</w:t>
            </w:r>
          </w:p>
        </w:tc>
      </w:tr>
      <w:tr w:rsidR="00E65441" w:rsidRPr="00317E24" w:rsidTr="00E65441">
        <w:tc>
          <w:tcPr>
            <w:tcW w:w="1413" w:type="dxa"/>
            <w:vAlign w:val="center"/>
          </w:tcPr>
          <w:p w:rsidR="00E65441" w:rsidRPr="00317E24" w:rsidRDefault="00E65441" w:rsidP="00E65441">
            <w:pPr>
              <w:jc w:val="both"/>
              <w:rPr>
                <w:rFonts w:ascii="Arial" w:hAnsi="Arial" w:cs="Arial"/>
              </w:rPr>
            </w:pPr>
            <w:r w:rsidRPr="00317E24">
              <w:rPr>
                <w:rFonts w:ascii="Arial" w:hAnsi="Arial" w:cs="Arial"/>
              </w:rPr>
              <w:t xml:space="preserve">ФАП </w:t>
            </w:r>
          </w:p>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Ловчиково</w:t>
            </w:r>
            <w:proofErr w:type="spellEnd"/>
          </w:p>
        </w:tc>
        <w:tc>
          <w:tcPr>
            <w:tcW w:w="1984" w:type="dxa"/>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Ловчиково</w:t>
            </w:r>
            <w:proofErr w:type="spellEnd"/>
            <w:r w:rsidRPr="00317E24">
              <w:rPr>
                <w:rFonts w:ascii="Arial" w:hAnsi="Arial" w:cs="Arial"/>
              </w:rPr>
              <w:t>, ул. Почтовая, д. 4, пом. 4</w:t>
            </w:r>
          </w:p>
        </w:tc>
        <w:tc>
          <w:tcPr>
            <w:tcW w:w="1132" w:type="dxa"/>
            <w:vAlign w:val="center"/>
          </w:tcPr>
          <w:p w:rsidR="00E65441" w:rsidRPr="00317E24" w:rsidRDefault="00E65441" w:rsidP="00E65441">
            <w:pPr>
              <w:jc w:val="both"/>
              <w:rPr>
                <w:rFonts w:ascii="Arial" w:hAnsi="Arial" w:cs="Arial"/>
              </w:rPr>
            </w:pPr>
            <w:r w:rsidRPr="00317E24">
              <w:rPr>
                <w:rFonts w:ascii="Arial" w:hAnsi="Arial" w:cs="Arial"/>
              </w:rPr>
              <w:t>н/д</w:t>
            </w:r>
          </w:p>
        </w:tc>
        <w:tc>
          <w:tcPr>
            <w:tcW w:w="1239" w:type="dxa"/>
            <w:vAlign w:val="center"/>
          </w:tcPr>
          <w:p w:rsidR="00E65441" w:rsidRPr="00317E24" w:rsidRDefault="00E65441" w:rsidP="00E65441">
            <w:pPr>
              <w:jc w:val="both"/>
              <w:rPr>
                <w:rFonts w:ascii="Arial" w:hAnsi="Arial" w:cs="Arial"/>
              </w:rPr>
            </w:pPr>
            <w:r w:rsidRPr="00317E24">
              <w:rPr>
                <w:rFonts w:ascii="Arial" w:hAnsi="Arial" w:cs="Arial"/>
              </w:rPr>
              <w:t>н/д</w:t>
            </w:r>
          </w:p>
        </w:tc>
        <w:tc>
          <w:tcPr>
            <w:tcW w:w="1407" w:type="dxa"/>
            <w:vAlign w:val="center"/>
          </w:tcPr>
          <w:p w:rsidR="00E65441" w:rsidRPr="00317E24" w:rsidRDefault="00E65441" w:rsidP="00E65441">
            <w:pPr>
              <w:jc w:val="both"/>
              <w:rPr>
                <w:rFonts w:ascii="Arial" w:hAnsi="Arial" w:cs="Arial"/>
              </w:rPr>
            </w:pPr>
            <w:r w:rsidRPr="00317E24">
              <w:rPr>
                <w:rFonts w:ascii="Arial" w:hAnsi="Arial" w:cs="Arial"/>
              </w:rPr>
              <w:t>н/д</w:t>
            </w:r>
          </w:p>
        </w:tc>
        <w:tc>
          <w:tcPr>
            <w:tcW w:w="1325" w:type="dxa"/>
            <w:vAlign w:val="center"/>
          </w:tcPr>
          <w:p w:rsidR="00E65441" w:rsidRPr="00317E24" w:rsidRDefault="00E65441" w:rsidP="00E65441">
            <w:pPr>
              <w:jc w:val="both"/>
              <w:rPr>
                <w:rFonts w:ascii="Arial" w:hAnsi="Arial" w:cs="Arial"/>
              </w:rPr>
            </w:pPr>
            <w:r w:rsidRPr="00317E24">
              <w:rPr>
                <w:rFonts w:ascii="Arial" w:hAnsi="Arial" w:cs="Arial"/>
              </w:rPr>
              <w:t>н/д</w:t>
            </w:r>
          </w:p>
        </w:tc>
        <w:tc>
          <w:tcPr>
            <w:tcW w:w="1128" w:type="dxa"/>
            <w:vAlign w:val="center"/>
          </w:tcPr>
          <w:p w:rsidR="00E65441" w:rsidRPr="00317E24" w:rsidRDefault="00E65441" w:rsidP="00E65441">
            <w:pPr>
              <w:jc w:val="both"/>
              <w:rPr>
                <w:rFonts w:ascii="Arial" w:hAnsi="Arial" w:cs="Arial"/>
              </w:rPr>
            </w:pPr>
            <w:r w:rsidRPr="00317E24">
              <w:rPr>
                <w:rFonts w:ascii="Arial" w:hAnsi="Arial" w:cs="Arial"/>
              </w:rPr>
              <w:t>н/д</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 xml:space="preserve">Одной из проблем медицинских учреждений является недостаточная </w:t>
      </w:r>
      <w:proofErr w:type="gramStart"/>
      <w:r w:rsidRPr="00317E24">
        <w:rPr>
          <w:rFonts w:ascii="Arial" w:hAnsi="Arial" w:cs="Arial"/>
        </w:rPr>
        <w:t>укомплектованность</w:t>
      </w:r>
      <w:proofErr w:type="gramEnd"/>
      <w:r w:rsidRPr="00317E24">
        <w:rPr>
          <w:rFonts w:ascii="Arial" w:hAnsi="Arial" w:cs="Arial"/>
        </w:rPr>
        <w:t xml:space="preserve"> как врачами, так и средним медицинским персоналом. Недостаточно оснащены учреждения и в техническом плане, хотя работа в этом направлении ведется – закупается новое оборудование и медикаменты.</w:t>
      </w:r>
    </w:p>
    <w:p w:rsidR="00E65441" w:rsidRPr="00317E24" w:rsidRDefault="00E65441" w:rsidP="00E65441">
      <w:pPr>
        <w:jc w:val="both"/>
        <w:rPr>
          <w:rFonts w:ascii="Arial" w:hAnsi="Arial" w:cs="Arial"/>
        </w:rPr>
      </w:pPr>
      <w:r w:rsidRPr="00317E24">
        <w:rPr>
          <w:rFonts w:ascii="Arial" w:hAnsi="Arial" w:cs="Arial"/>
        </w:rPr>
        <w:t xml:space="preserve">В поселении нет ни одного объекта сферы социального обеспечения населения. Основу социальных учреждений выполняют объекты на территории </w:t>
      </w:r>
      <w:proofErr w:type="spellStart"/>
      <w:r w:rsidRPr="00317E24">
        <w:rPr>
          <w:rFonts w:ascii="Arial" w:hAnsi="Arial" w:cs="Arial"/>
        </w:rPr>
        <w:t>пгт</w:t>
      </w:r>
      <w:proofErr w:type="spellEnd"/>
      <w:r w:rsidRPr="00317E24">
        <w:rPr>
          <w:rFonts w:ascii="Arial" w:hAnsi="Arial" w:cs="Arial"/>
        </w:rPr>
        <w:t xml:space="preserve"> Глазуновка, </w:t>
      </w:r>
      <w:r w:rsidRPr="00317E24">
        <w:rPr>
          <w:rFonts w:ascii="Arial" w:hAnsi="Arial" w:cs="Arial"/>
        </w:rPr>
        <w:lastRenderedPageBreak/>
        <w:t xml:space="preserve">где существует сеть учреждений социальной защиты населения, которая предоставляет социально-значимые услуги. На территории районного центра есть нестационарные учреждения социального обслуживания граждан (отделения социальной помощи на дому, отделы социально-бытового обслуживания граждан). </w:t>
      </w:r>
    </w:p>
    <w:p w:rsidR="00E65441" w:rsidRPr="00317E24" w:rsidRDefault="00E65441" w:rsidP="00E65441">
      <w:pPr>
        <w:jc w:val="both"/>
        <w:rPr>
          <w:rFonts w:ascii="Arial" w:hAnsi="Arial" w:cs="Arial"/>
        </w:rPr>
      </w:pPr>
      <w:r w:rsidRPr="00317E24">
        <w:rPr>
          <w:rFonts w:ascii="Arial" w:hAnsi="Arial" w:cs="Arial"/>
        </w:rPr>
        <w:t>Спортивные и физкультурно-оздоровительные сооружения</w:t>
      </w:r>
    </w:p>
    <w:p w:rsidR="00E65441" w:rsidRPr="00317E24" w:rsidRDefault="00E65441" w:rsidP="00E65441">
      <w:pPr>
        <w:jc w:val="both"/>
        <w:rPr>
          <w:rFonts w:ascii="Arial" w:hAnsi="Arial" w:cs="Arial"/>
        </w:rPr>
      </w:pPr>
      <w:r w:rsidRPr="00317E24">
        <w:rPr>
          <w:rFonts w:ascii="Arial" w:hAnsi="Arial" w:cs="Arial"/>
        </w:rPr>
        <w:t xml:space="preserve">Основу физкультурно-спортивной сети поселения образуют сооружения общего пользования, представленные спортивными площадками. </w:t>
      </w:r>
    </w:p>
    <w:p w:rsidR="00E65441" w:rsidRPr="00317E24" w:rsidRDefault="00E65441" w:rsidP="00E65441">
      <w:pPr>
        <w:jc w:val="both"/>
        <w:rPr>
          <w:rFonts w:ascii="Arial" w:hAnsi="Arial" w:cs="Arial"/>
        </w:rPr>
      </w:pPr>
      <w:r w:rsidRPr="00317E24">
        <w:rPr>
          <w:rFonts w:ascii="Arial" w:hAnsi="Arial" w:cs="Arial"/>
        </w:rPr>
        <w:t>Спортивные объекты поселения представлены в таблице 11.</w:t>
      </w:r>
    </w:p>
    <w:p w:rsidR="00E65441" w:rsidRPr="00317E24" w:rsidRDefault="00E65441" w:rsidP="00E65441">
      <w:pPr>
        <w:jc w:val="both"/>
        <w:rPr>
          <w:rFonts w:ascii="Arial" w:hAnsi="Arial" w:cs="Arial"/>
        </w:rPr>
      </w:pPr>
      <w:r w:rsidRPr="00317E24">
        <w:rPr>
          <w:rFonts w:ascii="Arial" w:hAnsi="Arial" w:cs="Arial"/>
        </w:rPr>
        <w:t>Таблица 11</w:t>
      </w:r>
    </w:p>
    <w:tbl>
      <w:tblPr>
        <w:tblW w:w="5000" w:type="pct"/>
        <w:tblLook w:val="04A0" w:firstRow="1" w:lastRow="0" w:firstColumn="1" w:lastColumn="0" w:noHBand="0" w:noVBand="1"/>
      </w:tblPr>
      <w:tblGrid>
        <w:gridCol w:w="3284"/>
        <w:gridCol w:w="3285"/>
        <w:gridCol w:w="3285"/>
      </w:tblGrid>
      <w:tr w:rsidR="00E65441" w:rsidRPr="00317E24" w:rsidTr="00E65441">
        <w:tc>
          <w:tcPr>
            <w:tcW w:w="3190"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Наименование учреждения</w:t>
            </w:r>
          </w:p>
        </w:tc>
        <w:tc>
          <w:tcPr>
            <w:tcW w:w="3190"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Адрес</w:t>
            </w:r>
          </w:p>
        </w:tc>
        <w:tc>
          <w:tcPr>
            <w:tcW w:w="3190"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Год постройки</w:t>
            </w:r>
          </w:p>
        </w:tc>
      </w:tr>
      <w:tr w:rsidR="00E65441" w:rsidRPr="00317E24" w:rsidTr="00E65441">
        <w:tc>
          <w:tcPr>
            <w:tcW w:w="3190" w:type="dxa"/>
          </w:tcPr>
          <w:p w:rsidR="00E65441" w:rsidRPr="00317E24" w:rsidRDefault="00E65441" w:rsidP="00E65441">
            <w:pPr>
              <w:jc w:val="both"/>
              <w:rPr>
                <w:rFonts w:ascii="Arial" w:hAnsi="Arial" w:cs="Arial"/>
              </w:rPr>
            </w:pPr>
            <w:r w:rsidRPr="00317E24">
              <w:rPr>
                <w:rFonts w:ascii="Arial" w:hAnsi="Arial" w:cs="Arial"/>
              </w:rPr>
              <w:t>Спортивная площадка</w:t>
            </w:r>
          </w:p>
        </w:tc>
        <w:tc>
          <w:tcPr>
            <w:tcW w:w="3190" w:type="dxa"/>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Ловчиково</w:t>
            </w:r>
            <w:proofErr w:type="spellEnd"/>
            <w:r w:rsidRPr="00317E24">
              <w:rPr>
                <w:rFonts w:ascii="Arial" w:hAnsi="Arial" w:cs="Arial"/>
              </w:rPr>
              <w:t>, ул. Почтовая</w:t>
            </w:r>
          </w:p>
        </w:tc>
        <w:tc>
          <w:tcPr>
            <w:tcW w:w="3190" w:type="dxa"/>
          </w:tcPr>
          <w:p w:rsidR="00E65441" w:rsidRPr="00317E24" w:rsidRDefault="00E65441" w:rsidP="00E65441">
            <w:pPr>
              <w:jc w:val="both"/>
              <w:rPr>
                <w:rFonts w:ascii="Arial" w:hAnsi="Arial" w:cs="Arial"/>
              </w:rPr>
            </w:pPr>
            <w:r w:rsidRPr="00317E24">
              <w:rPr>
                <w:rFonts w:ascii="Arial" w:hAnsi="Arial" w:cs="Arial"/>
              </w:rPr>
              <w:t>1969</w:t>
            </w:r>
          </w:p>
        </w:tc>
      </w:tr>
      <w:tr w:rsidR="00E65441" w:rsidRPr="00317E24" w:rsidTr="00E65441">
        <w:tc>
          <w:tcPr>
            <w:tcW w:w="3190" w:type="dxa"/>
          </w:tcPr>
          <w:p w:rsidR="00E65441" w:rsidRPr="00317E24" w:rsidRDefault="00E65441" w:rsidP="00E65441">
            <w:pPr>
              <w:jc w:val="both"/>
              <w:rPr>
                <w:rFonts w:ascii="Arial" w:hAnsi="Arial" w:cs="Arial"/>
              </w:rPr>
            </w:pPr>
            <w:r w:rsidRPr="00317E24">
              <w:rPr>
                <w:rFonts w:ascii="Arial" w:hAnsi="Arial" w:cs="Arial"/>
              </w:rPr>
              <w:t>Спортивная площадка</w:t>
            </w:r>
          </w:p>
        </w:tc>
        <w:tc>
          <w:tcPr>
            <w:tcW w:w="3190" w:type="dxa"/>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r w:rsidRPr="00317E24">
              <w:rPr>
                <w:rFonts w:ascii="Arial" w:hAnsi="Arial" w:cs="Arial"/>
              </w:rPr>
              <w:t xml:space="preserve">, </w:t>
            </w:r>
            <w:proofErr w:type="spellStart"/>
            <w:r w:rsidRPr="00317E24">
              <w:rPr>
                <w:rFonts w:ascii="Arial" w:hAnsi="Arial" w:cs="Arial"/>
              </w:rPr>
              <w:t>ул</w:t>
            </w:r>
            <w:proofErr w:type="gramStart"/>
            <w:r w:rsidRPr="00317E24">
              <w:rPr>
                <w:rFonts w:ascii="Arial" w:hAnsi="Arial" w:cs="Arial"/>
              </w:rPr>
              <w:t>.Ш</w:t>
            </w:r>
            <w:proofErr w:type="gramEnd"/>
            <w:r w:rsidRPr="00317E24">
              <w:rPr>
                <w:rFonts w:ascii="Arial" w:hAnsi="Arial" w:cs="Arial"/>
              </w:rPr>
              <w:t>кольная</w:t>
            </w:r>
            <w:proofErr w:type="spellEnd"/>
          </w:p>
        </w:tc>
        <w:tc>
          <w:tcPr>
            <w:tcW w:w="3190" w:type="dxa"/>
          </w:tcPr>
          <w:p w:rsidR="00E65441" w:rsidRPr="00317E24" w:rsidRDefault="00E65441" w:rsidP="00E65441">
            <w:pPr>
              <w:jc w:val="both"/>
              <w:rPr>
                <w:rFonts w:ascii="Arial" w:hAnsi="Arial" w:cs="Arial"/>
              </w:rPr>
            </w:pPr>
            <w:r w:rsidRPr="00317E24">
              <w:rPr>
                <w:rFonts w:ascii="Arial" w:hAnsi="Arial" w:cs="Arial"/>
              </w:rPr>
              <w:t>1985</w:t>
            </w:r>
          </w:p>
        </w:tc>
      </w:tr>
      <w:tr w:rsidR="00E65441" w:rsidRPr="00317E24" w:rsidTr="00E65441">
        <w:tc>
          <w:tcPr>
            <w:tcW w:w="3190" w:type="dxa"/>
          </w:tcPr>
          <w:p w:rsidR="00E65441" w:rsidRPr="00317E24" w:rsidRDefault="00E65441" w:rsidP="00E65441">
            <w:pPr>
              <w:jc w:val="both"/>
              <w:rPr>
                <w:rFonts w:ascii="Arial" w:hAnsi="Arial" w:cs="Arial"/>
              </w:rPr>
            </w:pPr>
            <w:r w:rsidRPr="00317E24">
              <w:rPr>
                <w:rFonts w:ascii="Arial" w:hAnsi="Arial" w:cs="Arial"/>
              </w:rPr>
              <w:t>Тир</w:t>
            </w:r>
          </w:p>
        </w:tc>
        <w:tc>
          <w:tcPr>
            <w:tcW w:w="3190" w:type="dxa"/>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r w:rsidRPr="00317E24">
              <w:rPr>
                <w:rFonts w:ascii="Arial" w:hAnsi="Arial" w:cs="Arial"/>
              </w:rPr>
              <w:t xml:space="preserve">, </w:t>
            </w:r>
          </w:p>
          <w:p w:rsidR="00E65441" w:rsidRPr="00317E24" w:rsidRDefault="00E65441" w:rsidP="00E65441">
            <w:pPr>
              <w:jc w:val="both"/>
              <w:rPr>
                <w:rFonts w:ascii="Arial" w:hAnsi="Arial" w:cs="Arial"/>
              </w:rPr>
            </w:pPr>
            <w:r w:rsidRPr="00317E24">
              <w:rPr>
                <w:rFonts w:ascii="Arial" w:hAnsi="Arial" w:cs="Arial"/>
              </w:rPr>
              <w:t>ул. Школьная, 2</w:t>
            </w:r>
          </w:p>
        </w:tc>
        <w:tc>
          <w:tcPr>
            <w:tcW w:w="3190" w:type="dxa"/>
          </w:tcPr>
          <w:p w:rsidR="00E65441" w:rsidRPr="00317E24" w:rsidRDefault="00E65441" w:rsidP="00E65441">
            <w:pPr>
              <w:jc w:val="both"/>
              <w:rPr>
                <w:rFonts w:ascii="Arial" w:hAnsi="Arial" w:cs="Arial"/>
              </w:rPr>
            </w:pPr>
            <w:r w:rsidRPr="00317E24">
              <w:rPr>
                <w:rFonts w:ascii="Arial" w:hAnsi="Arial" w:cs="Arial"/>
              </w:rPr>
              <w:t>1985</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 xml:space="preserve">В 2023 г. в поселении действует спортивная площадка на территории МБОУ </w:t>
      </w:r>
      <w:proofErr w:type="spellStart"/>
      <w:r w:rsidRPr="00317E24">
        <w:rPr>
          <w:rFonts w:ascii="Arial" w:hAnsi="Arial" w:cs="Arial"/>
        </w:rPr>
        <w:t>Ловчиковская</w:t>
      </w:r>
      <w:proofErr w:type="spellEnd"/>
      <w:r w:rsidRPr="00317E24">
        <w:rPr>
          <w:rFonts w:ascii="Arial" w:hAnsi="Arial" w:cs="Arial"/>
        </w:rPr>
        <w:t xml:space="preserve"> ООШ.</w:t>
      </w:r>
    </w:p>
    <w:p w:rsidR="00E65441" w:rsidRPr="00317E24" w:rsidRDefault="00E65441" w:rsidP="00E65441">
      <w:pPr>
        <w:jc w:val="both"/>
        <w:rPr>
          <w:rFonts w:ascii="Arial" w:hAnsi="Arial" w:cs="Arial"/>
        </w:rPr>
      </w:pPr>
      <w:r w:rsidRPr="00317E24">
        <w:rPr>
          <w:rFonts w:ascii="Arial" w:hAnsi="Arial" w:cs="Arial"/>
        </w:rPr>
        <w:t xml:space="preserve">Обеспеченность населения спортивными сооружениями (спортивный комплекс, стадионы, специализированные спортивные залы) решается за счет имеющихся сооружений в </w:t>
      </w:r>
      <w:proofErr w:type="spellStart"/>
      <w:r w:rsidRPr="00317E24">
        <w:rPr>
          <w:rFonts w:ascii="Arial" w:hAnsi="Arial" w:cs="Arial"/>
        </w:rPr>
        <w:t>пгт</w:t>
      </w:r>
      <w:proofErr w:type="spellEnd"/>
      <w:r w:rsidRPr="00317E24">
        <w:rPr>
          <w:rFonts w:ascii="Arial" w:hAnsi="Arial" w:cs="Arial"/>
        </w:rPr>
        <w:t xml:space="preserve"> Глазуновка.</w:t>
      </w:r>
    </w:p>
    <w:p w:rsidR="00E65441" w:rsidRPr="00317E24" w:rsidRDefault="00E65441" w:rsidP="00E65441">
      <w:pPr>
        <w:jc w:val="both"/>
        <w:rPr>
          <w:rFonts w:ascii="Arial" w:hAnsi="Arial" w:cs="Arial"/>
        </w:rPr>
      </w:pPr>
      <w:r w:rsidRPr="00317E24">
        <w:rPr>
          <w:rFonts w:ascii="Arial" w:hAnsi="Arial" w:cs="Arial"/>
        </w:rPr>
        <w:t>Учреждения культуры</w:t>
      </w:r>
    </w:p>
    <w:p w:rsidR="00E65441" w:rsidRPr="00317E24" w:rsidRDefault="00E65441" w:rsidP="00E65441">
      <w:pPr>
        <w:jc w:val="both"/>
        <w:rPr>
          <w:rFonts w:ascii="Arial" w:hAnsi="Arial" w:cs="Arial"/>
        </w:rPr>
      </w:pPr>
      <w:r w:rsidRPr="00317E24">
        <w:rPr>
          <w:rFonts w:ascii="Arial" w:hAnsi="Arial" w:cs="Arial"/>
        </w:rPr>
        <w:t>Современное развитие культурной сферы поселения характеризуется развитием собственной структуры. Необходимо учитывать территориальную близость к областному центру г. Орел – где сосредоточены уникальные эпизодические объекты культуры, которыми также пользуются жители поселения и Глазуновского района.</w:t>
      </w:r>
    </w:p>
    <w:p w:rsidR="00E65441" w:rsidRPr="00317E24" w:rsidRDefault="00E65441" w:rsidP="00E65441">
      <w:pPr>
        <w:jc w:val="both"/>
        <w:rPr>
          <w:rFonts w:ascii="Arial" w:hAnsi="Arial" w:cs="Arial"/>
        </w:rPr>
      </w:pPr>
      <w:r w:rsidRPr="00317E24">
        <w:rPr>
          <w:rFonts w:ascii="Arial" w:hAnsi="Arial" w:cs="Arial"/>
        </w:rPr>
        <w:t>Сеть учреждений культуры поселения на 2010 г. представлена в таблице 12.</w:t>
      </w:r>
    </w:p>
    <w:p w:rsidR="00E65441" w:rsidRPr="00317E24" w:rsidRDefault="00E65441" w:rsidP="00E65441">
      <w:pPr>
        <w:jc w:val="both"/>
        <w:rPr>
          <w:rFonts w:ascii="Arial" w:hAnsi="Arial" w:cs="Arial"/>
        </w:rPr>
      </w:pPr>
      <w:r w:rsidRPr="00317E24">
        <w:rPr>
          <w:rFonts w:ascii="Arial" w:hAnsi="Arial" w:cs="Arial"/>
        </w:rPr>
        <w:t>Таблица 12</w:t>
      </w:r>
    </w:p>
    <w:tbl>
      <w:tblPr>
        <w:tblW w:w="5000" w:type="pct"/>
        <w:tblLayout w:type="fixed"/>
        <w:tblLook w:val="04A0" w:firstRow="1" w:lastRow="0" w:firstColumn="1" w:lastColumn="0" w:noHBand="0" w:noVBand="1"/>
      </w:tblPr>
      <w:tblGrid>
        <w:gridCol w:w="1735"/>
        <w:gridCol w:w="2321"/>
        <w:gridCol w:w="1306"/>
        <w:gridCol w:w="1596"/>
        <w:gridCol w:w="1597"/>
        <w:gridCol w:w="1299"/>
      </w:tblGrid>
      <w:tr w:rsidR="00E65441" w:rsidRPr="00317E24" w:rsidTr="00E65441">
        <w:tc>
          <w:tcPr>
            <w:tcW w:w="1696"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Название учреждения</w:t>
            </w:r>
          </w:p>
        </w:tc>
        <w:tc>
          <w:tcPr>
            <w:tcW w:w="2268"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Адрес</w:t>
            </w:r>
          </w:p>
        </w:tc>
        <w:tc>
          <w:tcPr>
            <w:tcW w:w="1276"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Год постройки</w:t>
            </w:r>
          </w:p>
        </w:tc>
        <w:tc>
          <w:tcPr>
            <w:tcW w:w="1559"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Проектная вместимость/кол-во посадочных мест в зале</w:t>
            </w:r>
          </w:p>
        </w:tc>
        <w:tc>
          <w:tcPr>
            <w:tcW w:w="1560"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Фактическая вместимость/</w:t>
            </w:r>
          </w:p>
          <w:p w:rsidR="00E65441" w:rsidRPr="00317E24" w:rsidRDefault="00E65441" w:rsidP="00E65441">
            <w:pPr>
              <w:jc w:val="both"/>
              <w:rPr>
                <w:rFonts w:ascii="Arial" w:hAnsi="Arial" w:cs="Arial"/>
              </w:rPr>
            </w:pPr>
            <w:r w:rsidRPr="00317E24">
              <w:rPr>
                <w:rFonts w:ascii="Arial" w:hAnsi="Arial" w:cs="Arial"/>
              </w:rPr>
              <w:t>кол-во томов/</w:t>
            </w:r>
          </w:p>
          <w:p w:rsidR="00E65441" w:rsidRPr="00317E24" w:rsidRDefault="00E65441" w:rsidP="00E65441">
            <w:pPr>
              <w:jc w:val="both"/>
              <w:rPr>
                <w:rFonts w:ascii="Arial" w:hAnsi="Arial" w:cs="Arial"/>
              </w:rPr>
            </w:pPr>
            <w:r w:rsidRPr="00317E24">
              <w:rPr>
                <w:rFonts w:ascii="Arial" w:hAnsi="Arial" w:cs="Arial"/>
              </w:rPr>
              <w:t>экспонатов</w:t>
            </w:r>
          </w:p>
        </w:tc>
        <w:tc>
          <w:tcPr>
            <w:tcW w:w="1269"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Состояние</w:t>
            </w:r>
          </w:p>
        </w:tc>
      </w:tr>
      <w:tr w:rsidR="00E65441" w:rsidRPr="00317E24" w:rsidTr="00E65441">
        <w:tc>
          <w:tcPr>
            <w:tcW w:w="1696" w:type="dxa"/>
          </w:tcPr>
          <w:p w:rsidR="00E65441" w:rsidRPr="00317E24" w:rsidRDefault="00E65441" w:rsidP="00E65441">
            <w:pPr>
              <w:jc w:val="both"/>
              <w:rPr>
                <w:rFonts w:ascii="Arial" w:hAnsi="Arial" w:cs="Arial"/>
              </w:rPr>
            </w:pPr>
            <w:proofErr w:type="spellStart"/>
            <w:r w:rsidRPr="00317E24">
              <w:rPr>
                <w:rFonts w:ascii="Arial" w:hAnsi="Arial" w:cs="Arial"/>
              </w:rPr>
              <w:t>Гремячевский</w:t>
            </w:r>
            <w:proofErr w:type="spellEnd"/>
            <w:r w:rsidRPr="00317E24">
              <w:rPr>
                <w:rFonts w:ascii="Arial" w:hAnsi="Arial" w:cs="Arial"/>
              </w:rPr>
              <w:t xml:space="preserve"> дом культуры</w:t>
            </w:r>
          </w:p>
        </w:tc>
        <w:tc>
          <w:tcPr>
            <w:tcW w:w="2268" w:type="dxa"/>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r w:rsidRPr="00317E24">
              <w:rPr>
                <w:rFonts w:ascii="Arial" w:hAnsi="Arial" w:cs="Arial"/>
              </w:rPr>
              <w:t xml:space="preserve">, </w:t>
            </w:r>
          </w:p>
          <w:p w:rsidR="00E65441" w:rsidRPr="00317E24" w:rsidRDefault="00E65441" w:rsidP="00E65441">
            <w:pPr>
              <w:jc w:val="both"/>
              <w:rPr>
                <w:rFonts w:ascii="Arial" w:hAnsi="Arial" w:cs="Arial"/>
              </w:rPr>
            </w:pPr>
            <w:r w:rsidRPr="00317E24">
              <w:rPr>
                <w:rFonts w:ascii="Arial" w:hAnsi="Arial" w:cs="Arial"/>
              </w:rPr>
              <w:t>ул. Центральная, 4</w:t>
            </w:r>
          </w:p>
        </w:tc>
        <w:tc>
          <w:tcPr>
            <w:tcW w:w="1276" w:type="dxa"/>
          </w:tcPr>
          <w:p w:rsidR="00E65441" w:rsidRPr="00317E24" w:rsidRDefault="00E65441" w:rsidP="00E65441">
            <w:pPr>
              <w:jc w:val="both"/>
              <w:rPr>
                <w:rFonts w:ascii="Arial" w:hAnsi="Arial" w:cs="Arial"/>
              </w:rPr>
            </w:pPr>
            <w:r w:rsidRPr="00317E24">
              <w:rPr>
                <w:rFonts w:ascii="Arial" w:hAnsi="Arial" w:cs="Arial"/>
              </w:rPr>
              <w:t>1988</w:t>
            </w:r>
          </w:p>
        </w:tc>
        <w:tc>
          <w:tcPr>
            <w:tcW w:w="1559" w:type="dxa"/>
          </w:tcPr>
          <w:p w:rsidR="00E65441" w:rsidRPr="00317E24" w:rsidRDefault="00E65441" w:rsidP="00E65441">
            <w:pPr>
              <w:jc w:val="both"/>
              <w:rPr>
                <w:rFonts w:ascii="Arial" w:hAnsi="Arial" w:cs="Arial"/>
              </w:rPr>
            </w:pPr>
            <w:r w:rsidRPr="00317E24">
              <w:rPr>
                <w:rFonts w:ascii="Arial" w:hAnsi="Arial" w:cs="Arial"/>
              </w:rPr>
              <w:t>120</w:t>
            </w:r>
          </w:p>
        </w:tc>
        <w:tc>
          <w:tcPr>
            <w:tcW w:w="1560" w:type="dxa"/>
          </w:tcPr>
          <w:p w:rsidR="00E65441" w:rsidRPr="00317E24" w:rsidRDefault="00E65441" w:rsidP="00E65441">
            <w:pPr>
              <w:jc w:val="both"/>
              <w:rPr>
                <w:rFonts w:ascii="Arial" w:hAnsi="Arial" w:cs="Arial"/>
              </w:rPr>
            </w:pPr>
            <w:r w:rsidRPr="00317E24">
              <w:rPr>
                <w:rFonts w:ascii="Arial" w:hAnsi="Arial" w:cs="Arial"/>
              </w:rPr>
              <w:t>120</w:t>
            </w:r>
          </w:p>
        </w:tc>
        <w:tc>
          <w:tcPr>
            <w:tcW w:w="1269" w:type="dxa"/>
          </w:tcPr>
          <w:p w:rsidR="00E65441" w:rsidRPr="00317E24" w:rsidRDefault="00E65441" w:rsidP="00E65441">
            <w:pPr>
              <w:jc w:val="both"/>
              <w:rPr>
                <w:rFonts w:ascii="Arial" w:hAnsi="Arial" w:cs="Arial"/>
              </w:rPr>
            </w:pPr>
            <w:r w:rsidRPr="00317E24">
              <w:rPr>
                <w:rFonts w:ascii="Arial" w:hAnsi="Arial" w:cs="Arial"/>
              </w:rPr>
              <w:t>-</w:t>
            </w:r>
          </w:p>
        </w:tc>
      </w:tr>
      <w:tr w:rsidR="00E65441" w:rsidRPr="00317E24" w:rsidTr="00E65441">
        <w:tc>
          <w:tcPr>
            <w:tcW w:w="1696" w:type="dxa"/>
          </w:tcPr>
          <w:p w:rsidR="00E65441" w:rsidRPr="00317E24" w:rsidRDefault="00E65441" w:rsidP="00E65441">
            <w:pPr>
              <w:jc w:val="both"/>
              <w:rPr>
                <w:rFonts w:ascii="Arial" w:hAnsi="Arial" w:cs="Arial"/>
              </w:rPr>
            </w:pPr>
            <w:proofErr w:type="spellStart"/>
            <w:r w:rsidRPr="00317E24">
              <w:rPr>
                <w:rFonts w:ascii="Arial" w:hAnsi="Arial" w:cs="Arial"/>
              </w:rPr>
              <w:t>Ловчиковский</w:t>
            </w:r>
            <w:proofErr w:type="spellEnd"/>
            <w:r w:rsidRPr="00317E24">
              <w:rPr>
                <w:rFonts w:ascii="Arial" w:hAnsi="Arial" w:cs="Arial"/>
              </w:rPr>
              <w:t xml:space="preserve"> дом культуры</w:t>
            </w:r>
          </w:p>
        </w:tc>
        <w:tc>
          <w:tcPr>
            <w:tcW w:w="2268" w:type="dxa"/>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Ловчиково</w:t>
            </w:r>
            <w:proofErr w:type="spellEnd"/>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ул. Гагарина, 19</w:t>
            </w:r>
          </w:p>
        </w:tc>
        <w:tc>
          <w:tcPr>
            <w:tcW w:w="1276" w:type="dxa"/>
          </w:tcPr>
          <w:p w:rsidR="00E65441" w:rsidRPr="00317E24" w:rsidRDefault="00E65441" w:rsidP="00E65441">
            <w:pPr>
              <w:jc w:val="both"/>
              <w:rPr>
                <w:rFonts w:ascii="Arial" w:hAnsi="Arial" w:cs="Arial"/>
              </w:rPr>
            </w:pPr>
            <w:r w:rsidRPr="00317E24">
              <w:rPr>
                <w:rFonts w:ascii="Arial" w:hAnsi="Arial" w:cs="Arial"/>
              </w:rPr>
              <w:t>1968</w:t>
            </w:r>
          </w:p>
        </w:tc>
        <w:tc>
          <w:tcPr>
            <w:tcW w:w="1559" w:type="dxa"/>
          </w:tcPr>
          <w:p w:rsidR="00E65441" w:rsidRPr="00317E24" w:rsidRDefault="00E65441" w:rsidP="00E65441">
            <w:pPr>
              <w:jc w:val="both"/>
              <w:rPr>
                <w:rFonts w:ascii="Arial" w:hAnsi="Arial" w:cs="Arial"/>
              </w:rPr>
            </w:pPr>
            <w:r w:rsidRPr="00317E24">
              <w:rPr>
                <w:rFonts w:ascii="Arial" w:hAnsi="Arial" w:cs="Arial"/>
              </w:rPr>
              <w:t>50</w:t>
            </w:r>
          </w:p>
        </w:tc>
        <w:tc>
          <w:tcPr>
            <w:tcW w:w="1560" w:type="dxa"/>
          </w:tcPr>
          <w:p w:rsidR="00E65441" w:rsidRPr="00317E24" w:rsidRDefault="00E65441" w:rsidP="00E65441">
            <w:pPr>
              <w:jc w:val="both"/>
              <w:rPr>
                <w:rFonts w:ascii="Arial" w:hAnsi="Arial" w:cs="Arial"/>
              </w:rPr>
            </w:pPr>
            <w:r w:rsidRPr="00317E24">
              <w:rPr>
                <w:rFonts w:ascii="Arial" w:hAnsi="Arial" w:cs="Arial"/>
              </w:rPr>
              <w:t>50</w:t>
            </w:r>
          </w:p>
        </w:tc>
        <w:tc>
          <w:tcPr>
            <w:tcW w:w="1269" w:type="dxa"/>
          </w:tcPr>
          <w:p w:rsidR="00E65441" w:rsidRPr="00317E24" w:rsidRDefault="00E65441" w:rsidP="00E65441">
            <w:pPr>
              <w:jc w:val="both"/>
              <w:rPr>
                <w:rFonts w:ascii="Arial" w:hAnsi="Arial" w:cs="Arial"/>
              </w:rPr>
            </w:pPr>
            <w:r w:rsidRPr="00317E24">
              <w:rPr>
                <w:rFonts w:ascii="Arial" w:hAnsi="Arial" w:cs="Arial"/>
              </w:rPr>
              <w:t>-</w:t>
            </w:r>
          </w:p>
        </w:tc>
      </w:tr>
      <w:tr w:rsidR="00E65441" w:rsidRPr="00317E24" w:rsidTr="00E65441">
        <w:tc>
          <w:tcPr>
            <w:tcW w:w="1696" w:type="dxa"/>
          </w:tcPr>
          <w:p w:rsidR="00E65441" w:rsidRPr="00317E24" w:rsidRDefault="00E65441" w:rsidP="00E65441">
            <w:pPr>
              <w:jc w:val="both"/>
              <w:rPr>
                <w:rFonts w:ascii="Arial" w:hAnsi="Arial" w:cs="Arial"/>
              </w:rPr>
            </w:pPr>
            <w:proofErr w:type="spellStart"/>
            <w:r w:rsidRPr="00317E24">
              <w:rPr>
                <w:rFonts w:ascii="Arial" w:hAnsi="Arial" w:cs="Arial"/>
              </w:rPr>
              <w:t>Ловчиковская</w:t>
            </w:r>
            <w:proofErr w:type="spellEnd"/>
            <w:r w:rsidRPr="00317E24">
              <w:rPr>
                <w:rFonts w:ascii="Arial" w:hAnsi="Arial" w:cs="Arial"/>
              </w:rPr>
              <w:t xml:space="preserve"> </w:t>
            </w:r>
            <w:proofErr w:type="gramStart"/>
            <w:r w:rsidRPr="00317E24">
              <w:rPr>
                <w:rFonts w:ascii="Arial" w:hAnsi="Arial" w:cs="Arial"/>
              </w:rPr>
              <w:t>с</w:t>
            </w:r>
            <w:proofErr w:type="gramEnd"/>
            <w:r w:rsidRPr="00317E24">
              <w:rPr>
                <w:rFonts w:ascii="Arial" w:hAnsi="Arial" w:cs="Arial"/>
              </w:rPr>
              <w:t>/библиотека</w:t>
            </w:r>
          </w:p>
        </w:tc>
        <w:tc>
          <w:tcPr>
            <w:tcW w:w="2268" w:type="dxa"/>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Ловчиково</w:t>
            </w:r>
            <w:proofErr w:type="spellEnd"/>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ул. Солнечная, 42</w:t>
            </w:r>
          </w:p>
        </w:tc>
        <w:tc>
          <w:tcPr>
            <w:tcW w:w="1276" w:type="dxa"/>
          </w:tcPr>
          <w:p w:rsidR="00E65441" w:rsidRPr="00317E24" w:rsidRDefault="00E65441" w:rsidP="00E65441">
            <w:pPr>
              <w:jc w:val="both"/>
              <w:rPr>
                <w:rFonts w:ascii="Arial" w:hAnsi="Arial" w:cs="Arial"/>
              </w:rPr>
            </w:pPr>
            <w:r w:rsidRPr="00317E24">
              <w:rPr>
                <w:rFonts w:ascii="Arial" w:hAnsi="Arial" w:cs="Arial"/>
              </w:rPr>
              <w:t>1988</w:t>
            </w:r>
          </w:p>
        </w:tc>
        <w:tc>
          <w:tcPr>
            <w:tcW w:w="1559" w:type="dxa"/>
          </w:tcPr>
          <w:p w:rsidR="00E65441" w:rsidRPr="00317E24" w:rsidRDefault="00E65441" w:rsidP="00E65441">
            <w:pPr>
              <w:jc w:val="both"/>
              <w:rPr>
                <w:rFonts w:ascii="Arial" w:hAnsi="Arial" w:cs="Arial"/>
              </w:rPr>
            </w:pPr>
            <w:r w:rsidRPr="00317E24">
              <w:rPr>
                <w:rFonts w:ascii="Arial" w:hAnsi="Arial" w:cs="Arial"/>
              </w:rPr>
              <w:t>10</w:t>
            </w:r>
          </w:p>
        </w:tc>
        <w:tc>
          <w:tcPr>
            <w:tcW w:w="1560" w:type="dxa"/>
          </w:tcPr>
          <w:p w:rsidR="00E65441" w:rsidRPr="00317E24" w:rsidRDefault="00E65441" w:rsidP="00E65441">
            <w:pPr>
              <w:jc w:val="both"/>
              <w:rPr>
                <w:rFonts w:ascii="Arial" w:hAnsi="Arial" w:cs="Arial"/>
              </w:rPr>
            </w:pPr>
            <w:r w:rsidRPr="00317E24">
              <w:rPr>
                <w:rFonts w:ascii="Arial" w:hAnsi="Arial" w:cs="Arial"/>
              </w:rPr>
              <w:t>10</w:t>
            </w:r>
          </w:p>
        </w:tc>
        <w:tc>
          <w:tcPr>
            <w:tcW w:w="1269" w:type="dxa"/>
          </w:tcPr>
          <w:p w:rsidR="00E65441" w:rsidRPr="00317E24" w:rsidRDefault="00E65441" w:rsidP="00E65441">
            <w:pPr>
              <w:jc w:val="both"/>
              <w:rPr>
                <w:rFonts w:ascii="Arial" w:hAnsi="Arial" w:cs="Arial"/>
              </w:rPr>
            </w:pPr>
            <w:r w:rsidRPr="00317E24">
              <w:rPr>
                <w:rFonts w:ascii="Arial" w:hAnsi="Arial" w:cs="Arial"/>
              </w:rPr>
              <w:t>-</w:t>
            </w:r>
          </w:p>
        </w:tc>
      </w:tr>
      <w:tr w:rsidR="00E65441" w:rsidRPr="00317E24" w:rsidTr="00E65441">
        <w:tc>
          <w:tcPr>
            <w:tcW w:w="1696" w:type="dxa"/>
          </w:tcPr>
          <w:p w:rsidR="00E65441" w:rsidRPr="00317E24" w:rsidRDefault="00E65441" w:rsidP="00E65441">
            <w:pPr>
              <w:jc w:val="both"/>
              <w:rPr>
                <w:rFonts w:ascii="Arial" w:hAnsi="Arial" w:cs="Arial"/>
              </w:rPr>
            </w:pPr>
            <w:proofErr w:type="spellStart"/>
            <w:r w:rsidRPr="00317E24">
              <w:rPr>
                <w:rFonts w:ascii="Arial" w:hAnsi="Arial" w:cs="Arial"/>
              </w:rPr>
              <w:t>Гремячевская</w:t>
            </w:r>
            <w:proofErr w:type="spellEnd"/>
            <w:r w:rsidRPr="00317E24">
              <w:rPr>
                <w:rFonts w:ascii="Arial" w:hAnsi="Arial" w:cs="Arial"/>
              </w:rPr>
              <w:t xml:space="preserve"> </w:t>
            </w:r>
            <w:proofErr w:type="gramStart"/>
            <w:r w:rsidRPr="00317E24">
              <w:rPr>
                <w:rFonts w:ascii="Arial" w:hAnsi="Arial" w:cs="Arial"/>
              </w:rPr>
              <w:t>с</w:t>
            </w:r>
            <w:proofErr w:type="gramEnd"/>
            <w:r w:rsidRPr="00317E24">
              <w:rPr>
                <w:rFonts w:ascii="Arial" w:hAnsi="Arial" w:cs="Arial"/>
              </w:rPr>
              <w:t>/библиотека</w:t>
            </w:r>
          </w:p>
        </w:tc>
        <w:tc>
          <w:tcPr>
            <w:tcW w:w="2268" w:type="dxa"/>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r w:rsidRPr="00317E24">
              <w:rPr>
                <w:rFonts w:ascii="Arial" w:hAnsi="Arial" w:cs="Arial"/>
              </w:rPr>
              <w:t xml:space="preserve">, </w:t>
            </w:r>
          </w:p>
          <w:p w:rsidR="00E65441" w:rsidRPr="00317E24" w:rsidRDefault="00E65441" w:rsidP="00E65441">
            <w:pPr>
              <w:jc w:val="both"/>
              <w:rPr>
                <w:rFonts w:ascii="Arial" w:hAnsi="Arial" w:cs="Arial"/>
              </w:rPr>
            </w:pPr>
            <w:r w:rsidRPr="00317E24">
              <w:rPr>
                <w:rFonts w:ascii="Arial" w:hAnsi="Arial" w:cs="Arial"/>
              </w:rPr>
              <w:t>ул. Центральная, 4</w:t>
            </w:r>
          </w:p>
        </w:tc>
        <w:tc>
          <w:tcPr>
            <w:tcW w:w="1276" w:type="dxa"/>
          </w:tcPr>
          <w:p w:rsidR="00E65441" w:rsidRPr="00317E24" w:rsidRDefault="00E65441" w:rsidP="00E65441">
            <w:pPr>
              <w:jc w:val="both"/>
              <w:rPr>
                <w:rFonts w:ascii="Arial" w:hAnsi="Arial" w:cs="Arial"/>
              </w:rPr>
            </w:pPr>
            <w:r w:rsidRPr="00317E24">
              <w:rPr>
                <w:rFonts w:ascii="Arial" w:hAnsi="Arial" w:cs="Arial"/>
              </w:rPr>
              <w:t>1988</w:t>
            </w:r>
          </w:p>
        </w:tc>
        <w:tc>
          <w:tcPr>
            <w:tcW w:w="1559" w:type="dxa"/>
          </w:tcPr>
          <w:p w:rsidR="00E65441" w:rsidRPr="00317E24" w:rsidRDefault="00E65441" w:rsidP="00E65441">
            <w:pPr>
              <w:jc w:val="both"/>
              <w:rPr>
                <w:rFonts w:ascii="Arial" w:hAnsi="Arial" w:cs="Arial"/>
              </w:rPr>
            </w:pPr>
            <w:r w:rsidRPr="00317E24">
              <w:rPr>
                <w:rFonts w:ascii="Arial" w:hAnsi="Arial" w:cs="Arial"/>
              </w:rPr>
              <w:t>10</w:t>
            </w:r>
          </w:p>
        </w:tc>
        <w:tc>
          <w:tcPr>
            <w:tcW w:w="1560" w:type="dxa"/>
          </w:tcPr>
          <w:p w:rsidR="00E65441" w:rsidRPr="00317E24" w:rsidRDefault="00E65441" w:rsidP="00E65441">
            <w:pPr>
              <w:jc w:val="both"/>
              <w:rPr>
                <w:rFonts w:ascii="Arial" w:hAnsi="Arial" w:cs="Arial"/>
              </w:rPr>
            </w:pPr>
            <w:r w:rsidRPr="00317E24">
              <w:rPr>
                <w:rFonts w:ascii="Arial" w:hAnsi="Arial" w:cs="Arial"/>
              </w:rPr>
              <w:t>10</w:t>
            </w:r>
          </w:p>
        </w:tc>
        <w:tc>
          <w:tcPr>
            <w:tcW w:w="1269" w:type="dxa"/>
          </w:tcPr>
          <w:p w:rsidR="00E65441" w:rsidRPr="00317E24" w:rsidRDefault="00E65441" w:rsidP="00E65441">
            <w:pPr>
              <w:jc w:val="both"/>
              <w:rPr>
                <w:rFonts w:ascii="Arial" w:hAnsi="Arial" w:cs="Arial"/>
              </w:rPr>
            </w:pPr>
            <w:r w:rsidRPr="00317E24">
              <w:rPr>
                <w:rFonts w:ascii="Arial" w:hAnsi="Arial" w:cs="Arial"/>
              </w:rPr>
              <w:t>-</w:t>
            </w:r>
          </w:p>
        </w:tc>
      </w:tr>
    </w:tbl>
    <w:p w:rsidR="00E65441" w:rsidRPr="00317E24" w:rsidRDefault="00E65441" w:rsidP="00E65441">
      <w:pPr>
        <w:ind w:left="60"/>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 xml:space="preserve">В 2023 г. в поселении действует МБУК "Культурно-досуговый центр Глазуновского района" </w:t>
      </w:r>
      <w:proofErr w:type="spellStart"/>
      <w:r w:rsidRPr="00317E24">
        <w:rPr>
          <w:rFonts w:ascii="Arial" w:hAnsi="Arial" w:cs="Arial"/>
        </w:rPr>
        <w:t>Ловчиковский</w:t>
      </w:r>
      <w:proofErr w:type="spellEnd"/>
      <w:r w:rsidRPr="00317E24">
        <w:rPr>
          <w:rFonts w:ascii="Arial" w:hAnsi="Arial" w:cs="Arial"/>
        </w:rPr>
        <w:t xml:space="preserve"> ДК, Филиал МКУК "</w:t>
      </w:r>
      <w:proofErr w:type="spellStart"/>
      <w:r w:rsidRPr="00317E24">
        <w:rPr>
          <w:rFonts w:ascii="Arial" w:hAnsi="Arial" w:cs="Arial"/>
        </w:rPr>
        <w:t>Межпоселенческая</w:t>
      </w:r>
      <w:proofErr w:type="spellEnd"/>
      <w:r w:rsidRPr="00317E24">
        <w:rPr>
          <w:rFonts w:ascii="Arial" w:hAnsi="Arial" w:cs="Arial"/>
        </w:rPr>
        <w:t xml:space="preserve"> районная библиотека" Глазуновского района Орловской области - </w:t>
      </w:r>
      <w:proofErr w:type="spellStart"/>
      <w:r w:rsidRPr="00317E24">
        <w:rPr>
          <w:rFonts w:ascii="Arial" w:hAnsi="Arial" w:cs="Arial"/>
        </w:rPr>
        <w:t>Ловчиковская</w:t>
      </w:r>
      <w:proofErr w:type="spellEnd"/>
      <w:r w:rsidRPr="00317E24">
        <w:rPr>
          <w:rFonts w:ascii="Arial" w:hAnsi="Arial" w:cs="Arial"/>
        </w:rPr>
        <w:t xml:space="preserve"> сельская библиотека.</w:t>
      </w:r>
    </w:p>
    <w:p w:rsidR="00E65441" w:rsidRPr="00317E24" w:rsidRDefault="00E65441" w:rsidP="00E65441">
      <w:pPr>
        <w:jc w:val="both"/>
        <w:rPr>
          <w:rFonts w:ascii="Arial" w:hAnsi="Arial" w:cs="Arial"/>
        </w:rPr>
      </w:pPr>
      <w:r w:rsidRPr="00317E24">
        <w:rPr>
          <w:rFonts w:ascii="Arial" w:hAnsi="Arial" w:cs="Arial"/>
        </w:rPr>
        <w:t xml:space="preserve">Услугами учреждений культуры и искусства (концертных залов, универсальных спортивно-зрелищных залов и др.) поселение обеспечено посредством соответствующих объектов в </w:t>
      </w:r>
      <w:proofErr w:type="spellStart"/>
      <w:r w:rsidRPr="00317E24">
        <w:rPr>
          <w:rFonts w:ascii="Arial" w:hAnsi="Arial" w:cs="Arial"/>
        </w:rPr>
        <w:t>пгт</w:t>
      </w:r>
      <w:proofErr w:type="spellEnd"/>
      <w:r w:rsidRPr="00317E24">
        <w:rPr>
          <w:rFonts w:ascii="Arial" w:hAnsi="Arial" w:cs="Arial"/>
        </w:rPr>
        <w:t xml:space="preserve"> Глазуновка.</w:t>
      </w:r>
    </w:p>
    <w:p w:rsidR="00E65441" w:rsidRPr="00317E24" w:rsidRDefault="00E65441" w:rsidP="00E65441">
      <w:pPr>
        <w:jc w:val="both"/>
        <w:rPr>
          <w:rFonts w:ascii="Arial" w:hAnsi="Arial" w:cs="Arial"/>
        </w:rPr>
      </w:pPr>
      <w:r w:rsidRPr="00317E24">
        <w:rPr>
          <w:rFonts w:ascii="Arial" w:hAnsi="Arial" w:cs="Arial"/>
        </w:rPr>
        <w:lastRenderedPageBreak/>
        <w:t>Объекты культурного наследия</w:t>
      </w:r>
    </w:p>
    <w:p w:rsidR="00E65441" w:rsidRPr="00317E24" w:rsidRDefault="00E65441" w:rsidP="00E65441">
      <w:pPr>
        <w:jc w:val="both"/>
        <w:rPr>
          <w:rFonts w:ascii="Arial" w:hAnsi="Arial" w:cs="Arial"/>
        </w:rPr>
      </w:pPr>
      <w:r w:rsidRPr="00317E24">
        <w:rPr>
          <w:rFonts w:ascii="Arial" w:hAnsi="Arial" w:cs="Arial"/>
        </w:rPr>
        <w:t>На территории поселения находится 4 объекта культурного наследия, в том числе 1 памятник архитектуры и градостроительства и 3 памятника истории.</w:t>
      </w:r>
    </w:p>
    <w:p w:rsidR="00E65441" w:rsidRPr="00317E24" w:rsidRDefault="00E65441" w:rsidP="00E65441">
      <w:pPr>
        <w:jc w:val="both"/>
        <w:rPr>
          <w:rFonts w:ascii="Arial" w:hAnsi="Arial" w:cs="Arial"/>
        </w:rPr>
      </w:pPr>
      <w:r w:rsidRPr="00317E24">
        <w:rPr>
          <w:rFonts w:ascii="Arial" w:hAnsi="Arial" w:cs="Arial"/>
        </w:rPr>
        <w:t>Перечень объектов культурного наследия, расположенных на территории поселения представлен в таблице 13.</w:t>
      </w:r>
    </w:p>
    <w:p w:rsidR="00E65441" w:rsidRPr="00317E24" w:rsidRDefault="00E65441" w:rsidP="00E65441">
      <w:pPr>
        <w:jc w:val="both"/>
        <w:rPr>
          <w:rFonts w:ascii="Arial" w:hAnsi="Arial" w:cs="Arial"/>
        </w:rPr>
      </w:pPr>
      <w:r w:rsidRPr="00317E24">
        <w:rPr>
          <w:rFonts w:ascii="Arial" w:hAnsi="Arial" w:cs="Arial"/>
        </w:rPr>
        <w:t>Таблица 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429"/>
        <w:gridCol w:w="1861"/>
        <w:gridCol w:w="1389"/>
        <w:gridCol w:w="1039"/>
        <w:gridCol w:w="2579"/>
      </w:tblGrid>
      <w:tr w:rsidR="00E65441" w:rsidRPr="00317E24" w:rsidTr="00E65441">
        <w:trPr>
          <w:jc w:val="center"/>
        </w:trPr>
        <w:tc>
          <w:tcPr>
            <w:tcW w:w="571"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 xml:space="preserve">№ </w:t>
            </w:r>
            <w:proofErr w:type="gramStart"/>
            <w:r w:rsidRPr="00317E24">
              <w:rPr>
                <w:rFonts w:ascii="Arial" w:hAnsi="Arial" w:cs="Arial"/>
              </w:rPr>
              <w:t>п</w:t>
            </w:r>
            <w:proofErr w:type="gramEnd"/>
            <w:r w:rsidRPr="00317E24">
              <w:rPr>
                <w:rFonts w:ascii="Arial" w:hAnsi="Arial" w:cs="Arial"/>
              </w:rPr>
              <w:t>/п</w:t>
            </w:r>
          </w:p>
        </w:tc>
        <w:tc>
          <w:tcPr>
            <w:tcW w:w="2056"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Наименование памятника</w:t>
            </w:r>
          </w:p>
        </w:tc>
        <w:tc>
          <w:tcPr>
            <w:tcW w:w="1756" w:type="dxa"/>
            <w:shd w:val="clear" w:color="auto" w:fill="DEEAF6" w:themeFill="accent1" w:themeFillTint="33"/>
          </w:tcPr>
          <w:p w:rsidR="00E65441" w:rsidRPr="00317E24" w:rsidRDefault="00E65441" w:rsidP="00E65441">
            <w:pPr>
              <w:jc w:val="both"/>
              <w:rPr>
                <w:rFonts w:ascii="Arial" w:hAnsi="Arial" w:cs="Arial"/>
              </w:rPr>
            </w:pPr>
            <w:proofErr w:type="spellStart"/>
            <w:r w:rsidRPr="00317E24">
              <w:rPr>
                <w:rFonts w:ascii="Arial" w:hAnsi="Arial" w:cs="Arial"/>
              </w:rPr>
              <w:t>Местонахожде</w:t>
            </w:r>
            <w:proofErr w:type="spellEnd"/>
          </w:p>
          <w:p w:rsidR="00E65441" w:rsidRPr="00317E24" w:rsidRDefault="00E65441" w:rsidP="00E65441">
            <w:pPr>
              <w:jc w:val="both"/>
              <w:rPr>
                <w:rFonts w:ascii="Arial" w:hAnsi="Arial" w:cs="Arial"/>
              </w:rPr>
            </w:pPr>
            <w:proofErr w:type="spellStart"/>
            <w:r w:rsidRPr="00317E24">
              <w:rPr>
                <w:rFonts w:ascii="Arial" w:hAnsi="Arial" w:cs="Arial"/>
              </w:rPr>
              <w:t>ние</w:t>
            </w:r>
            <w:proofErr w:type="spellEnd"/>
          </w:p>
        </w:tc>
        <w:tc>
          <w:tcPr>
            <w:tcW w:w="1273"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Датировка</w:t>
            </w:r>
          </w:p>
        </w:tc>
        <w:tc>
          <w:tcPr>
            <w:tcW w:w="904"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Кат</w:t>
            </w:r>
            <w:proofErr w:type="gramStart"/>
            <w:r w:rsidRPr="00317E24">
              <w:rPr>
                <w:rFonts w:ascii="Arial" w:hAnsi="Arial" w:cs="Arial"/>
              </w:rPr>
              <w:t>.</w:t>
            </w:r>
            <w:proofErr w:type="gramEnd"/>
            <w:r w:rsidRPr="00317E24">
              <w:rPr>
                <w:rFonts w:ascii="Arial" w:hAnsi="Arial" w:cs="Arial"/>
              </w:rPr>
              <w:t xml:space="preserve"> </w:t>
            </w:r>
            <w:proofErr w:type="gramStart"/>
            <w:r w:rsidRPr="00317E24">
              <w:rPr>
                <w:rFonts w:ascii="Arial" w:hAnsi="Arial" w:cs="Arial"/>
              </w:rPr>
              <w:t>о</w:t>
            </w:r>
            <w:proofErr w:type="gramEnd"/>
            <w:r w:rsidRPr="00317E24">
              <w:rPr>
                <w:rFonts w:ascii="Arial" w:hAnsi="Arial" w:cs="Arial"/>
              </w:rPr>
              <w:t>храны</w:t>
            </w:r>
          </w:p>
        </w:tc>
        <w:tc>
          <w:tcPr>
            <w:tcW w:w="3068"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 дата решения постановления</w:t>
            </w:r>
          </w:p>
        </w:tc>
      </w:tr>
      <w:tr w:rsidR="00E65441" w:rsidRPr="00317E24" w:rsidTr="00E65441">
        <w:trPr>
          <w:jc w:val="center"/>
        </w:trPr>
        <w:tc>
          <w:tcPr>
            <w:tcW w:w="9628" w:type="dxa"/>
            <w:gridSpan w:val="6"/>
            <w:shd w:val="clear" w:color="auto" w:fill="auto"/>
          </w:tcPr>
          <w:p w:rsidR="00E65441" w:rsidRPr="00317E24" w:rsidRDefault="00E65441" w:rsidP="00E65441">
            <w:pPr>
              <w:jc w:val="both"/>
              <w:rPr>
                <w:rFonts w:ascii="Arial" w:hAnsi="Arial" w:cs="Arial"/>
              </w:rPr>
            </w:pPr>
            <w:r w:rsidRPr="00317E24">
              <w:rPr>
                <w:rFonts w:ascii="Arial" w:hAnsi="Arial" w:cs="Arial"/>
              </w:rPr>
              <w:t>Памятники архитектуры и градостроительства</w:t>
            </w:r>
          </w:p>
        </w:tc>
      </w:tr>
      <w:tr w:rsidR="00E65441" w:rsidRPr="00317E24" w:rsidTr="00E65441">
        <w:trPr>
          <w:jc w:val="center"/>
        </w:trPr>
        <w:tc>
          <w:tcPr>
            <w:tcW w:w="571" w:type="dxa"/>
            <w:shd w:val="clear" w:color="auto" w:fill="auto"/>
          </w:tcPr>
          <w:p w:rsidR="00E65441" w:rsidRPr="00317E24" w:rsidRDefault="00E65441" w:rsidP="00E65441">
            <w:pPr>
              <w:jc w:val="both"/>
              <w:rPr>
                <w:rFonts w:ascii="Arial" w:hAnsi="Arial" w:cs="Arial"/>
              </w:rPr>
            </w:pPr>
            <w:r w:rsidRPr="00317E24">
              <w:rPr>
                <w:rFonts w:ascii="Arial" w:hAnsi="Arial" w:cs="Arial"/>
              </w:rPr>
              <w:t>1</w:t>
            </w:r>
          </w:p>
        </w:tc>
        <w:tc>
          <w:tcPr>
            <w:tcW w:w="2056" w:type="dxa"/>
            <w:shd w:val="clear" w:color="auto" w:fill="auto"/>
          </w:tcPr>
          <w:p w:rsidR="00E65441" w:rsidRPr="00317E24" w:rsidRDefault="00E65441" w:rsidP="00E65441">
            <w:pPr>
              <w:jc w:val="both"/>
              <w:rPr>
                <w:rFonts w:ascii="Arial" w:hAnsi="Arial" w:cs="Arial"/>
              </w:rPr>
            </w:pPr>
            <w:r w:rsidRPr="00317E24">
              <w:rPr>
                <w:rFonts w:ascii="Arial" w:hAnsi="Arial" w:cs="Arial"/>
              </w:rPr>
              <w:t>Богословская церковь</w:t>
            </w:r>
          </w:p>
        </w:tc>
        <w:tc>
          <w:tcPr>
            <w:tcW w:w="1756" w:type="dxa"/>
            <w:shd w:val="clear" w:color="auto" w:fill="auto"/>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Ловчиково</w:t>
            </w:r>
            <w:proofErr w:type="spellEnd"/>
          </w:p>
        </w:tc>
        <w:tc>
          <w:tcPr>
            <w:tcW w:w="1273" w:type="dxa"/>
            <w:shd w:val="clear" w:color="auto" w:fill="auto"/>
          </w:tcPr>
          <w:p w:rsidR="00E65441" w:rsidRPr="00317E24" w:rsidRDefault="00E65441" w:rsidP="00E65441">
            <w:pPr>
              <w:jc w:val="both"/>
              <w:rPr>
                <w:rFonts w:ascii="Arial" w:hAnsi="Arial" w:cs="Arial"/>
              </w:rPr>
            </w:pPr>
            <w:r w:rsidRPr="00317E24">
              <w:rPr>
                <w:rFonts w:ascii="Arial" w:hAnsi="Arial" w:cs="Arial"/>
              </w:rPr>
              <w:t>Вторая половина XIX в.</w:t>
            </w:r>
          </w:p>
        </w:tc>
        <w:tc>
          <w:tcPr>
            <w:tcW w:w="904" w:type="dxa"/>
            <w:shd w:val="clear" w:color="auto" w:fill="auto"/>
          </w:tcPr>
          <w:p w:rsidR="00E65441" w:rsidRPr="00317E24" w:rsidRDefault="00E65441" w:rsidP="00E65441">
            <w:pPr>
              <w:jc w:val="both"/>
              <w:rPr>
                <w:rFonts w:ascii="Arial" w:hAnsi="Arial" w:cs="Arial"/>
              </w:rPr>
            </w:pPr>
            <w:proofErr w:type="gramStart"/>
            <w:r w:rsidRPr="00317E24">
              <w:rPr>
                <w:rFonts w:ascii="Arial" w:hAnsi="Arial" w:cs="Arial"/>
              </w:rPr>
              <w:t>Р</w:t>
            </w:r>
            <w:proofErr w:type="gramEnd"/>
          </w:p>
        </w:tc>
        <w:tc>
          <w:tcPr>
            <w:tcW w:w="3068" w:type="dxa"/>
            <w:shd w:val="clear" w:color="auto" w:fill="auto"/>
          </w:tcPr>
          <w:p w:rsidR="00E65441" w:rsidRPr="00317E24" w:rsidRDefault="00E65441" w:rsidP="00E65441">
            <w:pPr>
              <w:jc w:val="both"/>
              <w:rPr>
                <w:rFonts w:ascii="Arial" w:hAnsi="Arial" w:cs="Arial"/>
              </w:rPr>
            </w:pPr>
            <w:r w:rsidRPr="00317E24">
              <w:rPr>
                <w:rFonts w:ascii="Arial" w:hAnsi="Arial" w:cs="Arial"/>
              </w:rPr>
              <w:t>Решение малого Совета Орловского областного Совета народных депутатов от 06.07.1993 № 81-7, Постановление администрации Орловской области от 13.02.1992 № 61</w:t>
            </w:r>
          </w:p>
        </w:tc>
      </w:tr>
      <w:tr w:rsidR="00E65441" w:rsidRPr="00317E24" w:rsidTr="00E65441">
        <w:trPr>
          <w:jc w:val="center"/>
        </w:trPr>
        <w:tc>
          <w:tcPr>
            <w:tcW w:w="9628" w:type="dxa"/>
            <w:gridSpan w:val="6"/>
            <w:shd w:val="clear" w:color="auto" w:fill="auto"/>
          </w:tcPr>
          <w:p w:rsidR="00E65441" w:rsidRPr="00317E24" w:rsidRDefault="00E65441" w:rsidP="00E65441">
            <w:pPr>
              <w:jc w:val="both"/>
              <w:rPr>
                <w:rFonts w:ascii="Arial" w:hAnsi="Arial" w:cs="Arial"/>
              </w:rPr>
            </w:pPr>
            <w:r w:rsidRPr="00317E24">
              <w:rPr>
                <w:rFonts w:ascii="Arial" w:hAnsi="Arial" w:cs="Arial"/>
              </w:rPr>
              <w:t>Памятники истории</w:t>
            </w:r>
          </w:p>
        </w:tc>
      </w:tr>
      <w:tr w:rsidR="00E65441" w:rsidRPr="00317E24" w:rsidTr="00E65441">
        <w:trPr>
          <w:jc w:val="center"/>
        </w:trPr>
        <w:tc>
          <w:tcPr>
            <w:tcW w:w="571" w:type="dxa"/>
            <w:shd w:val="clear" w:color="auto" w:fill="auto"/>
          </w:tcPr>
          <w:p w:rsidR="00E65441" w:rsidRPr="00317E24" w:rsidRDefault="00E65441" w:rsidP="00E65441">
            <w:pPr>
              <w:jc w:val="both"/>
              <w:rPr>
                <w:rFonts w:ascii="Arial" w:hAnsi="Arial" w:cs="Arial"/>
              </w:rPr>
            </w:pPr>
            <w:r w:rsidRPr="00317E24">
              <w:rPr>
                <w:rFonts w:ascii="Arial" w:hAnsi="Arial" w:cs="Arial"/>
              </w:rPr>
              <w:t>2</w:t>
            </w:r>
          </w:p>
        </w:tc>
        <w:tc>
          <w:tcPr>
            <w:tcW w:w="2056" w:type="dxa"/>
            <w:shd w:val="clear" w:color="auto" w:fill="auto"/>
          </w:tcPr>
          <w:p w:rsidR="00E65441" w:rsidRPr="00317E24" w:rsidRDefault="00E65441" w:rsidP="00E65441">
            <w:pPr>
              <w:jc w:val="both"/>
              <w:rPr>
                <w:rFonts w:ascii="Arial" w:hAnsi="Arial" w:cs="Arial"/>
              </w:rPr>
            </w:pPr>
            <w:r w:rsidRPr="00317E24">
              <w:rPr>
                <w:rFonts w:ascii="Arial" w:hAnsi="Arial" w:cs="Arial"/>
              </w:rPr>
              <w:t>Братская могила воинов, погибших в 1943 г.</w:t>
            </w:r>
          </w:p>
        </w:tc>
        <w:tc>
          <w:tcPr>
            <w:tcW w:w="1756" w:type="dxa"/>
            <w:shd w:val="clear" w:color="auto" w:fill="auto"/>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Ловчиково</w:t>
            </w:r>
            <w:proofErr w:type="spellEnd"/>
          </w:p>
        </w:tc>
        <w:tc>
          <w:tcPr>
            <w:tcW w:w="1273" w:type="dxa"/>
            <w:shd w:val="clear" w:color="auto" w:fill="auto"/>
          </w:tcPr>
          <w:p w:rsidR="00E65441" w:rsidRPr="00317E24" w:rsidRDefault="00E65441" w:rsidP="00E65441">
            <w:pPr>
              <w:jc w:val="both"/>
              <w:rPr>
                <w:rFonts w:ascii="Arial" w:hAnsi="Arial" w:cs="Arial"/>
              </w:rPr>
            </w:pPr>
            <w:r w:rsidRPr="00317E24">
              <w:rPr>
                <w:rFonts w:ascii="Arial" w:hAnsi="Arial" w:cs="Arial"/>
              </w:rPr>
              <w:t xml:space="preserve">1943 г. </w:t>
            </w:r>
          </w:p>
        </w:tc>
        <w:tc>
          <w:tcPr>
            <w:tcW w:w="904" w:type="dxa"/>
            <w:shd w:val="clear" w:color="auto" w:fill="auto"/>
          </w:tcPr>
          <w:p w:rsidR="00E65441" w:rsidRPr="00317E24" w:rsidRDefault="00E65441" w:rsidP="00E65441">
            <w:pPr>
              <w:jc w:val="both"/>
              <w:rPr>
                <w:rFonts w:ascii="Arial" w:hAnsi="Arial" w:cs="Arial"/>
              </w:rPr>
            </w:pPr>
            <w:proofErr w:type="gramStart"/>
            <w:r w:rsidRPr="00317E24">
              <w:rPr>
                <w:rFonts w:ascii="Arial" w:hAnsi="Arial" w:cs="Arial"/>
              </w:rPr>
              <w:t>Р</w:t>
            </w:r>
            <w:proofErr w:type="gramEnd"/>
          </w:p>
        </w:tc>
        <w:tc>
          <w:tcPr>
            <w:tcW w:w="3068" w:type="dxa"/>
            <w:shd w:val="clear" w:color="auto" w:fill="auto"/>
          </w:tcPr>
          <w:p w:rsidR="00E65441" w:rsidRPr="00317E24" w:rsidRDefault="00E65441" w:rsidP="00E65441">
            <w:pPr>
              <w:jc w:val="both"/>
              <w:rPr>
                <w:rFonts w:ascii="Arial" w:hAnsi="Arial" w:cs="Arial"/>
              </w:rPr>
            </w:pPr>
            <w:r w:rsidRPr="00317E24">
              <w:rPr>
                <w:rFonts w:ascii="Arial" w:hAnsi="Arial" w:cs="Arial"/>
              </w:rPr>
              <w:t>Решение исполнительного комитета Орловского областного Совета народных депутатов от 27.01.1987 № 33</w:t>
            </w:r>
          </w:p>
        </w:tc>
      </w:tr>
      <w:tr w:rsidR="00E65441" w:rsidRPr="00317E24" w:rsidTr="00E65441">
        <w:trPr>
          <w:jc w:val="center"/>
        </w:trPr>
        <w:tc>
          <w:tcPr>
            <w:tcW w:w="571" w:type="dxa"/>
            <w:shd w:val="clear" w:color="auto" w:fill="auto"/>
          </w:tcPr>
          <w:p w:rsidR="00E65441" w:rsidRPr="00317E24" w:rsidRDefault="00E65441" w:rsidP="00E65441">
            <w:pPr>
              <w:jc w:val="both"/>
              <w:rPr>
                <w:rFonts w:ascii="Arial" w:hAnsi="Arial" w:cs="Arial"/>
              </w:rPr>
            </w:pPr>
            <w:r w:rsidRPr="00317E24">
              <w:rPr>
                <w:rFonts w:ascii="Arial" w:hAnsi="Arial" w:cs="Arial"/>
              </w:rPr>
              <w:t>3</w:t>
            </w:r>
          </w:p>
        </w:tc>
        <w:tc>
          <w:tcPr>
            <w:tcW w:w="2056" w:type="dxa"/>
            <w:shd w:val="clear" w:color="auto" w:fill="auto"/>
          </w:tcPr>
          <w:p w:rsidR="00E65441" w:rsidRPr="00317E24" w:rsidRDefault="00E65441" w:rsidP="00E65441">
            <w:pPr>
              <w:jc w:val="both"/>
              <w:rPr>
                <w:rFonts w:ascii="Arial" w:hAnsi="Arial" w:cs="Arial"/>
              </w:rPr>
            </w:pPr>
            <w:r w:rsidRPr="00317E24">
              <w:rPr>
                <w:rFonts w:ascii="Arial" w:hAnsi="Arial" w:cs="Arial"/>
              </w:rPr>
              <w:t>Братская могила воинов, погибших в 1943 г.</w:t>
            </w:r>
          </w:p>
        </w:tc>
        <w:tc>
          <w:tcPr>
            <w:tcW w:w="1756" w:type="dxa"/>
            <w:shd w:val="clear" w:color="auto" w:fill="auto"/>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p>
        </w:tc>
        <w:tc>
          <w:tcPr>
            <w:tcW w:w="1273" w:type="dxa"/>
            <w:shd w:val="clear" w:color="auto" w:fill="auto"/>
          </w:tcPr>
          <w:p w:rsidR="00E65441" w:rsidRPr="00317E24" w:rsidRDefault="00E65441" w:rsidP="00E65441">
            <w:pPr>
              <w:jc w:val="both"/>
              <w:rPr>
                <w:rFonts w:ascii="Arial" w:hAnsi="Arial" w:cs="Arial"/>
              </w:rPr>
            </w:pPr>
            <w:r w:rsidRPr="00317E24">
              <w:rPr>
                <w:rFonts w:ascii="Arial" w:hAnsi="Arial" w:cs="Arial"/>
              </w:rPr>
              <w:t>1943 г.</w:t>
            </w:r>
          </w:p>
        </w:tc>
        <w:tc>
          <w:tcPr>
            <w:tcW w:w="904" w:type="dxa"/>
            <w:shd w:val="clear" w:color="auto" w:fill="auto"/>
          </w:tcPr>
          <w:p w:rsidR="00E65441" w:rsidRPr="00317E24" w:rsidRDefault="00E65441" w:rsidP="00E65441">
            <w:pPr>
              <w:jc w:val="both"/>
              <w:rPr>
                <w:rFonts w:ascii="Arial" w:hAnsi="Arial" w:cs="Arial"/>
              </w:rPr>
            </w:pPr>
            <w:proofErr w:type="gramStart"/>
            <w:r w:rsidRPr="00317E24">
              <w:rPr>
                <w:rFonts w:ascii="Arial" w:hAnsi="Arial" w:cs="Arial"/>
              </w:rPr>
              <w:t>Р</w:t>
            </w:r>
            <w:proofErr w:type="gramEnd"/>
          </w:p>
        </w:tc>
        <w:tc>
          <w:tcPr>
            <w:tcW w:w="3068" w:type="dxa"/>
            <w:shd w:val="clear" w:color="auto" w:fill="auto"/>
          </w:tcPr>
          <w:p w:rsidR="00E65441" w:rsidRPr="00317E24" w:rsidRDefault="00E65441" w:rsidP="00E65441">
            <w:pPr>
              <w:jc w:val="both"/>
              <w:rPr>
                <w:rFonts w:ascii="Arial" w:hAnsi="Arial" w:cs="Arial"/>
              </w:rPr>
            </w:pPr>
            <w:r w:rsidRPr="00317E24">
              <w:rPr>
                <w:rFonts w:ascii="Arial" w:hAnsi="Arial" w:cs="Arial"/>
              </w:rPr>
              <w:t>Решение исполнительного комитета Орловского областного Совета народных депутатов от 27.01.1987 № 33</w:t>
            </w:r>
          </w:p>
        </w:tc>
      </w:tr>
      <w:tr w:rsidR="00E65441" w:rsidRPr="00317E24" w:rsidTr="00E65441">
        <w:trPr>
          <w:jc w:val="center"/>
        </w:trPr>
        <w:tc>
          <w:tcPr>
            <w:tcW w:w="571" w:type="dxa"/>
            <w:shd w:val="clear" w:color="auto" w:fill="auto"/>
          </w:tcPr>
          <w:p w:rsidR="00E65441" w:rsidRPr="00317E24" w:rsidRDefault="00E65441" w:rsidP="00E65441">
            <w:pPr>
              <w:jc w:val="both"/>
              <w:rPr>
                <w:rFonts w:ascii="Arial" w:hAnsi="Arial" w:cs="Arial"/>
              </w:rPr>
            </w:pPr>
            <w:r w:rsidRPr="00317E24">
              <w:rPr>
                <w:rFonts w:ascii="Arial" w:hAnsi="Arial" w:cs="Arial"/>
              </w:rPr>
              <w:t>3</w:t>
            </w:r>
          </w:p>
        </w:tc>
        <w:tc>
          <w:tcPr>
            <w:tcW w:w="2056" w:type="dxa"/>
            <w:shd w:val="clear" w:color="auto" w:fill="auto"/>
          </w:tcPr>
          <w:p w:rsidR="00E65441" w:rsidRPr="00317E24" w:rsidRDefault="00E65441" w:rsidP="00E65441">
            <w:pPr>
              <w:jc w:val="both"/>
              <w:rPr>
                <w:rFonts w:ascii="Arial" w:hAnsi="Arial" w:cs="Arial"/>
              </w:rPr>
            </w:pPr>
            <w:r w:rsidRPr="00317E24">
              <w:rPr>
                <w:rFonts w:ascii="Arial" w:hAnsi="Arial" w:cs="Arial"/>
              </w:rPr>
              <w:t xml:space="preserve">Могила воина-интернационалиста </w:t>
            </w:r>
            <w:proofErr w:type="spellStart"/>
            <w:r w:rsidRPr="00317E24">
              <w:rPr>
                <w:rFonts w:ascii="Arial" w:hAnsi="Arial" w:cs="Arial"/>
              </w:rPr>
              <w:t>Бахарева</w:t>
            </w:r>
            <w:proofErr w:type="spellEnd"/>
            <w:r w:rsidRPr="00317E24">
              <w:rPr>
                <w:rFonts w:ascii="Arial" w:hAnsi="Arial" w:cs="Arial"/>
              </w:rPr>
              <w:t xml:space="preserve"> В.А.</w:t>
            </w:r>
          </w:p>
        </w:tc>
        <w:tc>
          <w:tcPr>
            <w:tcW w:w="1756" w:type="dxa"/>
            <w:shd w:val="clear" w:color="auto" w:fill="auto"/>
          </w:tcPr>
          <w:p w:rsidR="00E65441" w:rsidRPr="00317E24" w:rsidRDefault="00E65441" w:rsidP="00E65441">
            <w:pPr>
              <w:jc w:val="both"/>
              <w:rPr>
                <w:rFonts w:ascii="Arial" w:hAnsi="Arial" w:cs="Arial"/>
              </w:rPr>
            </w:pPr>
            <w:r w:rsidRPr="00317E24">
              <w:rPr>
                <w:rFonts w:ascii="Arial" w:hAnsi="Arial" w:cs="Arial"/>
              </w:rPr>
              <w:t>д. Каменка, на кладбище</w:t>
            </w:r>
          </w:p>
        </w:tc>
        <w:tc>
          <w:tcPr>
            <w:tcW w:w="1273" w:type="dxa"/>
            <w:shd w:val="clear" w:color="auto" w:fill="auto"/>
          </w:tcPr>
          <w:p w:rsidR="00E65441" w:rsidRPr="00317E24" w:rsidRDefault="00E65441" w:rsidP="00E65441">
            <w:pPr>
              <w:jc w:val="both"/>
              <w:rPr>
                <w:rFonts w:ascii="Arial" w:hAnsi="Arial" w:cs="Arial"/>
              </w:rPr>
            </w:pPr>
            <w:r w:rsidRPr="00317E24">
              <w:rPr>
                <w:rFonts w:ascii="Arial" w:hAnsi="Arial" w:cs="Arial"/>
              </w:rPr>
              <w:t>1964-1983 гг.</w:t>
            </w:r>
          </w:p>
        </w:tc>
        <w:tc>
          <w:tcPr>
            <w:tcW w:w="904" w:type="dxa"/>
            <w:shd w:val="clear" w:color="auto" w:fill="auto"/>
          </w:tcPr>
          <w:p w:rsidR="00E65441" w:rsidRPr="00317E24" w:rsidRDefault="00E65441" w:rsidP="00E65441">
            <w:pPr>
              <w:jc w:val="both"/>
              <w:rPr>
                <w:rFonts w:ascii="Arial" w:hAnsi="Arial" w:cs="Arial"/>
              </w:rPr>
            </w:pPr>
            <w:proofErr w:type="gramStart"/>
            <w:r w:rsidRPr="00317E24">
              <w:rPr>
                <w:rFonts w:ascii="Arial" w:hAnsi="Arial" w:cs="Arial"/>
              </w:rPr>
              <w:t>Р</w:t>
            </w:r>
            <w:proofErr w:type="gramEnd"/>
          </w:p>
        </w:tc>
        <w:tc>
          <w:tcPr>
            <w:tcW w:w="3068" w:type="dxa"/>
            <w:shd w:val="clear" w:color="auto" w:fill="auto"/>
          </w:tcPr>
          <w:p w:rsidR="00E65441" w:rsidRPr="00317E24" w:rsidRDefault="00E65441" w:rsidP="00E65441">
            <w:pPr>
              <w:jc w:val="both"/>
              <w:rPr>
                <w:rFonts w:ascii="Arial" w:hAnsi="Arial" w:cs="Arial"/>
              </w:rPr>
            </w:pPr>
            <w:r w:rsidRPr="00317E24">
              <w:rPr>
                <w:rFonts w:ascii="Arial" w:hAnsi="Arial" w:cs="Arial"/>
              </w:rPr>
              <w:t xml:space="preserve">Постановление </w:t>
            </w:r>
            <w:proofErr w:type="spellStart"/>
            <w:r w:rsidRPr="00317E24">
              <w:rPr>
                <w:rFonts w:ascii="Arial" w:hAnsi="Arial" w:cs="Arial"/>
              </w:rPr>
              <w:t>Облсовета</w:t>
            </w:r>
            <w:proofErr w:type="spellEnd"/>
            <w:r w:rsidRPr="00317E24">
              <w:rPr>
                <w:rFonts w:ascii="Arial" w:hAnsi="Arial" w:cs="Arial"/>
              </w:rPr>
              <w:t xml:space="preserve"> от 06.07.2001 № 37/690</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Инвестиционная привлекательность территории</w:t>
      </w:r>
    </w:p>
    <w:p w:rsidR="00E65441" w:rsidRPr="00317E24" w:rsidRDefault="00E65441" w:rsidP="00E65441">
      <w:pPr>
        <w:jc w:val="both"/>
        <w:rPr>
          <w:rFonts w:ascii="Arial" w:hAnsi="Arial" w:cs="Arial"/>
        </w:rPr>
      </w:pPr>
      <w:r w:rsidRPr="00317E24">
        <w:rPr>
          <w:rFonts w:ascii="Arial" w:hAnsi="Arial" w:cs="Arial"/>
        </w:rPr>
        <w:t>Орловский регион сегодня – это сосредоточение крупного аграрного и научно-производственного потенциала, надежной системы подготовки управленческих кадров, инженерных и рабочих специальностей. В целом все это составляет мощный инновационный потенциал, открывает широкие перспективы для выгодного вложения инвестиций, реализации смелых инвестиционных проектов, освоения новых технологий и производств.</w:t>
      </w:r>
    </w:p>
    <w:p w:rsidR="00E65441" w:rsidRPr="00317E24" w:rsidRDefault="00E65441" w:rsidP="00E65441">
      <w:pPr>
        <w:jc w:val="both"/>
        <w:rPr>
          <w:rFonts w:ascii="Arial" w:hAnsi="Arial" w:cs="Arial"/>
        </w:rPr>
      </w:pPr>
      <w:r w:rsidRPr="00317E24">
        <w:rPr>
          <w:rFonts w:ascii="Arial" w:hAnsi="Arial" w:cs="Arial"/>
        </w:rPr>
        <w:t>Экономический потенциал региона определяется комплексом факторов: экономико-географическим положением, обеспеченностью природными ресурсами, промышленным потенциалом, трудовым и научно-техническим потенциалом. В совокупности эти составляющие экономического потенциала отражают способности экономики, её отраслей, предприятий, хозяйств осуществлять производственно-экономическую деятельность, выпускать продукцию, товары, услуги, удовлетворять запросы населения, общественные потребности, обеспечивать развитие производства и потребления.</w:t>
      </w:r>
    </w:p>
    <w:p w:rsidR="00E65441" w:rsidRPr="00317E24" w:rsidRDefault="00E65441" w:rsidP="00E65441">
      <w:pPr>
        <w:jc w:val="both"/>
        <w:rPr>
          <w:rFonts w:ascii="Arial" w:hAnsi="Arial" w:cs="Arial"/>
        </w:rPr>
      </w:pPr>
      <w:r w:rsidRPr="00317E24">
        <w:rPr>
          <w:rFonts w:ascii="Arial" w:hAnsi="Arial" w:cs="Arial"/>
        </w:rPr>
        <w:t xml:space="preserve">Традиционно территория поселения была сельскохозяйственного направления. По </w:t>
      </w:r>
      <w:r w:rsidRPr="00317E24">
        <w:rPr>
          <w:rFonts w:ascii="Arial" w:hAnsi="Arial" w:cs="Arial"/>
        </w:rPr>
        <w:lastRenderedPageBreak/>
        <w:t>отчетам Управления сельского хозяйства Глазуновского района площадь сельхозугодий составляет 6997,3 га, что является большим потенциалом для развития сельхозпроизводства.</w:t>
      </w:r>
    </w:p>
    <w:p w:rsidR="00E65441" w:rsidRPr="00317E24" w:rsidRDefault="00E65441" w:rsidP="00E65441">
      <w:pPr>
        <w:jc w:val="both"/>
        <w:rPr>
          <w:rFonts w:ascii="Arial" w:hAnsi="Arial" w:cs="Arial"/>
        </w:rPr>
      </w:pPr>
      <w:r w:rsidRPr="00317E24">
        <w:rPr>
          <w:rFonts w:ascii="Arial" w:hAnsi="Arial" w:cs="Arial"/>
        </w:rPr>
        <w:t xml:space="preserve">Богатые природные условия юга Орловской области и историю края также можно считать потенциально </w:t>
      </w:r>
      <w:proofErr w:type="spellStart"/>
      <w:r w:rsidRPr="00317E24">
        <w:rPr>
          <w:rFonts w:ascii="Arial" w:hAnsi="Arial" w:cs="Arial"/>
        </w:rPr>
        <w:t>инвестиционно</w:t>
      </w:r>
      <w:proofErr w:type="spellEnd"/>
      <w:r w:rsidRPr="00317E24">
        <w:rPr>
          <w:rFonts w:ascii="Arial" w:hAnsi="Arial" w:cs="Arial"/>
        </w:rPr>
        <w:t xml:space="preserve"> привлекательными. К тому же Орловская область обладает хорошими туристско-рекреационными возможностями. Значительный историко-культурный потенциал и богатое литературное и этнографическое наследие являются основой для развития туристско-экскурсионной деятельности и познавательного туризма. </w:t>
      </w:r>
    </w:p>
    <w:p w:rsidR="00E65441" w:rsidRPr="00317E24" w:rsidRDefault="00E65441" w:rsidP="00E65441">
      <w:pPr>
        <w:jc w:val="both"/>
        <w:rPr>
          <w:rFonts w:ascii="Arial" w:hAnsi="Arial" w:cs="Arial"/>
        </w:rPr>
      </w:pPr>
      <w:r w:rsidRPr="00317E24">
        <w:rPr>
          <w:rFonts w:ascii="Arial" w:hAnsi="Arial" w:cs="Arial"/>
        </w:rPr>
        <w:t>Основным фактором, препятствующим использованию рекреационно-туристического потенциала области, является слабое развитие соответствующей инфраструктуры, особенно ощутимо отсутствие гостиниц, кемпингов и других мест размещения.</w:t>
      </w:r>
    </w:p>
    <w:p w:rsidR="00E65441" w:rsidRPr="00317E24" w:rsidRDefault="00E65441" w:rsidP="00E65441">
      <w:pPr>
        <w:jc w:val="both"/>
        <w:rPr>
          <w:rFonts w:ascii="Arial" w:hAnsi="Arial" w:cs="Arial"/>
        </w:rPr>
      </w:pPr>
      <w:r w:rsidRPr="00317E24">
        <w:rPr>
          <w:rFonts w:ascii="Arial" w:hAnsi="Arial" w:cs="Arial"/>
        </w:rPr>
        <w:t>Промышленность</w:t>
      </w:r>
    </w:p>
    <w:p w:rsidR="00E65441" w:rsidRPr="00317E24" w:rsidRDefault="00E65441" w:rsidP="00E65441">
      <w:pPr>
        <w:jc w:val="both"/>
        <w:rPr>
          <w:rFonts w:ascii="Arial" w:hAnsi="Arial" w:cs="Arial"/>
        </w:rPr>
      </w:pPr>
      <w:r w:rsidRPr="00317E24">
        <w:rPr>
          <w:rFonts w:ascii="Arial" w:hAnsi="Arial" w:cs="Arial"/>
        </w:rPr>
        <w:t xml:space="preserve">Промышленных предприятий на территории поселения нет. Все промышленные предприятия находятся в </w:t>
      </w:r>
      <w:proofErr w:type="spellStart"/>
      <w:r w:rsidRPr="00317E24">
        <w:rPr>
          <w:rFonts w:ascii="Arial" w:hAnsi="Arial" w:cs="Arial"/>
        </w:rPr>
        <w:t>пгт</w:t>
      </w:r>
      <w:proofErr w:type="spellEnd"/>
      <w:r w:rsidRPr="00317E24">
        <w:rPr>
          <w:rFonts w:ascii="Arial" w:hAnsi="Arial" w:cs="Arial"/>
        </w:rPr>
        <w:t xml:space="preserve"> Глазуновка.</w:t>
      </w:r>
    </w:p>
    <w:p w:rsidR="00E65441" w:rsidRPr="00317E24" w:rsidRDefault="00E65441" w:rsidP="00E65441">
      <w:pPr>
        <w:jc w:val="both"/>
        <w:rPr>
          <w:rFonts w:ascii="Arial" w:hAnsi="Arial" w:cs="Arial"/>
        </w:rPr>
      </w:pPr>
      <w:r w:rsidRPr="00317E24">
        <w:rPr>
          <w:rFonts w:ascii="Arial" w:hAnsi="Arial" w:cs="Arial"/>
        </w:rPr>
        <w:t>Глазуновка является многофункциональным центром района, выполняющим административные, торговые, транспортные, культурные функции. Но доминирующей градообразующей деятельностью является промышленность, для которой характерна следующая отраслевая структура: приборостроение, легкая и пищевая промышленность, строительство промышленных материалов. Сельское хозяйство здесь играет также немаловажную роль в развитии экономики поселения и района.</w:t>
      </w:r>
    </w:p>
    <w:p w:rsidR="00E65441" w:rsidRPr="00317E24" w:rsidRDefault="00E65441" w:rsidP="00E65441">
      <w:pPr>
        <w:jc w:val="both"/>
        <w:rPr>
          <w:rFonts w:ascii="Arial" w:hAnsi="Arial" w:cs="Arial"/>
        </w:rPr>
      </w:pPr>
      <w:r w:rsidRPr="00317E24">
        <w:rPr>
          <w:rFonts w:ascii="Arial" w:hAnsi="Arial" w:cs="Arial"/>
        </w:rPr>
        <w:t xml:space="preserve">Структура промышленного производства по видам экономической деятельности на 2009 г. </w:t>
      </w:r>
      <w:proofErr w:type="gramStart"/>
      <w:r w:rsidRPr="00317E24">
        <w:rPr>
          <w:rFonts w:ascii="Arial" w:hAnsi="Arial" w:cs="Arial"/>
        </w:rPr>
        <w:t>в</w:t>
      </w:r>
      <w:proofErr w:type="gramEnd"/>
      <w:r w:rsidRPr="00317E24">
        <w:rPr>
          <w:rFonts w:ascii="Arial" w:hAnsi="Arial" w:cs="Arial"/>
        </w:rPr>
        <w:t xml:space="preserve"> % представлена на рисунке 11.</w:t>
      </w:r>
    </w:p>
    <w:p w:rsidR="00E65441" w:rsidRPr="00317E24" w:rsidRDefault="00E65441" w:rsidP="00E65441">
      <w:pPr>
        <w:jc w:val="both"/>
        <w:rPr>
          <w:rFonts w:ascii="Arial" w:hAnsi="Arial" w:cs="Arial"/>
        </w:rPr>
      </w:pPr>
      <w:r w:rsidRPr="00317E24">
        <w:rPr>
          <w:rFonts w:ascii="Arial" w:hAnsi="Arial" w:cs="Arial"/>
        </w:rPr>
        <w:t>Рисунок 11</w:t>
      </w:r>
    </w:p>
    <w:p w:rsidR="00E65441" w:rsidRPr="00317E24" w:rsidRDefault="00E65441" w:rsidP="00E65441">
      <w:pPr>
        <w:jc w:val="both"/>
        <w:rPr>
          <w:rFonts w:ascii="Arial" w:hAnsi="Arial" w:cs="Arial"/>
        </w:rPr>
      </w:pPr>
      <w:r w:rsidRPr="00317E24">
        <w:rPr>
          <w:rFonts w:ascii="Arial" w:hAnsi="Arial" w:cs="Arial"/>
          <w:noProof/>
          <w:lang w:eastAsia="ru-RU"/>
        </w:rPr>
        <w:drawing>
          <wp:inline distT="0" distB="0" distL="0" distR="0" wp14:anchorId="6079E7D2" wp14:editId="3FBF42D3">
            <wp:extent cx="4819650" cy="3552825"/>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Сельское хозяйство</w:t>
      </w:r>
    </w:p>
    <w:p w:rsidR="00E65441" w:rsidRPr="00317E24" w:rsidRDefault="00E65441" w:rsidP="00E65441">
      <w:pPr>
        <w:jc w:val="both"/>
        <w:rPr>
          <w:rFonts w:ascii="Arial" w:hAnsi="Arial" w:cs="Arial"/>
        </w:rPr>
      </w:pPr>
      <w:r w:rsidRPr="00317E24">
        <w:rPr>
          <w:rFonts w:ascii="Arial" w:hAnsi="Arial" w:cs="Arial"/>
        </w:rPr>
        <w:t>Сельское хозяйство – это одна из важнейших отраслей поселения и района в целом. В ее структуре выделяются два предприятия: ООО «</w:t>
      </w:r>
      <w:proofErr w:type="spellStart"/>
      <w:r w:rsidRPr="00317E24">
        <w:rPr>
          <w:rFonts w:ascii="Arial" w:hAnsi="Arial" w:cs="Arial"/>
        </w:rPr>
        <w:t>Глазуновские</w:t>
      </w:r>
      <w:proofErr w:type="spellEnd"/>
      <w:r w:rsidRPr="00317E24">
        <w:rPr>
          <w:rFonts w:ascii="Arial" w:hAnsi="Arial" w:cs="Arial"/>
        </w:rPr>
        <w:t xml:space="preserve"> Черноземы» </w:t>
      </w:r>
      <w:proofErr w:type="gramStart"/>
      <w:r w:rsidRPr="00317E24">
        <w:rPr>
          <w:rFonts w:ascii="Arial" w:hAnsi="Arial" w:cs="Arial"/>
        </w:rPr>
        <w:t>и ООО</w:t>
      </w:r>
      <w:proofErr w:type="gramEnd"/>
      <w:r w:rsidRPr="00317E24">
        <w:rPr>
          <w:rFonts w:ascii="Arial" w:hAnsi="Arial" w:cs="Arial"/>
        </w:rPr>
        <w:t xml:space="preserve"> «Орловский лидер». На момент 2023 г. ООО «</w:t>
      </w:r>
      <w:proofErr w:type="spellStart"/>
      <w:r w:rsidRPr="00317E24">
        <w:rPr>
          <w:rFonts w:ascii="Arial" w:hAnsi="Arial" w:cs="Arial"/>
        </w:rPr>
        <w:t>Глазуновские</w:t>
      </w:r>
      <w:proofErr w:type="spellEnd"/>
      <w:r w:rsidRPr="00317E24">
        <w:rPr>
          <w:rFonts w:ascii="Arial" w:hAnsi="Arial" w:cs="Arial"/>
        </w:rPr>
        <w:t xml:space="preserve"> Черноземы» ликвидировано. </w:t>
      </w:r>
    </w:p>
    <w:p w:rsidR="00E65441" w:rsidRPr="00317E24" w:rsidRDefault="00E65441" w:rsidP="00E65441">
      <w:pPr>
        <w:jc w:val="both"/>
        <w:rPr>
          <w:rFonts w:ascii="Arial" w:hAnsi="Arial" w:cs="Arial"/>
        </w:rPr>
      </w:pPr>
      <w:r w:rsidRPr="00317E24">
        <w:rPr>
          <w:rFonts w:ascii="Arial" w:hAnsi="Arial" w:cs="Arial"/>
        </w:rPr>
        <w:t xml:space="preserve">Сельское хозяйство является традиционной отраслью не только в </w:t>
      </w:r>
      <w:proofErr w:type="spellStart"/>
      <w:r w:rsidRPr="00317E24">
        <w:rPr>
          <w:rFonts w:ascii="Arial" w:hAnsi="Arial" w:cs="Arial"/>
        </w:rPr>
        <w:t>Глазуновском</w:t>
      </w:r>
      <w:proofErr w:type="spellEnd"/>
      <w:r w:rsidRPr="00317E24">
        <w:rPr>
          <w:rFonts w:ascii="Arial" w:hAnsi="Arial" w:cs="Arial"/>
        </w:rPr>
        <w:t xml:space="preserve"> районе, но и во всей Орловской области, что обусловлено здесь ввиду наличия большого количества плодородных черноземов. </w:t>
      </w:r>
      <w:proofErr w:type="gramStart"/>
      <w:r w:rsidRPr="00317E24">
        <w:rPr>
          <w:rFonts w:ascii="Arial" w:hAnsi="Arial" w:cs="Arial"/>
        </w:rPr>
        <w:t xml:space="preserve">В районе производится 65,2 тыс. </w:t>
      </w:r>
      <w:r w:rsidRPr="00317E24">
        <w:rPr>
          <w:rFonts w:ascii="Arial" w:hAnsi="Arial" w:cs="Arial"/>
        </w:rPr>
        <w:lastRenderedPageBreak/>
        <w:t xml:space="preserve">тонн зерна, 51,6 тыс. тонн сахарной свеклы, 10,3 тыс. тонн картофеля, 6,1 тыс. тонн молока, 1,3 тыс. тонн мяса (в живом виде), 5052 тыс. штук яиц. </w:t>
      </w:r>
      <w:proofErr w:type="gramEnd"/>
    </w:p>
    <w:p w:rsidR="00E65441" w:rsidRPr="00317E24" w:rsidRDefault="00E65441" w:rsidP="00E65441">
      <w:pPr>
        <w:jc w:val="both"/>
        <w:rPr>
          <w:rFonts w:ascii="Arial" w:hAnsi="Arial" w:cs="Arial"/>
        </w:rPr>
      </w:pPr>
      <w:r w:rsidRPr="00317E24">
        <w:rPr>
          <w:rFonts w:ascii="Arial" w:hAnsi="Arial" w:cs="Arial"/>
        </w:rPr>
        <w:t>Основные показатели развития сельскохозяйственного производства Глазуновского района 2008-2010 гг. приводятся в таблице 14.</w:t>
      </w:r>
    </w:p>
    <w:p w:rsidR="00E65441" w:rsidRPr="00317E24" w:rsidRDefault="00E65441" w:rsidP="00E65441">
      <w:pPr>
        <w:jc w:val="both"/>
        <w:rPr>
          <w:rFonts w:ascii="Arial" w:hAnsi="Arial" w:cs="Arial"/>
        </w:rPr>
      </w:pPr>
      <w:r w:rsidRPr="00317E24">
        <w:rPr>
          <w:rFonts w:ascii="Arial" w:hAnsi="Arial" w:cs="Arial"/>
        </w:rPr>
        <w:t>Таблица 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1309"/>
        <w:gridCol w:w="1599"/>
        <w:gridCol w:w="1454"/>
        <w:gridCol w:w="1427"/>
      </w:tblGrid>
      <w:tr w:rsidR="00E65441" w:rsidRPr="00317E24" w:rsidTr="00E65441">
        <w:trPr>
          <w:jc w:val="center"/>
        </w:trPr>
        <w:tc>
          <w:tcPr>
            <w:tcW w:w="3964"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Наименование показателя</w:t>
            </w:r>
          </w:p>
        </w:tc>
        <w:tc>
          <w:tcPr>
            <w:tcW w:w="1276"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Ед. изм.</w:t>
            </w:r>
          </w:p>
        </w:tc>
        <w:tc>
          <w:tcPr>
            <w:tcW w:w="1559"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2008г.</w:t>
            </w:r>
          </w:p>
          <w:p w:rsidR="00E65441" w:rsidRPr="00317E24" w:rsidRDefault="00E65441" w:rsidP="00E65441">
            <w:pPr>
              <w:jc w:val="both"/>
              <w:rPr>
                <w:rFonts w:ascii="Arial" w:hAnsi="Arial" w:cs="Arial"/>
              </w:rPr>
            </w:pPr>
            <w:r w:rsidRPr="00317E24">
              <w:rPr>
                <w:rFonts w:ascii="Arial" w:hAnsi="Arial" w:cs="Arial"/>
              </w:rPr>
              <w:t>отчёт</w:t>
            </w:r>
          </w:p>
        </w:tc>
        <w:tc>
          <w:tcPr>
            <w:tcW w:w="1418"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2009г.</w:t>
            </w:r>
          </w:p>
          <w:p w:rsidR="00E65441" w:rsidRPr="00317E24" w:rsidRDefault="00E65441" w:rsidP="00E65441">
            <w:pPr>
              <w:jc w:val="both"/>
              <w:rPr>
                <w:rFonts w:ascii="Arial" w:hAnsi="Arial" w:cs="Arial"/>
              </w:rPr>
            </w:pPr>
            <w:r w:rsidRPr="00317E24">
              <w:rPr>
                <w:rFonts w:ascii="Arial" w:hAnsi="Arial" w:cs="Arial"/>
              </w:rPr>
              <w:t>отчёт</w:t>
            </w:r>
          </w:p>
        </w:tc>
        <w:tc>
          <w:tcPr>
            <w:tcW w:w="1391"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2010г.</w:t>
            </w:r>
          </w:p>
          <w:p w:rsidR="00E65441" w:rsidRPr="00317E24" w:rsidRDefault="00E65441" w:rsidP="00E65441">
            <w:pPr>
              <w:jc w:val="both"/>
              <w:rPr>
                <w:rFonts w:ascii="Arial" w:hAnsi="Arial" w:cs="Arial"/>
              </w:rPr>
            </w:pPr>
            <w:r w:rsidRPr="00317E24">
              <w:rPr>
                <w:rFonts w:ascii="Arial" w:hAnsi="Arial" w:cs="Arial"/>
              </w:rPr>
              <w:t>прогноз</w:t>
            </w:r>
          </w:p>
        </w:tc>
      </w:tr>
      <w:tr w:rsidR="00E65441" w:rsidRPr="00317E24" w:rsidTr="00E65441">
        <w:trPr>
          <w:jc w:val="center"/>
        </w:trPr>
        <w:tc>
          <w:tcPr>
            <w:tcW w:w="3964" w:type="dxa"/>
            <w:vAlign w:val="center"/>
          </w:tcPr>
          <w:p w:rsidR="00E65441" w:rsidRPr="00317E24" w:rsidRDefault="00E65441" w:rsidP="00E65441">
            <w:pPr>
              <w:jc w:val="both"/>
              <w:rPr>
                <w:rFonts w:ascii="Arial" w:hAnsi="Arial" w:cs="Arial"/>
              </w:rPr>
            </w:pPr>
            <w:r w:rsidRPr="00317E24">
              <w:rPr>
                <w:rFonts w:ascii="Arial" w:hAnsi="Arial" w:cs="Arial"/>
              </w:rPr>
              <w:t>Стоимость продукции сельского хозяйства в фактически действующих ценах в хозяйствах всех категорий</w:t>
            </w:r>
          </w:p>
        </w:tc>
        <w:tc>
          <w:tcPr>
            <w:tcW w:w="1276" w:type="dxa"/>
            <w:vAlign w:val="center"/>
          </w:tcPr>
          <w:p w:rsidR="00E65441" w:rsidRPr="00317E24" w:rsidRDefault="00E65441" w:rsidP="00E65441">
            <w:pPr>
              <w:jc w:val="both"/>
              <w:rPr>
                <w:rFonts w:ascii="Arial" w:hAnsi="Arial" w:cs="Arial"/>
              </w:rPr>
            </w:pPr>
            <w:r w:rsidRPr="00317E24">
              <w:rPr>
                <w:rFonts w:ascii="Arial" w:hAnsi="Arial" w:cs="Arial"/>
              </w:rPr>
              <w:t>тыс. руб.</w:t>
            </w:r>
          </w:p>
        </w:tc>
        <w:tc>
          <w:tcPr>
            <w:tcW w:w="1559" w:type="dxa"/>
            <w:vAlign w:val="center"/>
          </w:tcPr>
          <w:p w:rsidR="00E65441" w:rsidRPr="00317E24" w:rsidRDefault="00E65441" w:rsidP="00E65441">
            <w:pPr>
              <w:jc w:val="both"/>
              <w:rPr>
                <w:rFonts w:ascii="Arial" w:hAnsi="Arial" w:cs="Arial"/>
              </w:rPr>
            </w:pPr>
            <w:r w:rsidRPr="00317E24">
              <w:rPr>
                <w:rFonts w:ascii="Arial" w:hAnsi="Arial" w:cs="Arial"/>
              </w:rPr>
              <w:t>669248</w:t>
            </w:r>
          </w:p>
        </w:tc>
        <w:tc>
          <w:tcPr>
            <w:tcW w:w="1418" w:type="dxa"/>
            <w:vAlign w:val="center"/>
          </w:tcPr>
          <w:p w:rsidR="00E65441" w:rsidRPr="00317E24" w:rsidRDefault="00E65441" w:rsidP="00E65441">
            <w:pPr>
              <w:jc w:val="both"/>
              <w:rPr>
                <w:rFonts w:ascii="Arial" w:hAnsi="Arial" w:cs="Arial"/>
              </w:rPr>
            </w:pPr>
            <w:r w:rsidRPr="00317E24">
              <w:rPr>
                <w:rFonts w:ascii="Arial" w:hAnsi="Arial" w:cs="Arial"/>
              </w:rPr>
              <w:t>693242</w:t>
            </w:r>
          </w:p>
        </w:tc>
        <w:tc>
          <w:tcPr>
            <w:tcW w:w="1391" w:type="dxa"/>
            <w:vAlign w:val="center"/>
          </w:tcPr>
          <w:p w:rsidR="00E65441" w:rsidRPr="00317E24" w:rsidRDefault="00E65441" w:rsidP="00E65441">
            <w:pPr>
              <w:jc w:val="both"/>
              <w:rPr>
                <w:rFonts w:ascii="Arial" w:hAnsi="Arial" w:cs="Arial"/>
              </w:rPr>
            </w:pPr>
            <w:r w:rsidRPr="00317E24">
              <w:rPr>
                <w:rFonts w:ascii="Arial" w:hAnsi="Arial" w:cs="Arial"/>
              </w:rPr>
              <w:t>727904</w:t>
            </w:r>
          </w:p>
        </w:tc>
      </w:tr>
      <w:tr w:rsidR="00E65441" w:rsidRPr="00317E24" w:rsidTr="00E65441">
        <w:trPr>
          <w:jc w:val="center"/>
        </w:trPr>
        <w:tc>
          <w:tcPr>
            <w:tcW w:w="3964" w:type="dxa"/>
            <w:vAlign w:val="center"/>
          </w:tcPr>
          <w:p w:rsidR="00E65441" w:rsidRPr="00317E24" w:rsidRDefault="00E65441" w:rsidP="00E65441">
            <w:pPr>
              <w:jc w:val="both"/>
              <w:rPr>
                <w:rFonts w:ascii="Arial" w:hAnsi="Arial" w:cs="Arial"/>
              </w:rPr>
            </w:pPr>
            <w:r w:rsidRPr="00317E24">
              <w:rPr>
                <w:rFonts w:ascii="Arial" w:hAnsi="Arial" w:cs="Arial"/>
              </w:rPr>
              <w:t>Производство сельскохозяйственной продукции в хозяйствах всех категорий</w:t>
            </w:r>
          </w:p>
        </w:tc>
        <w:tc>
          <w:tcPr>
            <w:tcW w:w="1276" w:type="dxa"/>
            <w:vAlign w:val="center"/>
          </w:tcPr>
          <w:p w:rsidR="00E65441" w:rsidRPr="00317E24" w:rsidRDefault="00E65441" w:rsidP="00E65441">
            <w:pPr>
              <w:jc w:val="both"/>
              <w:rPr>
                <w:rFonts w:ascii="Arial" w:hAnsi="Arial" w:cs="Arial"/>
              </w:rPr>
            </w:pPr>
            <w:r w:rsidRPr="00317E24">
              <w:rPr>
                <w:rFonts w:ascii="Arial" w:hAnsi="Arial" w:cs="Arial"/>
              </w:rPr>
              <w:t>тыс. тонн</w:t>
            </w:r>
          </w:p>
        </w:tc>
        <w:tc>
          <w:tcPr>
            <w:tcW w:w="1559" w:type="dxa"/>
            <w:vAlign w:val="center"/>
          </w:tcPr>
          <w:p w:rsidR="00E65441" w:rsidRPr="00317E24" w:rsidRDefault="00E65441" w:rsidP="00E65441">
            <w:pPr>
              <w:jc w:val="both"/>
              <w:rPr>
                <w:rFonts w:ascii="Arial" w:hAnsi="Arial" w:cs="Arial"/>
              </w:rPr>
            </w:pPr>
          </w:p>
        </w:tc>
        <w:tc>
          <w:tcPr>
            <w:tcW w:w="1418" w:type="dxa"/>
            <w:vAlign w:val="center"/>
          </w:tcPr>
          <w:p w:rsidR="00E65441" w:rsidRPr="00317E24" w:rsidRDefault="00E65441" w:rsidP="00E65441">
            <w:pPr>
              <w:jc w:val="both"/>
              <w:rPr>
                <w:rFonts w:ascii="Arial" w:hAnsi="Arial" w:cs="Arial"/>
              </w:rPr>
            </w:pPr>
          </w:p>
        </w:tc>
        <w:tc>
          <w:tcPr>
            <w:tcW w:w="1391" w:type="dxa"/>
            <w:vAlign w:val="center"/>
          </w:tcPr>
          <w:p w:rsidR="00E65441" w:rsidRPr="00317E24" w:rsidRDefault="00E65441" w:rsidP="00E65441">
            <w:pPr>
              <w:jc w:val="both"/>
              <w:rPr>
                <w:rFonts w:ascii="Arial" w:hAnsi="Arial" w:cs="Arial"/>
              </w:rPr>
            </w:pPr>
          </w:p>
        </w:tc>
      </w:tr>
      <w:tr w:rsidR="00E65441" w:rsidRPr="00317E24" w:rsidTr="00E65441">
        <w:trPr>
          <w:jc w:val="center"/>
        </w:trPr>
        <w:tc>
          <w:tcPr>
            <w:tcW w:w="3964" w:type="dxa"/>
            <w:vAlign w:val="center"/>
          </w:tcPr>
          <w:p w:rsidR="00E65441" w:rsidRPr="00317E24" w:rsidRDefault="00E65441" w:rsidP="00E65441">
            <w:pPr>
              <w:jc w:val="both"/>
              <w:rPr>
                <w:rFonts w:ascii="Arial" w:hAnsi="Arial" w:cs="Arial"/>
              </w:rPr>
            </w:pPr>
            <w:r w:rsidRPr="00317E24">
              <w:rPr>
                <w:rFonts w:ascii="Arial" w:hAnsi="Arial" w:cs="Arial"/>
              </w:rPr>
              <w:t>Зерно</w:t>
            </w:r>
          </w:p>
        </w:tc>
        <w:tc>
          <w:tcPr>
            <w:tcW w:w="1276" w:type="dxa"/>
            <w:vAlign w:val="center"/>
          </w:tcPr>
          <w:p w:rsidR="00E65441" w:rsidRPr="00317E24" w:rsidRDefault="00E65441" w:rsidP="00E65441">
            <w:pPr>
              <w:jc w:val="both"/>
              <w:rPr>
                <w:rFonts w:ascii="Arial" w:hAnsi="Arial" w:cs="Arial"/>
              </w:rPr>
            </w:pPr>
            <w:r w:rsidRPr="00317E24">
              <w:rPr>
                <w:rFonts w:ascii="Arial" w:hAnsi="Arial" w:cs="Arial"/>
              </w:rPr>
              <w:t>тыс. тонн</w:t>
            </w:r>
          </w:p>
        </w:tc>
        <w:tc>
          <w:tcPr>
            <w:tcW w:w="1559" w:type="dxa"/>
            <w:vAlign w:val="center"/>
          </w:tcPr>
          <w:p w:rsidR="00E65441" w:rsidRPr="00317E24" w:rsidRDefault="00E65441" w:rsidP="00E65441">
            <w:pPr>
              <w:jc w:val="both"/>
              <w:rPr>
                <w:rFonts w:ascii="Arial" w:hAnsi="Arial" w:cs="Arial"/>
              </w:rPr>
            </w:pPr>
            <w:r w:rsidRPr="00317E24">
              <w:rPr>
                <w:rFonts w:ascii="Arial" w:hAnsi="Arial" w:cs="Arial"/>
              </w:rPr>
              <w:t>66,8</w:t>
            </w:r>
          </w:p>
        </w:tc>
        <w:tc>
          <w:tcPr>
            <w:tcW w:w="1418" w:type="dxa"/>
            <w:vAlign w:val="center"/>
          </w:tcPr>
          <w:p w:rsidR="00E65441" w:rsidRPr="00317E24" w:rsidRDefault="00E65441" w:rsidP="00E65441">
            <w:pPr>
              <w:jc w:val="both"/>
              <w:rPr>
                <w:rFonts w:ascii="Arial" w:hAnsi="Arial" w:cs="Arial"/>
              </w:rPr>
            </w:pPr>
            <w:r w:rsidRPr="00317E24">
              <w:rPr>
                <w:rFonts w:ascii="Arial" w:hAnsi="Arial" w:cs="Arial"/>
              </w:rPr>
              <w:t>65,2</w:t>
            </w:r>
          </w:p>
        </w:tc>
        <w:tc>
          <w:tcPr>
            <w:tcW w:w="1391" w:type="dxa"/>
            <w:vAlign w:val="center"/>
          </w:tcPr>
          <w:p w:rsidR="00E65441" w:rsidRPr="00317E24" w:rsidRDefault="00E65441" w:rsidP="00E65441">
            <w:pPr>
              <w:jc w:val="both"/>
              <w:rPr>
                <w:rFonts w:ascii="Arial" w:hAnsi="Arial" w:cs="Arial"/>
              </w:rPr>
            </w:pPr>
            <w:r w:rsidRPr="00317E24">
              <w:rPr>
                <w:rFonts w:ascii="Arial" w:hAnsi="Arial" w:cs="Arial"/>
              </w:rPr>
              <w:t>68,0</w:t>
            </w:r>
          </w:p>
        </w:tc>
      </w:tr>
      <w:tr w:rsidR="00E65441" w:rsidRPr="00317E24" w:rsidTr="00E65441">
        <w:trPr>
          <w:jc w:val="center"/>
        </w:trPr>
        <w:tc>
          <w:tcPr>
            <w:tcW w:w="3964" w:type="dxa"/>
            <w:vAlign w:val="center"/>
          </w:tcPr>
          <w:p w:rsidR="00E65441" w:rsidRPr="00317E24" w:rsidRDefault="00E65441" w:rsidP="00E65441">
            <w:pPr>
              <w:jc w:val="both"/>
              <w:rPr>
                <w:rFonts w:ascii="Arial" w:hAnsi="Arial" w:cs="Arial"/>
              </w:rPr>
            </w:pPr>
            <w:r w:rsidRPr="00317E24">
              <w:rPr>
                <w:rFonts w:ascii="Arial" w:hAnsi="Arial" w:cs="Arial"/>
              </w:rPr>
              <w:t>Сахарная свекла</w:t>
            </w:r>
          </w:p>
        </w:tc>
        <w:tc>
          <w:tcPr>
            <w:tcW w:w="1276" w:type="dxa"/>
            <w:vAlign w:val="center"/>
          </w:tcPr>
          <w:p w:rsidR="00E65441" w:rsidRPr="00317E24" w:rsidRDefault="00E65441" w:rsidP="00E65441">
            <w:pPr>
              <w:jc w:val="both"/>
              <w:rPr>
                <w:rFonts w:ascii="Arial" w:hAnsi="Arial" w:cs="Arial"/>
              </w:rPr>
            </w:pPr>
            <w:r w:rsidRPr="00317E24">
              <w:rPr>
                <w:rFonts w:ascii="Arial" w:hAnsi="Arial" w:cs="Arial"/>
              </w:rPr>
              <w:t>тыс. тонн</w:t>
            </w:r>
          </w:p>
        </w:tc>
        <w:tc>
          <w:tcPr>
            <w:tcW w:w="1559" w:type="dxa"/>
            <w:vAlign w:val="center"/>
          </w:tcPr>
          <w:p w:rsidR="00E65441" w:rsidRPr="00317E24" w:rsidRDefault="00E65441" w:rsidP="00E65441">
            <w:pPr>
              <w:jc w:val="both"/>
              <w:rPr>
                <w:rFonts w:ascii="Arial" w:hAnsi="Arial" w:cs="Arial"/>
              </w:rPr>
            </w:pPr>
            <w:r w:rsidRPr="00317E24">
              <w:rPr>
                <w:rFonts w:ascii="Arial" w:hAnsi="Arial" w:cs="Arial"/>
              </w:rPr>
              <w:t>56,7</w:t>
            </w:r>
          </w:p>
        </w:tc>
        <w:tc>
          <w:tcPr>
            <w:tcW w:w="1418" w:type="dxa"/>
            <w:vAlign w:val="center"/>
          </w:tcPr>
          <w:p w:rsidR="00E65441" w:rsidRPr="00317E24" w:rsidRDefault="00E65441" w:rsidP="00E65441">
            <w:pPr>
              <w:jc w:val="both"/>
              <w:rPr>
                <w:rFonts w:ascii="Arial" w:hAnsi="Arial" w:cs="Arial"/>
              </w:rPr>
            </w:pPr>
            <w:r w:rsidRPr="00317E24">
              <w:rPr>
                <w:rFonts w:ascii="Arial" w:hAnsi="Arial" w:cs="Arial"/>
              </w:rPr>
              <w:t>51,6</w:t>
            </w:r>
          </w:p>
        </w:tc>
        <w:tc>
          <w:tcPr>
            <w:tcW w:w="1391" w:type="dxa"/>
            <w:vAlign w:val="center"/>
          </w:tcPr>
          <w:p w:rsidR="00E65441" w:rsidRPr="00317E24" w:rsidRDefault="00E65441" w:rsidP="00E65441">
            <w:pPr>
              <w:jc w:val="both"/>
              <w:rPr>
                <w:rFonts w:ascii="Arial" w:hAnsi="Arial" w:cs="Arial"/>
              </w:rPr>
            </w:pPr>
            <w:r w:rsidRPr="00317E24">
              <w:rPr>
                <w:rFonts w:ascii="Arial" w:hAnsi="Arial" w:cs="Arial"/>
              </w:rPr>
              <w:t>60,0</w:t>
            </w:r>
          </w:p>
        </w:tc>
      </w:tr>
      <w:tr w:rsidR="00E65441" w:rsidRPr="00317E24" w:rsidTr="00E65441">
        <w:trPr>
          <w:jc w:val="center"/>
        </w:trPr>
        <w:tc>
          <w:tcPr>
            <w:tcW w:w="3964" w:type="dxa"/>
            <w:vAlign w:val="center"/>
          </w:tcPr>
          <w:p w:rsidR="00E65441" w:rsidRPr="00317E24" w:rsidRDefault="00E65441" w:rsidP="00E65441">
            <w:pPr>
              <w:jc w:val="both"/>
              <w:rPr>
                <w:rFonts w:ascii="Arial" w:hAnsi="Arial" w:cs="Arial"/>
              </w:rPr>
            </w:pPr>
            <w:r w:rsidRPr="00317E24">
              <w:rPr>
                <w:rFonts w:ascii="Arial" w:hAnsi="Arial" w:cs="Arial"/>
              </w:rPr>
              <w:t>Картофель</w:t>
            </w:r>
          </w:p>
        </w:tc>
        <w:tc>
          <w:tcPr>
            <w:tcW w:w="1276" w:type="dxa"/>
            <w:vAlign w:val="center"/>
          </w:tcPr>
          <w:p w:rsidR="00E65441" w:rsidRPr="00317E24" w:rsidRDefault="00E65441" w:rsidP="00E65441">
            <w:pPr>
              <w:jc w:val="both"/>
              <w:rPr>
                <w:rFonts w:ascii="Arial" w:hAnsi="Arial" w:cs="Arial"/>
              </w:rPr>
            </w:pPr>
            <w:r w:rsidRPr="00317E24">
              <w:rPr>
                <w:rFonts w:ascii="Arial" w:hAnsi="Arial" w:cs="Arial"/>
              </w:rPr>
              <w:t>тыс. тонн</w:t>
            </w:r>
          </w:p>
        </w:tc>
        <w:tc>
          <w:tcPr>
            <w:tcW w:w="1559" w:type="dxa"/>
            <w:vAlign w:val="center"/>
          </w:tcPr>
          <w:p w:rsidR="00E65441" w:rsidRPr="00317E24" w:rsidRDefault="00E65441" w:rsidP="00E65441">
            <w:pPr>
              <w:jc w:val="both"/>
              <w:rPr>
                <w:rFonts w:ascii="Arial" w:hAnsi="Arial" w:cs="Arial"/>
              </w:rPr>
            </w:pPr>
            <w:r w:rsidRPr="00317E24">
              <w:rPr>
                <w:rFonts w:ascii="Arial" w:hAnsi="Arial" w:cs="Arial"/>
              </w:rPr>
              <w:t>11,0</w:t>
            </w:r>
          </w:p>
        </w:tc>
        <w:tc>
          <w:tcPr>
            <w:tcW w:w="1418" w:type="dxa"/>
            <w:vAlign w:val="center"/>
          </w:tcPr>
          <w:p w:rsidR="00E65441" w:rsidRPr="00317E24" w:rsidRDefault="00E65441" w:rsidP="00E65441">
            <w:pPr>
              <w:jc w:val="both"/>
              <w:rPr>
                <w:rFonts w:ascii="Arial" w:hAnsi="Arial" w:cs="Arial"/>
              </w:rPr>
            </w:pPr>
            <w:r w:rsidRPr="00317E24">
              <w:rPr>
                <w:rFonts w:ascii="Arial" w:hAnsi="Arial" w:cs="Arial"/>
              </w:rPr>
              <w:t>10,3</w:t>
            </w:r>
          </w:p>
        </w:tc>
        <w:tc>
          <w:tcPr>
            <w:tcW w:w="1391" w:type="dxa"/>
            <w:vAlign w:val="center"/>
          </w:tcPr>
          <w:p w:rsidR="00E65441" w:rsidRPr="00317E24" w:rsidRDefault="00E65441" w:rsidP="00E65441">
            <w:pPr>
              <w:jc w:val="both"/>
              <w:rPr>
                <w:rFonts w:ascii="Arial" w:hAnsi="Arial" w:cs="Arial"/>
              </w:rPr>
            </w:pPr>
            <w:r w:rsidRPr="00317E24">
              <w:rPr>
                <w:rFonts w:ascii="Arial" w:hAnsi="Arial" w:cs="Arial"/>
              </w:rPr>
              <w:t>12,5</w:t>
            </w:r>
          </w:p>
        </w:tc>
      </w:tr>
      <w:tr w:rsidR="00E65441" w:rsidRPr="00317E24" w:rsidTr="00E65441">
        <w:trPr>
          <w:jc w:val="center"/>
        </w:trPr>
        <w:tc>
          <w:tcPr>
            <w:tcW w:w="3964" w:type="dxa"/>
            <w:vAlign w:val="center"/>
          </w:tcPr>
          <w:p w:rsidR="00E65441" w:rsidRPr="00317E24" w:rsidRDefault="00E65441" w:rsidP="00E65441">
            <w:pPr>
              <w:jc w:val="both"/>
              <w:rPr>
                <w:rFonts w:ascii="Arial" w:hAnsi="Arial" w:cs="Arial"/>
              </w:rPr>
            </w:pPr>
            <w:r w:rsidRPr="00317E24">
              <w:rPr>
                <w:rFonts w:ascii="Arial" w:hAnsi="Arial" w:cs="Arial"/>
              </w:rPr>
              <w:t>Плоды</w:t>
            </w:r>
          </w:p>
        </w:tc>
        <w:tc>
          <w:tcPr>
            <w:tcW w:w="1276" w:type="dxa"/>
            <w:vAlign w:val="center"/>
          </w:tcPr>
          <w:p w:rsidR="00E65441" w:rsidRPr="00317E24" w:rsidRDefault="00E65441" w:rsidP="00E65441">
            <w:pPr>
              <w:jc w:val="both"/>
              <w:rPr>
                <w:rFonts w:ascii="Arial" w:hAnsi="Arial" w:cs="Arial"/>
              </w:rPr>
            </w:pPr>
            <w:r w:rsidRPr="00317E24">
              <w:rPr>
                <w:rFonts w:ascii="Arial" w:hAnsi="Arial" w:cs="Arial"/>
              </w:rPr>
              <w:t>тыс. тонн</w:t>
            </w:r>
          </w:p>
        </w:tc>
        <w:tc>
          <w:tcPr>
            <w:tcW w:w="1559" w:type="dxa"/>
            <w:vAlign w:val="center"/>
          </w:tcPr>
          <w:p w:rsidR="00E65441" w:rsidRPr="00317E24" w:rsidRDefault="00E65441" w:rsidP="00E65441">
            <w:pPr>
              <w:jc w:val="both"/>
              <w:rPr>
                <w:rFonts w:ascii="Arial" w:hAnsi="Arial" w:cs="Arial"/>
              </w:rPr>
            </w:pPr>
          </w:p>
        </w:tc>
        <w:tc>
          <w:tcPr>
            <w:tcW w:w="1418" w:type="dxa"/>
            <w:vAlign w:val="center"/>
          </w:tcPr>
          <w:p w:rsidR="00E65441" w:rsidRPr="00317E24" w:rsidRDefault="00E65441" w:rsidP="00E65441">
            <w:pPr>
              <w:jc w:val="both"/>
              <w:rPr>
                <w:rFonts w:ascii="Arial" w:hAnsi="Arial" w:cs="Arial"/>
              </w:rPr>
            </w:pPr>
          </w:p>
        </w:tc>
        <w:tc>
          <w:tcPr>
            <w:tcW w:w="1391" w:type="dxa"/>
            <w:vAlign w:val="center"/>
          </w:tcPr>
          <w:p w:rsidR="00E65441" w:rsidRPr="00317E24" w:rsidRDefault="00E65441" w:rsidP="00E65441">
            <w:pPr>
              <w:jc w:val="both"/>
              <w:rPr>
                <w:rFonts w:ascii="Arial" w:hAnsi="Arial" w:cs="Arial"/>
              </w:rPr>
            </w:pPr>
          </w:p>
        </w:tc>
      </w:tr>
      <w:tr w:rsidR="00E65441" w:rsidRPr="00317E24" w:rsidTr="00E65441">
        <w:trPr>
          <w:jc w:val="center"/>
        </w:trPr>
        <w:tc>
          <w:tcPr>
            <w:tcW w:w="3964" w:type="dxa"/>
            <w:vAlign w:val="center"/>
          </w:tcPr>
          <w:p w:rsidR="00E65441" w:rsidRPr="00317E24" w:rsidRDefault="00E65441" w:rsidP="00E65441">
            <w:pPr>
              <w:jc w:val="both"/>
              <w:rPr>
                <w:rFonts w:ascii="Arial" w:hAnsi="Arial" w:cs="Arial"/>
              </w:rPr>
            </w:pPr>
            <w:r w:rsidRPr="00317E24">
              <w:rPr>
                <w:rFonts w:ascii="Arial" w:hAnsi="Arial" w:cs="Arial"/>
              </w:rPr>
              <w:t>Мясо (в живом виде)</w:t>
            </w:r>
          </w:p>
        </w:tc>
        <w:tc>
          <w:tcPr>
            <w:tcW w:w="1276" w:type="dxa"/>
            <w:vAlign w:val="center"/>
          </w:tcPr>
          <w:p w:rsidR="00E65441" w:rsidRPr="00317E24" w:rsidRDefault="00E65441" w:rsidP="00E65441">
            <w:pPr>
              <w:jc w:val="both"/>
              <w:rPr>
                <w:rFonts w:ascii="Arial" w:hAnsi="Arial" w:cs="Arial"/>
              </w:rPr>
            </w:pPr>
            <w:r w:rsidRPr="00317E24">
              <w:rPr>
                <w:rFonts w:ascii="Arial" w:hAnsi="Arial" w:cs="Arial"/>
              </w:rPr>
              <w:t>тыс. тонн</w:t>
            </w:r>
          </w:p>
        </w:tc>
        <w:tc>
          <w:tcPr>
            <w:tcW w:w="1559" w:type="dxa"/>
            <w:vAlign w:val="center"/>
          </w:tcPr>
          <w:p w:rsidR="00E65441" w:rsidRPr="00317E24" w:rsidRDefault="00E65441" w:rsidP="00E65441">
            <w:pPr>
              <w:jc w:val="both"/>
              <w:rPr>
                <w:rFonts w:ascii="Arial" w:hAnsi="Arial" w:cs="Arial"/>
              </w:rPr>
            </w:pPr>
            <w:r w:rsidRPr="00317E24">
              <w:rPr>
                <w:rFonts w:ascii="Arial" w:hAnsi="Arial" w:cs="Arial"/>
              </w:rPr>
              <w:t>1,4</w:t>
            </w:r>
          </w:p>
        </w:tc>
        <w:tc>
          <w:tcPr>
            <w:tcW w:w="1418" w:type="dxa"/>
            <w:vAlign w:val="center"/>
          </w:tcPr>
          <w:p w:rsidR="00E65441" w:rsidRPr="00317E24" w:rsidRDefault="00E65441" w:rsidP="00E65441">
            <w:pPr>
              <w:jc w:val="both"/>
              <w:rPr>
                <w:rFonts w:ascii="Arial" w:hAnsi="Arial" w:cs="Arial"/>
              </w:rPr>
            </w:pPr>
            <w:r w:rsidRPr="00317E24">
              <w:rPr>
                <w:rFonts w:ascii="Arial" w:hAnsi="Arial" w:cs="Arial"/>
              </w:rPr>
              <w:t>1,3</w:t>
            </w:r>
          </w:p>
        </w:tc>
        <w:tc>
          <w:tcPr>
            <w:tcW w:w="1391" w:type="dxa"/>
            <w:vAlign w:val="center"/>
          </w:tcPr>
          <w:p w:rsidR="00E65441" w:rsidRPr="00317E24" w:rsidRDefault="00E65441" w:rsidP="00E65441">
            <w:pPr>
              <w:jc w:val="both"/>
              <w:rPr>
                <w:rFonts w:ascii="Arial" w:hAnsi="Arial" w:cs="Arial"/>
              </w:rPr>
            </w:pPr>
            <w:r w:rsidRPr="00317E24">
              <w:rPr>
                <w:rFonts w:ascii="Arial" w:hAnsi="Arial" w:cs="Arial"/>
              </w:rPr>
              <w:t>1,5</w:t>
            </w:r>
          </w:p>
        </w:tc>
      </w:tr>
      <w:tr w:rsidR="00E65441" w:rsidRPr="00317E24" w:rsidTr="00E65441">
        <w:trPr>
          <w:jc w:val="center"/>
        </w:trPr>
        <w:tc>
          <w:tcPr>
            <w:tcW w:w="3964" w:type="dxa"/>
            <w:vAlign w:val="center"/>
          </w:tcPr>
          <w:p w:rsidR="00E65441" w:rsidRPr="00317E24" w:rsidRDefault="00E65441" w:rsidP="00E65441">
            <w:pPr>
              <w:jc w:val="both"/>
              <w:rPr>
                <w:rFonts w:ascii="Arial" w:hAnsi="Arial" w:cs="Arial"/>
              </w:rPr>
            </w:pPr>
            <w:r w:rsidRPr="00317E24">
              <w:rPr>
                <w:rFonts w:ascii="Arial" w:hAnsi="Arial" w:cs="Arial"/>
              </w:rPr>
              <w:t>Молоко</w:t>
            </w:r>
          </w:p>
        </w:tc>
        <w:tc>
          <w:tcPr>
            <w:tcW w:w="1276" w:type="dxa"/>
            <w:vAlign w:val="center"/>
          </w:tcPr>
          <w:p w:rsidR="00E65441" w:rsidRPr="00317E24" w:rsidRDefault="00E65441" w:rsidP="00E65441">
            <w:pPr>
              <w:jc w:val="both"/>
              <w:rPr>
                <w:rFonts w:ascii="Arial" w:hAnsi="Arial" w:cs="Arial"/>
              </w:rPr>
            </w:pPr>
            <w:r w:rsidRPr="00317E24">
              <w:rPr>
                <w:rFonts w:ascii="Arial" w:hAnsi="Arial" w:cs="Arial"/>
              </w:rPr>
              <w:t>тыс. тонн</w:t>
            </w:r>
          </w:p>
        </w:tc>
        <w:tc>
          <w:tcPr>
            <w:tcW w:w="1559" w:type="dxa"/>
            <w:vAlign w:val="center"/>
          </w:tcPr>
          <w:p w:rsidR="00E65441" w:rsidRPr="00317E24" w:rsidRDefault="00E65441" w:rsidP="00E65441">
            <w:pPr>
              <w:jc w:val="both"/>
              <w:rPr>
                <w:rFonts w:ascii="Arial" w:hAnsi="Arial" w:cs="Arial"/>
              </w:rPr>
            </w:pPr>
            <w:r w:rsidRPr="00317E24">
              <w:rPr>
                <w:rFonts w:ascii="Arial" w:hAnsi="Arial" w:cs="Arial"/>
              </w:rPr>
              <w:t>5,6</w:t>
            </w:r>
          </w:p>
        </w:tc>
        <w:tc>
          <w:tcPr>
            <w:tcW w:w="1418" w:type="dxa"/>
            <w:vAlign w:val="center"/>
          </w:tcPr>
          <w:p w:rsidR="00E65441" w:rsidRPr="00317E24" w:rsidRDefault="00E65441" w:rsidP="00E65441">
            <w:pPr>
              <w:jc w:val="both"/>
              <w:rPr>
                <w:rFonts w:ascii="Arial" w:hAnsi="Arial" w:cs="Arial"/>
              </w:rPr>
            </w:pPr>
            <w:r w:rsidRPr="00317E24">
              <w:rPr>
                <w:rFonts w:ascii="Arial" w:hAnsi="Arial" w:cs="Arial"/>
              </w:rPr>
              <w:t>6,1</w:t>
            </w:r>
          </w:p>
        </w:tc>
        <w:tc>
          <w:tcPr>
            <w:tcW w:w="1391" w:type="dxa"/>
            <w:vAlign w:val="center"/>
          </w:tcPr>
          <w:p w:rsidR="00E65441" w:rsidRPr="00317E24" w:rsidRDefault="00E65441" w:rsidP="00E65441">
            <w:pPr>
              <w:jc w:val="both"/>
              <w:rPr>
                <w:rFonts w:ascii="Arial" w:hAnsi="Arial" w:cs="Arial"/>
              </w:rPr>
            </w:pPr>
            <w:r w:rsidRPr="00317E24">
              <w:rPr>
                <w:rFonts w:ascii="Arial" w:hAnsi="Arial" w:cs="Arial"/>
              </w:rPr>
              <w:t>6,2</w:t>
            </w:r>
          </w:p>
        </w:tc>
      </w:tr>
      <w:tr w:rsidR="00E65441" w:rsidRPr="00317E24" w:rsidTr="00E65441">
        <w:trPr>
          <w:jc w:val="center"/>
        </w:trPr>
        <w:tc>
          <w:tcPr>
            <w:tcW w:w="3964" w:type="dxa"/>
            <w:vAlign w:val="center"/>
          </w:tcPr>
          <w:p w:rsidR="00E65441" w:rsidRPr="00317E24" w:rsidRDefault="00E65441" w:rsidP="00E65441">
            <w:pPr>
              <w:jc w:val="both"/>
              <w:rPr>
                <w:rFonts w:ascii="Arial" w:hAnsi="Arial" w:cs="Arial"/>
              </w:rPr>
            </w:pPr>
            <w:r w:rsidRPr="00317E24">
              <w:rPr>
                <w:rFonts w:ascii="Arial" w:hAnsi="Arial" w:cs="Arial"/>
              </w:rPr>
              <w:t>Яйца</w:t>
            </w:r>
          </w:p>
        </w:tc>
        <w:tc>
          <w:tcPr>
            <w:tcW w:w="1276" w:type="dxa"/>
            <w:vAlign w:val="center"/>
          </w:tcPr>
          <w:p w:rsidR="00E65441" w:rsidRPr="00317E24" w:rsidRDefault="00E65441" w:rsidP="00E65441">
            <w:pPr>
              <w:jc w:val="both"/>
              <w:rPr>
                <w:rFonts w:ascii="Arial" w:hAnsi="Arial" w:cs="Arial"/>
              </w:rPr>
            </w:pPr>
            <w:r w:rsidRPr="00317E24">
              <w:rPr>
                <w:rFonts w:ascii="Arial" w:hAnsi="Arial" w:cs="Arial"/>
              </w:rPr>
              <w:t>тыс. шт.</w:t>
            </w:r>
          </w:p>
        </w:tc>
        <w:tc>
          <w:tcPr>
            <w:tcW w:w="1559" w:type="dxa"/>
            <w:vAlign w:val="center"/>
          </w:tcPr>
          <w:p w:rsidR="00E65441" w:rsidRPr="00317E24" w:rsidRDefault="00E65441" w:rsidP="00E65441">
            <w:pPr>
              <w:jc w:val="both"/>
              <w:rPr>
                <w:rFonts w:ascii="Arial" w:hAnsi="Arial" w:cs="Arial"/>
              </w:rPr>
            </w:pPr>
            <w:r w:rsidRPr="00317E24">
              <w:rPr>
                <w:rFonts w:ascii="Arial" w:hAnsi="Arial" w:cs="Arial"/>
              </w:rPr>
              <w:t>4722,0</w:t>
            </w:r>
          </w:p>
        </w:tc>
        <w:tc>
          <w:tcPr>
            <w:tcW w:w="1418" w:type="dxa"/>
            <w:vAlign w:val="center"/>
          </w:tcPr>
          <w:p w:rsidR="00E65441" w:rsidRPr="00317E24" w:rsidRDefault="00E65441" w:rsidP="00E65441">
            <w:pPr>
              <w:jc w:val="both"/>
              <w:rPr>
                <w:rFonts w:ascii="Arial" w:hAnsi="Arial" w:cs="Arial"/>
              </w:rPr>
            </w:pPr>
            <w:r w:rsidRPr="00317E24">
              <w:rPr>
                <w:rFonts w:ascii="Arial" w:hAnsi="Arial" w:cs="Arial"/>
              </w:rPr>
              <w:t>5052,0</w:t>
            </w:r>
          </w:p>
        </w:tc>
        <w:tc>
          <w:tcPr>
            <w:tcW w:w="1391" w:type="dxa"/>
            <w:vAlign w:val="center"/>
          </w:tcPr>
          <w:p w:rsidR="00E65441" w:rsidRPr="00317E24" w:rsidRDefault="00E65441" w:rsidP="00E65441">
            <w:pPr>
              <w:jc w:val="both"/>
              <w:rPr>
                <w:rFonts w:ascii="Arial" w:hAnsi="Arial" w:cs="Arial"/>
              </w:rPr>
            </w:pPr>
            <w:r w:rsidRPr="00317E24">
              <w:rPr>
                <w:rFonts w:ascii="Arial" w:hAnsi="Arial" w:cs="Arial"/>
              </w:rPr>
              <w:t>5153,0</w:t>
            </w:r>
          </w:p>
        </w:tc>
      </w:tr>
      <w:tr w:rsidR="00E65441" w:rsidRPr="00317E24" w:rsidTr="00E65441">
        <w:trPr>
          <w:jc w:val="center"/>
        </w:trPr>
        <w:tc>
          <w:tcPr>
            <w:tcW w:w="3964" w:type="dxa"/>
            <w:vAlign w:val="center"/>
          </w:tcPr>
          <w:p w:rsidR="00E65441" w:rsidRPr="00317E24" w:rsidRDefault="00E65441" w:rsidP="00E65441">
            <w:pPr>
              <w:jc w:val="both"/>
              <w:rPr>
                <w:rFonts w:ascii="Arial" w:hAnsi="Arial" w:cs="Arial"/>
              </w:rPr>
            </w:pPr>
            <w:r w:rsidRPr="00317E24">
              <w:rPr>
                <w:rFonts w:ascii="Arial" w:hAnsi="Arial" w:cs="Arial"/>
              </w:rPr>
              <w:t>Поголовье скота в хозяйствах всех категорий на конец периода</w:t>
            </w:r>
          </w:p>
        </w:tc>
        <w:tc>
          <w:tcPr>
            <w:tcW w:w="1276" w:type="dxa"/>
            <w:vAlign w:val="center"/>
          </w:tcPr>
          <w:p w:rsidR="00E65441" w:rsidRPr="00317E24" w:rsidRDefault="00E65441" w:rsidP="00E65441">
            <w:pPr>
              <w:jc w:val="both"/>
              <w:rPr>
                <w:rFonts w:ascii="Arial" w:hAnsi="Arial" w:cs="Arial"/>
              </w:rPr>
            </w:pPr>
            <w:r w:rsidRPr="00317E24">
              <w:rPr>
                <w:rFonts w:ascii="Arial" w:hAnsi="Arial" w:cs="Arial"/>
              </w:rPr>
              <w:t>голов</w:t>
            </w:r>
          </w:p>
        </w:tc>
        <w:tc>
          <w:tcPr>
            <w:tcW w:w="1559" w:type="dxa"/>
            <w:vAlign w:val="center"/>
          </w:tcPr>
          <w:p w:rsidR="00E65441" w:rsidRPr="00317E24" w:rsidRDefault="00E65441" w:rsidP="00E65441">
            <w:pPr>
              <w:jc w:val="both"/>
              <w:rPr>
                <w:rFonts w:ascii="Arial" w:hAnsi="Arial" w:cs="Arial"/>
              </w:rPr>
            </w:pPr>
          </w:p>
        </w:tc>
        <w:tc>
          <w:tcPr>
            <w:tcW w:w="1418" w:type="dxa"/>
            <w:vAlign w:val="center"/>
          </w:tcPr>
          <w:p w:rsidR="00E65441" w:rsidRPr="00317E24" w:rsidRDefault="00E65441" w:rsidP="00E65441">
            <w:pPr>
              <w:jc w:val="both"/>
              <w:rPr>
                <w:rFonts w:ascii="Arial" w:hAnsi="Arial" w:cs="Arial"/>
              </w:rPr>
            </w:pPr>
          </w:p>
        </w:tc>
        <w:tc>
          <w:tcPr>
            <w:tcW w:w="1391" w:type="dxa"/>
            <w:vAlign w:val="center"/>
          </w:tcPr>
          <w:p w:rsidR="00E65441" w:rsidRPr="00317E24" w:rsidRDefault="00E65441" w:rsidP="00E65441">
            <w:pPr>
              <w:jc w:val="both"/>
              <w:rPr>
                <w:rFonts w:ascii="Arial" w:hAnsi="Arial" w:cs="Arial"/>
              </w:rPr>
            </w:pPr>
          </w:p>
        </w:tc>
      </w:tr>
      <w:tr w:rsidR="00E65441" w:rsidRPr="00317E24" w:rsidTr="00E65441">
        <w:trPr>
          <w:jc w:val="center"/>
        </w:trPr>
        <w:tc>
          <w:tcPr>
            <w:tcW w:w="3964" w:type="dxa"/>
            <w:vAlign w:val="center"/>
          </w:tcPr>
          <w:p w:rsidR="00E65441" w:rsidRPr="00317E24" w:rsidRDefault="00E65441" w:rsidP="00E65441">
            <w:pPr>
              <w:jc w:val="both"/>
              <w:rPr>
                <w:rFonts w:ascii="Arial" w:hAnsi="Arial" w:cs="Arial"/>
              </w:rPr>
            </w:pPr>
            <w:r w:rsidRPr="00317E24">
              <w:rPr>
                <w:rFonts w:ascii="Arial" w:hAnsi="Arial" w:cs="Arial"/>
              </w:rPr>
              <w:t>Крупный рогатый скот</w:t>
            </w:r>
          </w:p>
        </w:tc>
        <w:tc>
          <w:tcPr>
            <w:tcW w:w="1276" w:type="dxa"/>
            <w:vAlign w:val="center"/>
          </w:tcPr>
          <w:p w:rsidR="00E65441" w:rsidRPr="00317E24" w:rsidRDefault="00E65441" w:rsidP="00E65441">
            <w:pPr>
              <w:jc w:val="both"/>
              <w:rPr>
                <w:rFonts w:ascii="Arial" w:hAnsi="Arial" w:cs="Arial"/>
              </w:rPr>
            </w:pPr>
            <w:r w:rsidRPr="00317E24">
              <w:rPr>
                <w:rFonts w:ascii="Arial" w:hAnsi="Arial" w:cs="Arial"/>
              </w:rPr>
              <w:t>голов</w:t>
            </w:r>
          </w:p>
        </w:tc>
        <w:tc>
          <w:tcPr>
            <w:tcW w:w="1559" w:type="dxa"/>
            <w:vAlign w:val="center"/>
          </w:tcPr>
          <w:p w:rsidR="00E65441" w:rsidRPr="00317E24" w:rsidRDefault="00E65441" w:rsidP="00E65441">
            <w:pPr>
              <w:jc w:val="both"/>
              <w:rPr>
                <w:rFonts w:ascii="Arial" w:hAnsi="Arial" w:cs="Arial"/>
              </w:rPr>
            </w:pPr>
            <w:r w:rsidRPr="00317E24">
              <w:rPr>
                <w:rFonts w:ascii="Arial" w:hAnsi="Arial" w:cs="Arial"/>
              </w:rPr>
              <w:t>3295,0</w:t>
            </w:r>
          </w:p>
        </w:tc>
        <w:tc>
          <w:tcPr>
            <w:tcW w:w="1418" w:type="dxa"/>
            <w:vAlign w:val="center"/>
          </w:tcPr>
          <w:p w:rsidR="00E65441" w:rsidRPr="00317E24" w:rsidRDefault="00E65441" w:rsidP="00E65441">
            <w:pPr>
              <w:jc w:val="both"/>
              <w:rPr>
                <w:rFonts w:ascii="Arial" w:hAnsi="Arial" w:cs="Arial"/>
              </w:rPr>
            </w:pPr>
            <w:r w:rsidRPr="00317E24">
              <w:rPr>
                <w:rFonts w:ascii="Arial" w:hAnsi="Arial" w:cs="Arial"/>
              </w:rPr>
              <w:t>3263,0</w:t>
            </w:r>
          </w:p>
        </w:tc>
        <w:tc>
          <w:tcPr>
            <w:tcW w:w="1391" w:type="dxa"/>
            <w:vAlign w:val="center"/>
          </w:tcPr>
          <w:p w:rsidR="00E65441" w:rsidRPr="00317E24" w:rsidRDefault="00E65441" w:rsidP="00E65441">
            <w:pPr>
              <w:jc w:val="both"/>
              <w:rPr>
                <w:rFonts w:ascii="Arial" w:hAnsi="Arial" w:cs="Arial"/>
              </w:rPr>
            </w:pPr>
            <w:r w:rsidRPr="00317E24">
              <w:rPr>
                <w:rFonts w:ascii="Arial" w:hAnsi="Arial" w:cs="Arial"/>
              </w:rPr>
              <w:t>3700,0</w:t>
            </w:r>
          </w:p>
        </w:tc>
      </w:tr>
      <w:tr w:rsidR="00E65441" w:rsidRPr="00317E24" w:rsidTr="00E65441">
        <w:trPr>
          <w:jc w:val="center"/>
        </w:trPr>
        <w:tc>
          <w:tcPr>
            <w:tcW w:w="3964" w:type="dxa"/>
            <w:vAlign w:val="center"/>
          </w:tcPr>
          <w:p w:rsidR="00E65441" w:rsidRPr="00317E24" w:rsidRDefault="00E65441" w:rsidP="00E65441">
            <w:pPr>
              <w:jc w:val="both"/>
              <w:rPr>
                <w:rFonts w:ascii="Arial" w:hAnsi="Arial" w:cs="Arial"/>
              </w:rPr>
            </w:pPr>
            <w:r w:rsidRPr="00317E24">
              <w:rPr>
                <w:rFonts w:ascii="Arial" w:hAnsi="Arial" w:cs="Arial"/>
              </w:rPr>
              <w:t>В том числе коровы</w:t>
            </w:r>
          </w:p>
        </w:tc>
        <w:tc>
          <w:tcPr>
            <w:tcW w:w="1276" w:type="dxa"/>
            <w:vAlign w:val="center"/>
          </w:tcPr>
          <w:p w:rsidR="00E65441" w:rsidRPr="00317E24" w:rsidRDefault="00E65441" w:rsidP="00E65441">
            <w:pPr>
              <w:jc w:val="both"/>
              <w:rPr>
                <w:rFonts w:ascii="Arial" w:hAnsi="Arial" w:cs="Arial"/>
              </w:rPr>
            </w:pPr>
            <w:r w:rsidRPr="00317E24">
              <w:rPr>
                <w:rFonts w:ascii="Arial" w:hAnsi="Arial" w:cs="Arial"/>
              </w:rPr>
              <w:t>голов</w:t>
            </w:r>
          </w:p>
        </w:tc>
        <w:tc>
          <w:tcPr>
            <w:tcW w:w="1559" w:type="dxa"/>
            <w:vAlign w:val="center"/>
          </w:tcPr>
          <w:p w:rsidR="00E65441" w:rsidRPr="00317E24" w:rsidRDefault="00E65441" w:rsidP="00E65441">
            <w:pPr>
              <w:jc w:val="both"/>
              <w:rPr>
                <w:rFonts w:ascii="Arial" w:hAnsi="Arial" w:cs="Arial"/>
              </w:rPr>
            </w:pPr>
            <w:r w:rsidRPr="00317E24">
              <w:rPr>
                <w:rFonts w:ascii="Arial" w:hAnsi="Arial" w:cs="Arial"/>
              </w:rPr>
              <w:t>1365,0</w:t>
            </w:r>
          </w:p>
        </w:tc>
        <w:tc>
          <w:tcPr>
            <w:tcW w:w="1418" w:type="dxa"/>
            <w:vAlign w:val="center"/>
          </w:tcPr>
          <w:p w:rsidR="00E65441" w:rsidRPr="00317E24" w:rsidRDefault="00E65441" w:rsidP="00E65441">
            <w:pPr>
              <w:jc w:val="both"/>
              <w:rPr>
                <w:rFonts w:ascii="Arial" w:hAnsi="Arial" w:cs="Arial"/>
              </w:rPr>
            </w:pPr>
            <w:r w:rsidRPr="00317E24">
              <w:rPr>
                <w:rFonts w:ascii="Arial" w:hAnsi="Arial" w:cs="Arial"/>
              </w:rPr>
              <w:t>1369,0</w:t>
            </w:r>
          </w:p>
        </w:tc>
        <w:tc>
          <w:tcPr>
            <w:tcW w:w="1391" w:type="dxa"/>
            <w:vAlign w:val="center"/>
          </w:tcPr>
          <w:p w:rsidR="00E65441" w:rsidRPr="00317E24" w:rsidRDefault="00E65441" w:rsidP="00E65441">
            <w:pPr>
              <w:jc w:val="both"/>
              <w:rPr>
                <w:rFonts w:ascii="Arial" w:hAnsi="Arial" w:cs="Arial"/>
              </w:rPr>
            </w:pPr>
            <w:r w:rsidRPr="00317E24">
              <w:rPr>
                <w:rFonts w:ascii="Arial" w:hAnsi="Arial" w:cs="Arial"/>
              </w:rPr>
              <w:t>1500,0</w:t>
            </w:r>
          </w:p>
        </w:tc>
      </w:tr>
      <w:tr w:rsidR="00E65441" w:rsidRPr="00317E24" w:rsidTr="00E65441">
        <w:trPr>
          <w:jc w:val="center"/>
        </w:trPr>
        <w:tc>
          <w:tcPr>
            <w:tcW w:w="3964" w:type="dxa"/>
            <w:vAlign w:val="center"/>
          </w:tcPr>
          <w:p w:rsidR="00E65441" w:rsidRPr="00317E24" w:rsidRDefault="00E65441" w:rsidP="00E65441">
            <w:pPr>
              <w:jc w:val="both"/>
              <w:rPr>
                <w:rFonts w:ascii="Arial" w:hAnsi="Arial" w:cs="Arial"/>
              </w:rPr>
            </w:pPr>
            <w:r w:rsidRPr="00317E24">
              <w:rPr>
                <w:rFonts w:ascii="Arial" w:hAnsi="Arial" w:cs="Arial"/>
              </w:rPr>
              <w:t>Свиньи</w:t>
            </w:r>
          </w:p>
        </w:tc>
        <w:tc>
          <w:tcPr>
            <w:tcW w:w="1276" w:type="dxa"/>
            <w:vAlign w:val="center"/>
          </w:tcPr>
          <w:p w:rsidR="00E65441" w:rsidRPr="00317E24" w:rsidRDefault="00E65441" w:rsidP="00E65441">
            <w:pPr>
              <w:jc w:val="both"/>
              <w:rPr>
                <w:rFonts w:ascii="Arial" w:hAnsi="Arial" w:cs="Arial"/>
              </w:rPr>
            </w:pPr>
            <w:r w:rsidRPr="00317E24">
              <w:rPr>
                <w:rFonts w:ascii="Arial" w:hAnsi="Arial" w:cs="Arial"/>
              </w:rPr>
              <w:t>голов</w:t>
            </w:r>
          </w:p>
        </w:tc>
        <w:tc>
          <w:tcPr>
            <w:tcW w:w="1559" w:type="dxa"/>
            <w:vAlign w:val="center"/>
          </w:tcPr>
          <w:p w:rsidR="00E65441" w:rsidRPr="00317E24" w:rsidRDefault="00E65441" w:rsidP="00E65441">
            <w:pPr>
              <w:jc w:val="both"/>
              <w:rPr>
                <w:rFonts w:ascii="Arial" w:hAnsi="Arial" w:cs="Arial"/>
              </w:rPr>
            </w:pPr>
            <w:r w:rsidRPr="00317E24">
              <w:rPr>
                <w:rFonts w:ascii="Arial" w:hAnsi="Arial" w:cs="Arial"/>
              </w:rPr>
              <w:t>3212,0</w:t>
            </w:r>
          </w:p>
        </w:tc>
        <w:tc>
          <w:tcPr>
            <w:tcW w:w="1418" w:type="dxa"/>
            <w:vAlign w:val="center"/>
          </w:tcPr>
          <w:p w:rsidR="00E65441" w:rsidRPr="00317E24" w:rsidRDefault="00E65441" w:rsidP="00E65441">
            <w:pPr>
              <w:jc w:val="both"/>
              <w:rPr>
                <w:rFonts w:ascii="Arial" w:hAnsi="Arial" w:cs="Arial"/>
              </w:rPr>
            </w:pPr>
            <w:r w:rsidRPr="00317E24">
              <w:rPr>
                <w:rFonts w:ascii="Arial" w:hAnsi="Arial" w:cs="Arial"/>
              </w:rPr>
              <w:t>3000,0</w:t>
            </w:r>
          </w:p>
        </w:tc>
        <w:tc>
          <w:tcPr>
            <w:tcW w:w="1391" w:type="dxa"/>
            <w:vAlign w:val="center"/>
          </w:tcPr>
          <w:p w:rsidR="00E65441" w:rsidRPr="00317E24" w:rsidRDefault="00E65441" w:rsidP="00E65441">
            <w:pPr>
              <w:jc w:val="both"/>
              <w:rPr>
                <w:rFonts w:ascii="Arial" w:hAnsi="Arial" w:cs="Arial"/>
              </w:rPr>
            </w:pPr>
            <w:r w:rsidRPr="00317E24">
              <w:rPr>
                <w:rFonts w:ascii="Arial" w:hAnsi="Arial" w:cs="Arial"/>
              </w:rPr>
              <w:t>3000,0</w:t>
            </w:r>
          </w:p>
        </w:tc>
      </w:tr>
      <w:tr w:rsidR="00E65441" w:rsidRPr="00317E24" w:rsidTr="00E65441">
        <w:trPr>
          <w:jc w:val="center"/>
        </w:trPr>
        <w:tc>
          <w:tcPr>
            <w:tcW w:w="3964" w:type="dxa"/>
            <w:vAlign w:val="center"/>
          </w:tcPr>
          <w:p w:rsidR="00E65441" w:rsidRPr="00317E24" w:rsidRDefault="00E65441" w:rsidP="00E65441">
            <w:pPr>
              <w:jc w:val="both"/>
              <w:rPr>
                <w:rFonts w:ascii="Arial" w:hAnsi="Arial" w:cs="Arial"/>
              </w:rPr>
            </w:pPr>
            <w:r w:rsidRPr="00317E24">
              <w:rPr>
                <w:rFonts w:ascii="Arial" w:hAnsi="Arial" w:cs="Arial"/>
              </w:rPr>
              <w:t>Надой молока на одну корову в хозяйствах всех категорий</w:t>
            </w:r>
          </w:p>
        </w:tc>
        <w:tc>
          <w:tcPr>
            <w:tcW w:w="1276" w:type="dxa"/>
            <w:vAlign w:val="center"/>
          </w:tcPr>
          <w:p w:rsidR="00E65441" w:rsidRPr="00317E24" w:rsidRDefault="00E65441" w:rsidP="00E65441">
            <w:pPr>
              <w:jc w:val="both"/>
              <w:rPr>
                <w:rFonts w:ascii="Arial" w:hAnsi="Arial" w:cs="Arial"/>
              </w:rPr>
            </w:pPr>
            <w:r w:rsidRPr="00317E24">
              <w:rPr>
                <w:rFonts w:ascii="Arial" w:hAnsi="Arial" w:cs="Arial"/>
              </w:rPr>
              <w:t>кг</w:t>
            </w:r>
          </w:p>
        </w:tc>
        <w:tc>
          <w:tcPr>
            <w:tcW w:w="1559" w:type="dxa"/>
            <w:vAlign w:val="center"/>
          </w:tcPr>
          <w:p w:rsidR="00E65441" w:rsidRPr="00317E24" w:rsidRDefault="00E65441" w:rsidP="00E65441">
            <w:pPr>
              <w:jc w:val="both"/>
              <w:rPr>
                <w:rFonts w:ascii="Arial" w:hAnsi="Arial" w:cs="Arial"/>
              </w:rPr>
            </w:pPr>
            <w:r w:rsidRPr="00317E24">
              <w:rPr>
                <w:rFonts w:ascii="Arial" w:hAnsi="Arial" w:cs="Arial"/>
              </w:rPr>
              <w:t>3424,0</w:t>
            </w:r>
          </w:p>
        </w:tc>
        <w:tc>
          <w:tcPr>
            <w:tcW w:w="1418" w:type="dxa"/>
            <w:vAlign w:val="center"/>
          </w:tcPr>
          <w:p w:rsidR="00E65441" w:rsidRPr="00317E24" w:rsidRDefault="00E65441" w:rsidP="00E65441">
            <w:pPr>
              <w:jc w:val="both"/>
              <w:rPr>
                <w:rFonts w:ascii="Arial" w:hAnsi="Arial" w:cs="Arial"/>
              </w:rPr>
            </w:pPr>
            <w:r w:rsidRPr="00317E24">
              <w:rPr>
                <w:rFonts w:ascii="Arial" w:hAnsi="Arial" w:cs="Arial"/>
              </w:rPr>
              <w:t>3812,0</w:t>
            </w:r>
          </w:p>
        </w:tc>
        <w:tc>
          <w:tcPr>
            <w:tcW w:w="1391" w:type="dxa"/>
            <w:vAlign w:val="center"/>
          </w:tcPr>
          <w:p w:rsidR="00E65441" w:rsidRPr="00317E24" w:rsidRDefault="00E65441" w:rsidP="00E65441">
            <w:pPr>
              <w:jc w:val="both"/>
              <w:rPr>
                <w:rFonts w:ascii="Arial" w:hAnsi="Arial" w:cs="Arial"/>
              </w:rPr>
            </w:pPr>
            <w:r w:rsidRPr="00317E24">
              <w:rPr>
                <w:rFonts w:ascii="Arial" w:hAnsi="Arial" w:cs="Arial"/>
              </w:rPr>
              <w:t>4000,0</w:t>
            </w:r>
          </w:p>
        </w:tc>
      </w:tr>
      <w:tr w:rsidR="00E65441" w:rsidRPr="00317E24" w:rsidTr="00E65441">
        <w:trPr>
          <w:jc w:val="center"/>
        </w:trPr>
        <w:tc>
          <w:tcPr>
            <w:tcW w:w="3964" w:type="dxa"/>
            <w:vAlign w:val="center"/>
          </w:tcPr>
          <w:p w:rsidR="00E65441" w:rsidRPr="00317E24" w:rsidRDefault="00E65441" w:rsidP="00E65441">
            <w:pPr>
              <w:jc w:val="both"/>
              <w:rPr>
                <w:rFonts w:ascii="Arial" w:hAnsi="Arial" w:cs="Arial"/>
              </w:rPr>
            </w:pPr>
            <w:r w:rsidRPr="00317E24">
              <w:rPr>
                <w:rFonts w:ascii="Arial" w:hAnsi="Arial" w:cs="Arial"/>
              </w:rPr>
              <w:t>Урожайность</w:t>
            </w:r>
          </w:p>
        </w:tc>
        <w:tc>
          <w:tcPr>
            <w:tcW w:w="1276" w:type="dxa"/>
            <w:vAlign w:val="center"/>
          </w:tcPr>
          <w:p w:rsidR="00E65441" w:rsidRPr="00317E24" w:rsidRDefault="00E65441" w:rsidP="00E65441">
            <w:pPr>
              <w:jc w:val="both"/>
              <w:rPr>
                <w:rFonts w:ascii="Arial" w:hAnsi="Arial" w:cs="Arial"/>
              </w:rPr>
            </w:pPr>
            <w:r w:rsidRPr="00317E24">
              <w:rPr>
                <w:rFonts w:ascii="Arial" w:hAnsi="Arial" w:cs="Arial"/>
              </w:rPr>
              <w:t>ц/га</w:t>
            </w:r>
          </w:p>
        </w:tc>
        <w:tc>
          <w:tcPr>
            <w:tcW w:w="1559" w:type="dxa"/>
            <w:vAlign w:val="center"/>
          </w:tcPr>
          <w:p w:rsidR="00E65441" w:rsidRPr="00317E24" w:rsidRDefault="00E65441" w:rsidP="00E65441">
            <w:pPr>
              <w:jc w:val="both"/>
              <w:rPr>
                <w:rFonts w:ascii="Arial" w:hAnsi="Arial" w:cs="Arial"/>
              </w:rPr>
            </w:pPr>
          </w:p>
        </w:tc>
        <w:tc>
          <w:tcPr>
            <w:tcW w:w="1418" w:type="dxa"/>
            <w:vAlign w:val="center"/>
          </w:tcPr>
          <w:p w:rsidR="00E65441" w:rsidRPr="00317E24" w:rsidRDefault="00E65441" w:rsidP="00E65441">
            <w:pPr>
              <w:jc w:val="both"/>
              <w:rPr>
                <w:rFonts w:ascii="Arial" w:hAnsi="Arial" w:cs="Arial"/>
              </w:rPr>
            </w:pPr>
          </w:p>
        </w:tc>
        <w:tc>
          <w:tcPr>
            <w:tcW w:w="1391" w:type="dxa"/>
            <w:vAlign w:val="center"/>
          </w:tcPr>
          <w:p w:rsidR="00E65441" w:rsidRPr="00317E24" w:rsidRDefault="00E65441" w:rsidP="00E65441">
            <w:pPr>
              <w:jc w:val="both"/>
              <w:rPr>
                <w:rFonts w:ascii="Arial" w:hAnsi="Arial" w:cs="Arial"/>
              </w:rPr>
            </w:pPr>
          </w:p>
        </w:tc>
      </w:tr>
      <w:tr w:rsidR="00E65441" w:rsidRPr="00317E24" w:rsidTr="00E65441">
        <w:trPr>
          <w:jc w:val="center"/>
        </w:trPr>
        <w:tc>
          <w:tcPr>
            <w:tcW w:w="3964" w:type="dxa"/>
            <w:vAlign w:val="center"/>
          </w:tcPr>
          <w:p w:rsidR="00E65441" w:rsidRPr="00317E24" w:rsidRDefault="00E65441" w:rsidP="00E65441">
            <w:pPr>
              <w:jc w:val="both"/>
              <w:rPr>
                <w:rFonts w:ascii="Arial" w:hAnsi="Arial" w:cs="Arial"/>
              </w:rPr>
            </w:pPr>
            <w:r w:rsidRPr="00317E24">
              <w:rPr>
                <w:rFonts w:ascii="Arial" w:hAnsi="Arial" w:cs="Arial"/>
              </w:rPr>
              <w:t>Зерновых</w:t>
            </w:r>
          </w:p>
        </w:tc>
        <w:tc>
          <w:tcPr>
            <w:tcW w:w="1276" w:type="dxa"/>
            <w:vAlign w:val="center"/>
          </w:tcPr>
          <w:p w:rsidR="00E65441" w:rsidRPr="00317E24" w:rsidRDefault="00E65441" w:rsidP="00E65441">
            <w:pPr>
              <w:jc w:val="both"/>
              <w:rPr>
                <w:rFonts w:ascii="Arial" w:hAnsi="Arial" w:cs="Arial"/>
              </w:rPr>
            </w:pPr>
            <w:r w:rsidRPr="00317E24">
              <w:rPr>
                <w:rFonts w:ascii="Arial" w:hAnsi="Arial" w:cs="Arial"/>
              </w:rPr>
              <w:t>ц/га</w:t>
            </w:r>
          </w:p>
        </w:tc>
        <w:tc>
          <w:tcPr>
            <w:tcW w:w="1559" w:type="dxa"/>
            <w:vAlign w:val="center"/>
          </w:tcPr>
          <w:p w:rsidR="00E65441" w:rsidRPr="00317E24" w:rsidRDefault="00E65441" w:rsidP="00E65441">
            <w:pPr>
              <w:jc w:val="both"/>
              <w:rPr>
                <w:rFonts w:ascii="Arial" w:hAnsi="Arial" w:cs="Arial"/>
              </w:rPr>
            </w:pPr>
            <w:r w:rsidRPr="00317E24">
              <w:rPr>
                <w:rFonts w:ascii="Arial" w:hAnsi="Arial" w:cs="Arial"/>
              </w:rPr>
              <w:t>34,1</w:t>
            </w:r>
          </w:p>
        </w:tc>
        <w:tc>
          <w:tcPr>
            <w:tcW w:w="1418" w:type="dxa"/>
            <w:vAlign w:val="center"/>
          </w:tcPr>
          <w:p w:rsidR="00E65441" w:rsidRPr="00317E24" w:rsidRDefault="00E65441" w:rsidP="00E65441">
            <w:pPr>
              <w:jc w:val="both"/>
              <w:rPr>
                <w:rFonts w:ascii="Arial" w:hAnsi="Arial" w:cs="Arial"/>
              </w:rPr>
            </w:pPr>
            <w:r w:rsidRPr="00317E24">
              <w:rPr>
                <w:rFonts w:ascii="Arial" w:hAnsi="Arial" w:cs="Arial"/>
              </w:rPr>
              <w:t>30,8</w:t>
            </w:r>
          </w:p>
        </w:tc>
        <w:tc>
          <w:tcPr>
            <w:tcW w:w="1391" w:type="dxa"/>
            <w:vAlign w:val="center"/>
          </w:tcPr>
          <w:p w:rsidR="00E65441" w:rsidRPr="00317E24" w:rsidRDefault="00E65441" w:rsidP="00E65441">
            <w:pPr>
              <w:jc w:val="both"/>
              <w:rPr>
                <w:rFonts w:ascii="Arial" w:hAnsi="Arial" w:cs="Arial"/>
              </w:rPr>
            </w:pPr>
            <w:r w:rsidRPr="00317E24">
              <w:rPr>
                <w:rFonts w:ascii="Arial" w:hAnsi="Arial" w:cs="Arial"/>
              </w:rPr>
              <w:t>34,0</w:t>
            </w:r>
          </w:p>
        </w:tc>
      </w:tr>
      <w:tr w:rsidR="00E65441" w:rsidRPr="00317E24" w:rsidTr="00E65441">
        <w:trPr>
          <w:jc w:val="center"/>
        </w:trPr>
        <w:tc>
          <w:tcPr>
            <w:tcW w:w="3964" w:type="dxa"/>
            <w:vAlign w:val="center"/>
          </w:tcPr>
          <w:p w:rsidR="00E65441" w:rsidRPr="00317E24" w:rsidRDefault="00E65441" w:rsidP="00E65441">
            <w:pPr>
              <w:jc w:val="both"/>
              <w:rPr>
                <w:rFonts w:ascii="Arial" w:hAnsi="Arial" w:cs="Arial"/>
              </w:rPr>
            </w:pPr>
            <w:r w:rsidRPr="00317E24">
              <w:rPr>
                <w:rFonts w:ascii="Arial" w:hAnsi="Arial" w:cs="Arial"/>
              </w:rPr>
              <w:t>Сахарной свеклы</w:t>
            </w:r>
          </w:p>
        </w:tc>
        <w:tc>
          <w:tcPr>
            <w:tcW w:w="1276" w:type="dxa"/>
            <w:vAlign w:val="center"/>
          </w:tcPr>
          <w:p w:rsidR="00E65441" w:rsidRPr="00317E24" w:rsidRDefault="00E65441" w:rsidP="00E65441">
            <w:pPr>
              <w:jc w:val="both"/>
              <w:rPr>
                <w:rFonts w:ascii="Arial" w:hAnsi="Arial" w:cs="Arial"/>
              </w:rPr>
            </w:pPr>
            <w:r w:rsidRPr="00317E24">
              <w:rPr>
                <w:rFonts w:ascii="Arial" w:hAnsi="Arial" w:cs="Arial"/>
              </w:rPr>
              <w:t>ц/га</w:t>
            </w:r>
          </w:p>
        </w:tc>
        <w:tc>
          <w:tcPr>
            <w:tcW w:w="1559" w:type="dxa"/>
            <w:vAlign w:val="center"/>
          </w:tcPr>
          <w:p w:rsidR="00E65441" w:rsidRPr="00317E24" w:rsidRDefault="00E65441" w:rsidP="00E65441">
            <w:pPr>
              <w:jc w:val="both"/>
              <w:rPr>
                <w:rFonts w:ascii="Arial" w:hAnsi="Arial" w:cs="Arial"/>
              </w:rPr>
            </w:pPr>
            <w:r w:rsidRPr="00317E24">
              <w:rPr>
                <w:rFonts w:ascii="Arial" w:hAnsi="Arial" w:cs="Arial"/>
              </w:rPr>
              <w:t>383,7</w:t>
            </w:r>
          </w:p>
        </w:tc>
        <w:tc>
          <w:tcPr>
            <w:tcW w:w="1418" w:type="dxa"/>
            <w:vAlign w:val="center"/>
          </w:tcPr>
          <w:p w:rsidR="00E65441" w:rsidRPr="00317E24" w:rsidRDefault="00E65441" w:rsidP="00E65441">
            <w:pPr>
              <w:jc w:val="both"/>
              <w:rPr>
                <w:rFonts w:ascii="Arial" w:hAnsi="Arial" w:cs="Arial"/>
              </w:rPr>
            </w:pPr>
            <w:r w:rsidRPr="00317E24">
              <w:rPr>
                <w:rFonts w:ascii="Arial" w:hAnsi="Arial" w:cs="Arial"/>
              </w:rPr>
              <w:t>258,0</w:t>
            </w:r>
          </w:p>
        </w:tc>
        <w:tc>
          <w:tcPr>
            <w:tcW w:w="1391" w:type="dxa"/>
            <w:vAlign w:val="center"/>
          </w:tcPr>
          <w:p w:rsidR="00E65441" w:rsidRPr="00317E24" w:rsidRDefault="00E65441" w:rsidP="00E65441">
            <w:pPr>
              <w:jc w:val="both"/>
              <w:rPr>
                <w:rFonts w:ascii="Arial" w:hAnsi="Arial" w:cs="Arial"/>
              </w:rPr>
            </w:pPr>
            <w:r w:rsidRPr="00317E24">
              <w:rPr>
                <w:rFonts w:ascii="Arial" w:hAnsi="Arial" w:cs="Arial"/>
              </w:rPr>
              <w:t>350,0</w:t>
            </w:r>
          </w:p>
        </w:tc>
      </w:tr>
      <w:tr w:rsidR="00E65441" w:rsidRPr="00317E24" w:rsidTr="00E65441">
        <w:trPr>
          <w:jc w:val="center"/>
        </w:trPr>
        <w:tc>
          <w:tcPr>
            <w:tcW w:w="3964" w:type="dxa"/>
            <w:vAlign w:val="center"/>
          </w:tcPr>
          <w:p w:rsidR="00E65441" w:rsidRPr="00317E24" w:rsidRDefault="00E65441" w:rsidP="00E65441">
            <w:pPr>
              <w:jc w:val="both"/>
              <w:rPr>
                <w:rFonts w:ascii="Arial" w:hAnsi="Arial" w:cs="Arial"/>
              </w:rPr>
            </w:pPr>
            <w:r w:rsidRPr="00317E24">
              <w:rPr>
                <w:rFonts w:ascii="Arial" w:hAnsi="Arial" w:cs="Arial"/>
              </w:rPr>
              <w:t>Посевные площади в хозяйствах всех категорий</w:t>
            </w:r>
          </w:p>
        </w:tc>
        <w:tc>
          <w:tcPr>
            <w:tcW w:w="1276" w:type="dxa"/>
            <w:vAlign w:val="center"/>
          </w:tcPr>
          <w:p w:rsidR="00E65441" w:rsidRPr="00317E24" w:rsidRDefault="00E65441" w:rsidP="00E65441">
            <w:pPr>
              <w:jc w:val="both"/>
              <w:rPr>
                <w:rFonts w:ascii="Arial" w:hAnsi="Arial" w:cs="Arial"/>
              </w:rPr>
            </w:pPr>
            <w:r w:rsidRPr="00317E24">
              <w:rPr>
                <w:rFonts w:ascii="Arial" w:hAnsi="Arial" w:cs="Arial"/>
              </w:rPr>
              <w:t>га</w:t>
            </w:r>
          </w:p>
        </w:tc>
        <w:tc>
          <w:tcPr>
            <w:tcW w:w="1559" w:type="dxa"/>
            <w:vAlign w:val="center"/>
          </w:tcPr>
          <w:p w:rsidR="00E65441" w:rsidRPr="00317E24" w:rsidRDefault="00E65441" w:rsidP="00E65441">
            <w:pPr>
              <w:jc w:val="both"/>
              <w:rPr>
                <w:rFonts w:ascii="Arial" w:hAnsi="Arial" w:cs="Arial"/>
              </w:rPr>
            </w:pPr>
            <w:r w:rsidRPr="00317E24">
              <w:rPr>
                <w:rFonts w:ascii="Arial" w:hAnsi="Arial" w:cs="Arial"/>
              </w:rPr>
              <w:t>25,9</w:t>
            </w:r>
          </w:p>
        </w:tc>
        <w:tc>
          <w:tcPr>
            <w:tcW w:w="1418" w:type="dxa"/>
            <w:vAlign w:val="center"/>
          </w:tcPr>
          <w:p w:rsidR="00E65441" w:rsidRPr="00317E24" w:rsidRDefault="00E65441" w:rsidP="00E65441">
            <w:pPr>
              <w:jc w:val="both"/>
              <w:rPr>
                <w:rFonts w:ascii="Arial" w:hAnsi="Arial" w:cs="Arial"/>
              </w:rPr>
            </w:pPr>
            <w:r w:rsidRPr="00317E24">
              <w:rPr>
                <w:rFonts w:ascii="Arial" w:hAnsi="Arial" w:cs="Arial"/>
              </w:rPr>
              <w:t>27,9</w:t>
            </w:r>
          </w:p>
        </w:tc>
        <w:tc>
          <w:tcPr>
            <w:tcW w:w="1391" w:type="dxa"/>
            <w:vAlign w:val="center"/>
          </w:tcPr>
          <w:p w:rsidR="00E65441" w:rsidRPr="00317E24" w:rsidRDefault="00E65441" w:rsidP="00E65441">
            <w:pPr>
              <w:jc w:val="both"/>
              <w:rPr>
                <w:rFonts w:ascii="Arial" w:hAnsi="Arial" w:cs="Arial"/>
              </w:rPr>
            </w:pPr>
            <w:r w:rsidRPr="00317E24">
              <w:rPr>
                <w:rFonts w:ascii="Arial" w:hAnsi="Arial" w:cs="Arial"/>
              </w:rPr>
              <w:t>29,5</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 xml:space="preserve">В </w:t>
      </w:r>
      <w:proofErr w:type="spellStart"/>
      <w:r w:rsidRPr="00317E24">
        <w:rPr>
          <w:rFonts w:ascii="Arial" w:hAnsi="Arial" w:cs="Arial"/>
        </w:rPr>
        <w:t>Глазуновском</w:t>
      </w:r>
      <w:proofErr w:type="spellEnd"/>
      <w:r w:rsidRPr="00317E24">
        <w:rPr>
          <w:rFonts w:ascii="Arial" w:hAnsi="Arial" w:cs="Arial"/>
        </w:rPr>
        <w:t xml:space="preserve"> районе активно ведется закупка новой экономичной техники, улучшается качество севооборота. В результате, району удалось достичь неплохих результатов в сельском хозяйстве. Стоимость продукции сельского хозяйства в фактических действующих ценах в хозяйствах всех категорий составило 693242 тыс. руб. Это на 3,6% больше, чем за аналогичный период 2008 года. По прогнозу на 2010 год стоимость продукции должна составить 727904 тыс. руб., </w:t>
      </w:r>
      <w:proofErr w:type="spellStart"/>
      <w:r w:rsidRPr="00317E24">
        <w:rPr>
          <w:rFonts w:ascii="Arial" w:hAnsi="Arial" w:cs="Arial"/>
        </w:rPr>
        <w:t>т</w:t>
      </w:r>
      <w:proofErr w:type="gramStart"/>
      <w:r w:rsidRPr="00317E24">
        <w:rPr>
          <w:rFonts w:ascii="Arial" w:hAnsi="Arial" w:cs="Arial"/>
        </w:rPr>
        <w:t>.е</w:t>
      </w:r>
      <w:proofErr w:type="spellEnd"/>
      <w:proofErr w:type="gramEnd"/>
      <w:r w:rsidRPr="00317E24">
        <w:rPr>
          <w:rFonts w:ascii="Arial" w:hAnsi="Arial" w:cs="Arial"/>
        </w:rPr>
        <w:t xml:space="preserve"> увеличиться на 5%.</w:t>
      </w:r>
    </w:p>
    <w:p w:rsidR="00E65441" w:rsidRPr="00317E24" w:rsidRDefault="00E65441" w:rsidP="00E65441">
      <w:pPr>
        <w:jc w:val="both"/>
        <w:rPr>
          <w:rFonts w:ascii="Arial" w:hAnsi="Arial" w:cs="Arial"/>
        </w:rPr>
      </w:pPr>
      <w:r w:rsidRPr="00317E24">
        <w:rPr>
          <w:rFonts w:ascii="Arial" w:hAnsi="Arial" w:cs="Arial"/>
        </w:rPr>
        <w:t>Характеристика земель сельскохозяйственного назначения приведена в таблице 15.</w:t>
      </w:r>
    </w:p>
    <w:p w:rsidR="00E65441" w:rsidRPr="00317E24" w:rsidRDefault="00E65441" w:rsidP="00E65441">
      <w:pPr>
        <w:jc w:val="both"/>
        <w:rPr>
          <w:rFonts w:ascii="Arial" w:hAnsi="Arial" w:cs="Arial"/>
        </w:rPr>
      </w:pPr>
      <w:r w:rsidRPr="00317E24">
        <w:rPr>
          <w:rFonts w:ascii="Arial" w:hAnsi="Arial" w:cs="Arial"/>
        </w:rPr>
        <w:t>Таблица 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E65441" w:rsidRPr="00317E24" w:rsidTr="00E65441">
        <w:trPr>
          <w:jc w:val="center"/>
        </w:trPr>
        <w:tc>
          <w:tcPr>
            <w:tcW w:w="3171"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Всего с/х угодий (</w:t>
            </w:r>
            <w:proofErr w:type="gramStart"/>
            <w:r w:rsidRPr="00317E24">
              <w:rPr>
                <w:rFonts w:ascii="Arial" w:hAnsi="Arial" w:cs="Arial"/>
              </w:rPr>
              <w:t>га</w:t>
            </w:r>
            <w:proofErr w:type="gramEnd"/>
            <w:r w:rsidRPr="00317E24">
              <w:rPr>
                <w:rFonts w:ascii="Arial" w:hAnsi="Arial" w:cs="Arial"/>
              </w:rPr>
              <w:t>)</w:t>
            </w:r>
          </w:p>
        </w:tc>
        <w:tc>
          <w:tcPr>
            <w:tcW w:w="3171"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Пашня (</w:t>
            </w:r>
            <w:proofErr w:type="gramStart"/>
            <w:r w:rsidRPr="00317E24">
              <w:rPr>
                <w:rFonts w:ascii="Arial" w:hAnsi="Arial" w:cs="Arial"/>
              </w:rPr>
              <w:t>га</w:t>
            </w:r>
            <w:proofErr w:type="gramEnd"/>
            <w:r w:rsidRPr="00317E24">
              <w:rPr>
                <w:rFonts w:ascii="Arial" w:hAnsi="Arial" w:cs="Arial"/>
              </w:rPr>
              <w:t>)</w:t>
            </w:r>
          </w:p>
        </w:tc>
        <w:tc>
          <w:tcPr>
            <w:tcW w:w="3171"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Кадастровая оценка земли</w:t>
            </w:r>
          </w:p>
        </w:tc>
      </w:tr>
      <w:tr w:rsidR="00E65441" w:rsidRPr="00317E24" w:rsidTr="00E65441">
        <w:trPr>
          <w:jc w:val="center"/>
        </w:trPr>
        <w:tc>
          <w:tcPr>
            <w:tcW w:w="3171" w:type="dxa"/>
            <w:shd w:val="clear" w:color="auto" w:fill="auto"/>
            <w:vAlign w:val="center"/>
          </w:tcPr>
          <w:p w:rsidR="00E65441" w:rsidRPr="00317E24" w:rsidRDefault="00E65441" w:rsidP="00E65441">
            <w:pPr>
              <w:jc w:val="both"/>
              <w:rPr>
                <w:rFonts w:ascii="Arial" w:hAnsi="Arial" w:cs="Arial"/>
              </w:rPr>
            </w:pPr>
            <w:r w:rsidRPr="00317E24">
              <w:rPr>
                <w:rFonts w:ascii="Arial" w:hAnsi="Arial" w:cs="Arial"/>
              </w:rPr>
              <w:t>6997,3</w:t>
            </w:r>
          </w:p>
        </w:tc>
        <w:tc>
          <w:tcPr>
            <w:tcW w:w="3171" w:type="dxa"/>
            <w:shd w:val="clear" w:color="auto" w:fill="auto"/>
            <w:vAlign w:val="center"/>
          </w:tcPr>
          <w:p w:rsidR="00E65441" w:rsidRPr="00317E24" w:rsidRDefault="00E65441" w:rsidP="00E65441">
            <w:pPr>
              <w:jc w:val="both"/>
              <w:rPr>
                <w:rFonts w:ascii="Arial" w:hAnsi="Arial" w:cs="Arial"/>
              </w:rPr>
            </w:pPr>
            <w:r w:rsidRPr="00317E24">
              <w:rPr>
                <w:rFonts w:ascii="Arial" w:hAnsi="Arial" w:cs="Arial"/>
              </w:rPr>
              <w:t>5008</w:t>
            </w:r>
          </w:p>
        </w:tc>
        <w:tc>
          <w:tcPr>
            <w:tcW w:w="3171" w:type="dxa"/>
            <w:shd w:val="clear" w:color="auto" w:fill="auto"/>
            <w:vAlign w:val="center"/>
          </w:tcPr>
          <w:p w:rsidR="00E65441" w:rsidRPr="00317E24" w:rsidRDefault="00E65441" w:rsidP="00E65441">
            <w:pPr>
              <w:jc w:val="both"/>
              <w:rPr>
                <w:rFonts w:ascii="Arial" w:hAnsi="Arial" w:cs="Arial"/>
              </w:rPr>
            </w:pPr>
            <w:r w:rsidRPr="00317E24">
              <w:rPr>
                <w:rFonts w:ascii="Arial" w:hAnsi="Arial" w:cs="Arial"/>
              </w:rPr>
              <w:t>46,11</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Ключевой отраслью сельского хозяйства Глазуновского района является растениеводство. Одним из основных показателей эффективного земледелия является максимальное использование пашни (до 90 %) под посевы.</w:t>
      </w:r>
    </w:p>
    <w:p w:rsidR="00E65441" w:rsidRPr="00317E24" w:rsidRDefault="00E65441" w:rsidP="00E65441">
      <w:pPr>
        <w:jc w:val="both"/>
        <w:rPr>
          <w:rFonts w:ascii="Arial" w:hAnsi="Arial" w:cs="Arial"/>
        </w:rPr>
      </w:pPr>
      <w:r w:rsidRPr="00317E24">
        <w:rPr>
          <w:rFonts w:ascii="Arial" w:hAnsi="Arial" w:cs="Arial"/>
        </w:rPr>
        <w:t>Непроизводственная сфера</w:t>
      </w:r>
    </w:p>
    <w:p w:rsidR="00E65441" w:rsidRPr="00317E24" w:rsidRDefault="00E65441" w:rsidP="00E65441">
      <w:pPr>
        <w:jc w:val="both"/>
        <w:rPr>
          <w:rFonts w:ascii="Arial" w:hAnsi="Arial" w:cs="Arial"/>
        </w:rPr>
      </w:pPr>
      <w:r w:rsidRPr="00317E24">
        <w:rPr>
          <w:rFonts w:ascii="Arial" w:hAnsi="Arial" w:cs="Arial"/>
        </w:rPr>
        <w:t xml:space="preserve">Непроизводственная сфера в поселении представлена следующим спектром услуг, в число которых входят коммуникационные комплексы, розничная торговля, жилищно-коммунальные услуги, рекреационная деятельность и другие. </w:t>
      </w:r>
    </w:p>
    <w:p w:rsidR="00E65441" w:rsidRPr="00317E24" w:rsidRDefault="00E65441" w:rsidP="00E65441">
      <w:pPr>
        <w:jc w:val="both"/>
        <w:rPr>
          <w:rFonts w:ascii="Arial" w:hAnsi="Arial" w:cs="Arial"/>
        </w:rPr>
      </w:pPr>
      <w:r w:rsidRPr="00317E24">
        <w:rPr>
          <w:rFonts w:ascii="Arial" w:hAnsi="Arial" w:cs="Arial"/>
        </w:rPr>
        <w:t xml:space="preserve">Комплекс коммуникаций поселения, обеспечивая перемещение главного </w:t>
      </w:r>
      <w:r w:rsidRPr="00317E24">
        <w:rPr>
          <w:rFonts w:ascii="Arial" w:hAnsi="Arial" w:cs="Arial"/>
        </w:rPr>
        <w:lastRenderedPageBreak/>
        <w:t xml:space="preserve">экономического ресурса и одновременно продукта – информации, представлен практически всеми основными современными видами связи: почтовой, телеграфной, телефонной, телевизионной, компьютерной. </w:t>
      </w:r>
    </w:p>
    <w:p w:rsidR="00E65441" w:rsidRPr="00317E24" w:rsidRDefault="00E65441" w:rsidP="00E65441">
      <w:pPr>
        <w:jc w:val="both"/>
        <w:rPr>
          <w:rFonts w:ascii="Arial" w:hAnsi="Arial" w:cs="Arial"/>
        </w:rPr>
      </w:pPr>
      <w:r w:rsidRPr="00317E24">
        <w:rPr>
          <w:rFonts w:ascii="Arial" w:hAnsi="Arial" w:cs="Arial"/>
        </w:rPr>
        <w:t>В настоящее время в СП работает два почтовых отделения, данные о которых представлены в таблице 16.</w:t>
      </w:r>
    </w:p>
    <w:p w:rsidR="00E65441" w:rsidRPr="00317E24" w:rsidRDefault="00E65441" w:rsidP="00E65441">
      <w:pPr>
        <w:jc w:val="both"/>
        <w:rPr>
          <w:rFonts w:ascii="Arial" w:hAnsi="Arial" w:cs="Arial"/>
        </w:rPr>
      </w:pPr>
      <w:r w:rsidRPr="00317E24">
        <w:rPr>
          <w:rFonts w:ascii="Arial" w:hAnsi="Arial" w:cs="Arial"/>
        </w:rPr>
        <w:t>Таблица 16</w:t>
      </w:r>
    </w:p>
    <w:tbl>
      <w:tblPr>
        <w:tblW w:w="5000" w:type="pct"/>
        <w:tblLook w:val="04A0" w:firstRow="1" w:lastRow="0" w:firstColumn="1" w:lastColumn="0" w:noHBand="0" w:noVBand="1"/>
      </w:tblPr>
      <w:tblGrid>
        <w:gridCol w:w="1880"/>
        <w:gridCol w:w="3270"/>
        <w:gridCol w:w="1629"/>
        <w:gridCol w:w="1505"/>
        <w:gridCol w:w="1570"/>
      </w:tblGrid>
      <w:tr w:rsidR="00E65441" w:rsidRPr="00317E24" w:rsidTr="00E65441">
        <w:tc>
          <w:tcPr>
            <w:tcW w:w="1609"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Наименование</w:t>
            </w:r>
          </w:p>
        </w:tc>
        <w:tc>
          <w:tcPr>
            <w:tcW w:w="3631"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Адрес</w:t>
            </w:r>
          </w:p>
        </w:tc>
        <w:tc>
          <w:tcPr>
            <w:tcW w:w="1648"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Количество посадочных мест</w:t>
            </w:r>
          </w:p>
        </w:tc>
        <w:tc>
          <w:tcPr>
            <w:tcW w:w="1307"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Количество работников</w:t>
            </w:r>
          </w:p>
        </w:tc>
        <w:tc>
          <w:tcPr>
            <w:tcW w:w="1433"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Площадь помещения, м</w:t>
            </w:r>
            <w:proofErr w:type="gramStart"/>
            <w:r w:rsidRPr="00317E24">
              <w:rPr>
                <w:rFonts w:ascii="Arial" w:hAnsi="Arial" w:cs="Arial"/>
              </w:rPr>
              <w:t>2</w:t>
            </w:r>
            <w:proofErr w:type="gramEnd"/>
          </w:p>
        </w:tc>
      </w:tr>
      <w:tr w:rsidR="00E65441" w:rsidRPr="00317E24" w:rsidTr="00E65441">
        <w:tc>
          <w:tcPr>
            <w:tcW w:w="1609" w:type="dxa"/>
          </w:tcPr>
          <w:p w:rsidR="00E65441" w:rsidRPr="00317E24" w:rsidRDefault="00E65441" w:rsidP="00E65441">
            <w:pPr>
              <w:jc w:val="both"/>
              <w:rPr>
                <w:rFonts w:ascii="Arial" w:hAnsi="Arial" w:cs="Arial"/>
              </w:rPr>
            </w:pPr>
            <w:r w:rsidRPr="00317E24">
              <w:rPr>
                <w:rFonts w:ascii="Arial" w:hAnsi="Arial" w:cs="Arial"/>
              </w:rPr>
              <w:t>Почта</w:t>
            </w:r>
          </w:p>
        </w:tc>
        <w:tc>
          <w:tcPr>
            <w:tcW w:w="3631" w:type="dxa"/>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Ловчиково</w:t>
            </w:r>
            <w:proofErr w:type="spellEnd"/>
            <w:r w:rsidRPr="00317E24">
              <w:rPr>
                <w:rFonts w:ascii="Arial" w:hAnsi="Arial" w:cs="Arial"/>
              </w:rPr>
              <w:t>, ул. Почтовая, д. 3</w:t>
            </w:r>
          </w:p>
        </w:tc>
        <w:tc>
          <w:tcPr>
            <w:tcW w:w="1648" w:type="dxa"/>
          </w:tcPr>
          <w:p w:rsidR="00E65441" w:rsidRPr="00317E24" w:rsidRDefault="00E65441" w:rsidP="00E65441">
            <w:pPr>
              <w:jc w:val="both"/>
              <w:rPr>
                <w:rFonts w:ascii="Arial" w:hAnsi="Arial" w:cs="Arial"/>
              </w:rPr>
            </w:pPr>
            <w:r w:rsidRPr="00317E24">
              <w:rPr>
                <w:rFonts w:ascii="Arial" w:hAnsi="Arial" w:cs="Arial"/>
              </w:rPr>
              <w:t>3</w:t>
            </w:r>
          </w:p>
        </w:tc>
        <w:tc>
          <w:tcPr>
            <w:tcW w:w="1307" w:type="dxa"/>
          </w:tcPr>
          <w:p w:rsidR="00E65441" w:rsidRPr="00317E24" w:rsidRDefault="00E65441" w:rsidP="00E65441">
            <w:pPr>
              <w:jc w:val="both"/>
              <w:rPr>
                <w:rFonts w:ascii="Arial" w:hAnsi="Arial" w:cs="Arial"/>
              </w:rPr>
            </w:pPr>
            <w:r w:rsidRPr="00317E24">
              <w:rPr>
                <w:rFonts w:ascii="Arial" w:hAnsi="Arial" w:cs="Arial"/>
              </w:rPr>
              <w:t>3</w:t>
            </w:r>
          </w:p>
        </w:tc>
        <w:tc>
          <w:tcPr>
            <w:tcW w:w="1433" w:type="dxa"/>
          </w:tcPr>
          <w:p w:rsidR="00E65441" w:rsidRPr="00317E24" w:rsidRDefault="00E65441" w:rsidP="00E65441">
            <w:pPr>
              <w:jc w:val="both"/>
              <w:rPr>
                <w:rFonts w:ascii="Arial" w:hAnsi="Arial" w:cs="Arial"/>
              </w:rPr>
            </w:pPr>
            <w:r w:rsidRPr="00317E24">
              <w:rPr>
                <w:rFonts w:ascii="Arial" w:hAnsi="Arial" w:cs="Arial"/>
              </w:rPr>
              <w:t>40</w:t>
            </w:r>
          </w:p>
        </w:tc>
      </w:tr>
      <w:tr w:rsidR="00E65441" w:rsidRPr="00317E24" w:rsidTr="00E65441">
        <w:tc>
          <w:tcPr>
            <w:tcW w:w="1609" w:type="dxa"/>
          </w:tcPr>
          <w:p w:rsidR="00E65441" w:rsidRPr="00317E24" w:rsidRDefault="00E65441" w:rsidP="00E65441">
            <w:pPr>
              <w:jc w:val="both"/>
              <w:rPr>
                <w:rFonts w:ascii="Arial" w:hAnsi="Arial" w:cs="Arial"/>
              </w:rPr>
            </w:pPr>
            <w:r w:rsidRPr="00317E24">
              <w:rPr>
                <w:rFonts w:ascii="Arial" w:hAnsi="Arial" w:cs="Arial"/>
              </w:rPr>
              <w:t>Почта</w:t>
            </w:r>
          </w:p>
        </w:tc>
        <w:tc>
          <w:tcPr>
            <w:tcW w:w="3631" w:type="dxa"/>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r w:rsidRPr="00317E24">
              <w:rPr>
                <w:rFonts w:ascii="Arial" w:hAnsi="Arial" w:cs="Arial"/>
              </w:rPr>
              <w:t>, ул. Центральная, д. 8</w:t>
            </w:r>
          </w:p>
        </w:tc>
        <w:tc>
          <w:tcPr>
            <w:tcW w:w="1648" w:type="dxa"/>
          </w:tcPr>
          <w:p w:rsidR="00E65441" w:rsidRPr="00317E24" w:rsidRDefault="00E65441" w:rsidP="00E65441">
            <w:pPr>
              <w:jc w:val="both"/>
              <w:rPr>
                <w:rFonts w:ascii="Arial" w:hAnsi="Arial" w:cs="Arial"/>
              </w:rPr>
            </w:pPr>
            <w:r w:rsidRPr="00317E24">
              <w:rPr>
                <w:rFonts w:ascii="Arial" w:hAnsi="Arial" w:cs="Arial"/>
              </w:rPr>
              <w:t>3</w:t>
            </w:r>
          </w:p>
        </w:tc>
        <w:tc>
          <w:tcPr>
            <w:tcW w:w="1307" w:type="dxa"/>
          </w:tcPr>
          <w:p w:rsidR="00E65441" w:rsidRPr="00317E24" w:rsidRDefault="00E65441" w:rsidP="00E65441">
            <w:pPr>
              <w:jc w:val="both"/>
              <w:rPr>
                <w:rFonts w:ascii="Arial" w:hAnsi="Arial" w:cs="Arial"/>
              </w:rPr>
            </w:pPr>
            <w:r w:rsidRPr="00317E24">
              <w:rPr>
                <w:rFonts w:ascii="Arial" w:hAnsi="Arial" w:cs="Arial"/>
              </w:rPr>
              <w:t>3</w:t>
            </w:r>
          </w:p>
        </w:tc>
        <w:tc>
          <w:tcPr>
            <w:tcW w:w="1433" w:type="dxa"/>
          </w:tcPr>
          <w:p w:rsidR="00E65441" w:rsidRPr="00317E24" w:rsidRDefault="00E65441" w:rsidP="00E65441">
            <w:pPr>
              <w:jc w:val="both"/>
              <w:rPr>
                <w:rFonts w:ascii="Arial" w:hAnsi="Arial" w:cs="Arial"/>
              </w:rPr>
            </w:pPr>
            <w:r w:rsidRPr="00317E24">
              <w:rPr>
                <w:rFonts w:ascii="Arial" w:hAnsi="Arial" w:cs="Arial"/>
              </w:rPr>
              <w:t>20</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 xml:space="preserve">Одной из сфер экономики, затрагивающих жизненно важные интересы населения, является сфера торговли и услуг. В поселении функционируют предприятия розничной торговли – магазины в д. </w:t>
      </w:r>
      <w:proofErr w:type="spellStart"/>
      <w:r w:rsidRPr="00317E24">
        <w:rPr>
          <w:rFonts w:ascii="Arial" w:hAnsi="Arial" w:cs="Arial"/>
        </w:rPr>
        <w:t>Гремячево</w:t>
      </w:r>
      <w:proofErr w:type="spellEnd"/>
      <w:r w:rsidRPr="00317E24">
        <w:rPr>
          <w:rFonts w:ascii="Arial" w:hAnsi="Arial" w:cs="Arial"/>
        </w:rPr>
        <w:t xml:space="preserve">, д. </w:t>
      </w:r>
      <w:proofErr w:type="spellStart"/>
      <w:r w:rsidRPr="00317E24">
        <w:rPr>
          <w:rFonts w:ascii="Arial" w:hAnsi="Arial" w:cs="Arial"/>
        </w:rPr>
        <w:t>Ловчиково</w:t>
      </w:r>
      <w:proofErr w:type="spellEnd"/>
      <w:r w:rsidRPr="00317E24">
        <w:rPr>
          <w:rFonts w:ascii="Arial" w:hAnsi="Arial" w:cs="Arial"/>
        </w:rPr>
        <w:t xml:space="preserve">. Учреждения торговли в поселении представлены только первичной ступенью обслуживания, </w:t>
      </w:r>
      <w:proofErr w:type="spellStart"/>
      <w:r w:rsidRPr="00317E24">
        <w:rPr>
          <w:rFonts w:ascii="Arial" w:hAnsi="Arial" w:cs="Arial"/>
        </w:rPr>
        <w:t>расположенны</w:t>
      </w:r>
      <w:proofErr w:type="spellEnd"/>
      <w:r w:rsidRPr="00317E24">
        <w:rPr>
          <w:rFonts w:ascii="Arial" w:hAnsi="Arial" w:cs="Arial"/>
        </w:rPr>
        <w:t xml:space="preserve"> в жилых кварталах населенных пунктов. Имеет место частная торговля продуктами, произведенными на собственных участках.</w:t>
      </w:r>
    </w:p>
    <w:p w:rsidR="00E65441" w:rsidRPr="00317E24" w:rsidRDefault="00E65441" w:rsidP="00E65441">
      <w:pPr>
        <w:jc w:val="both"/>
        <w:rPr>
          <w:rFonts w:ascii="Arial" w:hAnsi="Arial" w:cs="Arial"/>
        </w:rPr>
      </w:pPr>
      <w:r w:rsidRPr="00317E24">
        <w:rPr>
          <w:rFonts w:ascii="Arial" w:hAnsi="Arial" w:cs="Arial"/>
        </w:rPr>
        <w:t xml:space="preserve">Учреждения периодической ступени обслуживания (рыночные комплексы) в поселении не представлены. Объектами торговли уникальной ступени обслуживания сельское поселение обеспечено за счет объектов в </w:t>
      </w:r>
      <w:proofErr w:type="spellStart"/>
      <w:r w:rsidRPr="00317E24">
        <w:rPr>
          <w:rFonts w:ascii="Arial" w:hAnsi="Arial" w:cs="Arial"/>
        </w:rPr>
        <w:t>пгт</w:t>
      </w:r>
      <w:proofErr w:type="spellEnd"/>
      <w:r w:rsidRPr="00317E24">
        <w:rPr>
          <w:rFonts w:ascii="Arial" w:hAnsi="Arial" w:cs="Arial"/>
        </w:rPr>
        <w:t xml:space="preserve"> Глазуновка, таких как торговые комплексы, рынок и другие.</w:t>
      </w:r>
    </w:p>
    <w:p w:rsidR="00E65441" w:rsidRPr="00317E24" w:rsidRDefault="00E65441" w:rsidP="00E65441">
      <w:pPr>
        <w:jc w:val="both"/>
        <w:rPr>
          <w:rFonts w:ascii="Arial" w:hAnsi="Arial" w:cs="Arial"/>
        </w:rPr>
      </w:pPr>
      <w:r w:rsidRPr="00317E24">
        <w:rPr>
          <w:rFonts w:ascii="Arial" w:hAnsi="Arial" w:cs="Arial"/>
        </w:rPr>
        <w:t>В целом развитие торговли идет динамично, строительство новых объектов и реконструкция существующих происходят в соответствии с требованиями рынка – обеспечения соответствующего предложения на имеющийся в поселении спрос.</w:t>
      </w:r>
    </w:p>
    <w:p w:rsidR="00E65441" w:rsidRPr="00317E24" w:rsidRDefault="00E65441" w:rsidP="00E65441">
      <w:pPr>
        <w:jc w:val="both"/>
        <w:rPr>
          <w:rFonts w:ascii="Arial" w:hAnsi="Arial" w:cs="Arial"/>
        </w:rPr>
      </w:pPr>
      <w:r w:rsidRPr="00317E24">
        <w:rPr>
          <w:rFonts w:ascii="Arial" w:hAnsi="Arial" w:cs="Arial"/>
        </w:rPr>
        <w:t xml:space="preserve">Предприятия бытового обслуживания, в настоящий момент — это динамично развивающаяся отрасль сферы услуг в поселении и </w:t>
      </w:r>
      <w:proofErr w:type="spellStart"/>
      <w:r w:rsidRPr="00317E24">
        <w:rPr>
          <w:rFonts w:ascii="Arial" w:hAnsi="Arial" w:cs="Arial"/>
        </w:rPr>
        <w:t>пгт</w:t>
      </w:r>
      <w:proofErr w:type="spellEnd"/>
      <w:r w:rsidRPr="00317E24">
        <w:rPr>
          <w:rFonts w:ascii="Arial" w:hAnsi="Arial" w:cs="Arial"/>
        </w:rPr>
        <w:t xml:space="preserve"> Глазуновка. Проследить ее развитие – трудная задача, осложненная тем, что большинство предприятий находятся в частном секторе экономики. Здесь, как и в случае с предприятиями торговли, количество мощностей, требуемых к освоению, строительству, реконструкции, диктует рынок. Предприятия бытового обслуживания, в большинстве своем, также относятся к первичной ступени обслуживания, как и предприятия торговли. Недостаток предприятий бытового обслуживания в поселении компенсируется главным образом за счет предприятий, расположенных в </w:t>
      </w:r>
      <w:proofErr w:type="spellStart"/>
      <w:r w:rsidRPr="00317E24">
        <w:rPr>
          <w:rFonts w:ascii="Arial" w:hAnsi="Arial" w:cs="Arial"/>
        </w:rPr>
        <w:t>пгт</w:t>
      </w:r>
      <w:proofErr w:type="spellEnd"/>
      <w:r w:rsidRPr="00317E24">
        <w:rPr>
          <w:rFonts w:ascii="Arial" w:hAnsi="Arial" w:cs="Arial"/>
        </w:rPr>
        <w:t xml:space="preserve"> Глазуновка. </w:t>
      </w:r>
    </w:p>
    <w:p w:rsidR="00E65441" w:rsidRPr="00317E24" w:rsidRDefault="00E65441" w:rsidP="00E65441">
      <w:pPr>
        <w:jc w:val="both"/>
        <w:rPr>
          <w:rFonts w:ascii="Arial" w:hAnsi="Arial" w:cs="Arial"/>
        </w:rPr>
      </w:pPr>
      <w:r w:rsidRPr="00317E24">
        <w:rPr>
          <w:rFonts w:ascii="Arial" w:hAnsi="Arial" w:cs="Arial"/>
        </w:rPr>
        <w:t>Предприятия общественного питания поселения представлены в таблице 17.</w:t>
      </w:r>
    </w:p>
    <w:p w:rsidR="00E65441" w:rsidRPr="00317E24" w:rsidRDefault="00E65441" w:rsidP="00E65441">
      <w:pPr>
        <w:jc w:val="both"/>
        <w:rPr>
          <w:rFonts w:ascii="Arial" w:hAnsi="Arial" w:cs="Arial"/>
        </w:rPr>
      </w:pPr>
      <w:r w:rsidRPr="00317E24">
        <w:rPr>
          <w:rFonts w:ascii="Arial" w:hAnsi="Arial" w:cs="Arial"/>
        </w:rPr>
        <w:t>Таблица 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2208"/>
        <w:gridCol w:w="1804"/>
        <w:gridCol w:w="1948"/>
        <w:gridCol w:w="1948"/>
      </w:tblGrid>
      <w:tr w:rsidR="00E65441" w:rsidRPr="00317E24" w:rsidTr="00E65441">
        <w:trPr>
          <w:jc w:val="center"/>
        </w:trPr>
        <w:tc>
          <w:tcPr>
            <w:tcW w:w="1913"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Наименование</w:t>
            </w:r>
          </w:p>
        </w:tc>
        <w:tc>
          <w:tcPr>
            <w:tcW w:w="2170"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Адрес</w:t>
            </w:r>
          </w:p>
        </w:tc>
        <w:tc>
          <w:tcPr>
            <w:tcW w:w="1773"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Количество работников</w:t>
            </w:r>
          </w:p>
        </w:tc>
        <w:tc>
          <w:tcPr>
            <w:tcW w:w="1914"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Площадь помещения, м</w:t>
            </w:r>
            <w:proofErr w:type="gramStart"/>
            <w:r w:rsidRPr="00317E24">
              <w:rPr>
                <w:rFonts w:ascii="Arial" w:hAnsi="Arial" w:cs="Arial"/>
              </w:rPr>
              <w:t>2</w:t>
            </w:r>
            <w:proofErr w:type="gramEnd"/>
          </w:p>
        </w:tc>
        <w:tc>
          <w:tcPr>
            <w:tcW w:w="1914"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Кол-во посадочных мест</w:t>
            </w:r>
          </w:p>
        </w:tc>
      </w:tr>
      <w:tr w:rsidR="00E65441" w:rsidRPr="00317E24" w:rsidTr="00E65441">
        <w:trPr>
          <w:jc w:val="center"/>
        </w:trPr>
        <w:tc>
          <w:tcPr>
            <w:tcW w:w="1913" w:type="dxa"/>
          </w:tcPr>
          <w:p w:rsidR="00E65441" w:rsidRPr="00317E24" w:rsidRDefault="00E65441" w:rsidP="00E65441">
            <w:pPr>
              <w:jc w:val="both"/>
              <w:rPr>
                <w:rFonts w:ascii="Arial" w:hAnsi="Arial" w:cs="Arial"/>
              </w:rPr>
            </w:pPr>
            <w:r w:rsidRPr="00317E24">
              <w:rPr>
                <w:rFonts w:ascii="Arial" w:hAnsi="Arial" w:cs="Arial"/>
              </w:rPr>
              <w:t>Столовая</w:t>
            </w:r>
          </w:p>
        </w:tc>
        <w:tc>
          <w:tcPr>
            <w:tcW w:w="2170" w:type="dxa"/>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Ловчиково</w:t>
            </w:r>
            <w:proofErr w:type="spellEnd"/>
            <w:r w:rsidRPr="00317E24">
              <w:rPr>
                <w:rFonts w:ascii="Arial" w:hAnsi="Arial" w:cs="Arial"/>
              </w:rPr>
              <w:t>, ул. Солнечная, д. 42</w:t>
            </w:r>
          </w:p>
        </w:tc>
        <w:tc>
          <w:tcPr>
            <w:tcW w:w="1773" w:type="dxa"/>
          </w:tcPr>
          <w:p w:rsidR="00E65441" w:rsidRPr="00317E24" w:rsidRDefault="00E65441" w:rsidP="00E65441">
            <w:pPr>
              <w:jc w:val="both"/>
              <w:rPr>
                <w:rFonts w:ascii="Arial" w:hAnsi="Arial" w:cs="Arial"/>
              </w:rPr>
            </w:pPr>
            <w:r w:rsidRPr="00317E24">
              <w:rPr>
                <w:rFonts w:ascii="Arial" w:hAnsi="Arial" w:cs="Arial"/>
              </w:rPr>
              <w:t>2</w:t>
            </w:r>
          </w:p>
        </w:tc>
        <w:tc>
          <w:tcPr>
            <w:tcW w:w="1914" w:type="dxa"/>
          </w:tcPr>
          <w:p w:rsidR="00E65441" w:rsidRPr="00317E24" w:rsidRDefault="00E65441" w:rsidP="00E65441">
            <w:pPr>
              <w:jc w:val="both"/>
              <w:rPr>
                <w:rFonts w:ascii="Arial" w:hAnsi="Arial" w:cs="Arial"/>
              </w:rPr>
            </w:pPr>
            <w:r w:rsidRPr="00317E24">
              <w:rPr>
                <w:rFonts w:ascii="Arial" w:hAnsi="Arial" w:cs="Arial"/>
              </w:rPr>
              <w:t>68</w:t>
            </w:r>
          </w:p>
        </w:tc>
        <w:tc>
          <w:tcPr>
            <w:tcW w:w="1914" w:type="dxa"/>
          </w:tcPr>
          <w:p w:rsidR="00E65441" w:rsidRPr="00317E24" w:rsidRDefault="00E65441" w:rsidP="00E65441">
            <w:pPr>
              <w:jc w:val="both"/>
              <w:rPr>
                <w:rFonts w:ascii="Arial" w:hAnsi="Arial" w:cs="Arial"/>
              </w:rPr>
            </w:pPr>
            <w:r w:rsidRPr="00317E24">
              <w:rPr>
                <w:rFonts w:ascii="Arial" w:hAnsi="Arial" w:cs="Arial"/>
              </w:rPr>
              <w:t>60</w:t>
            </w:r>
          </w:p>
        </w:tc>
      </w:tr>
      <w:tr w:rsidR="00E65441" w:rsidRPr="00317E24" w:rsidTr="00E65441">
        <w:trPr>
          <w:jc w:val="center"/>
        </w:trPr>
        <w:tc>
          <w:tcPr>
            <w:tcW w:w="1913" w:type="dxa"/>
          </w:tcPr>
          <w:p w:rsidR="00E65441" w:rsidRPr="00317E24" w:rsidRDefault="00E65441" w:rsidP="00E65441">
            <w:pPr>
              <w:jc w:val="both"/>
              <w:rPr>
                <w:rFonts w:ascii="Arial" w:hAnsi="Arial" w:cs="Arial"/>
              </w:rPr>
            </w:pPr>
            <w:r w:rsidRPr="00317E24">
              <w:rPr>
                <w:rFonts w:ascii="Arial" w:hAnsi="Arial" w:cs="Arial"/>
              </w:rPr>
              <w:t>Столовая</w:t>
            </w:r>
          </w:p>
        </w:tc>
        <w:tc>
          <w:tcPr>
            <w:tcW w:w="2170" w:type="dxa"/>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r w:rsidRPr="00317E24">
              <w:rPr>
                <w:rFonts w:ascii="Arial" w:hAnsi="Arial" w:cs="Arial"/>
              </w:rPr>
              <w:t>, ул. Школьная, д. 2</w:t>
            </w:r>
          </w:p>
        </w:tc>
        <w:tc>
          <w:tcPr>
            <w:tcW w:w="1773" w:type="dxa"/>
          </w:tcPr>
          <w:p w:rsidR="00E65441" w:rsidRPr="00317E24" w:rsidRDefault="00E65441" w:rsidP="00E65441">
            <w:pPr>
              <w:jc w:val="both"/>
              <w:rPr>
                <w:rFonts w:ascii="Arial" w:hAnsi="Arial" w:cs="Arial"/>
              </w:rPr>
            </w:pPr>
            <w:r w:rsidRPr="00317E24">
              <w:rPr>
                <w:rFonts w:ascii="Arial" w:hAnsi="Arial" w:cs="Arial"/>
              </w:rPr>
              <w:t>2</w:t>
            </w:r>
          </w:p>
        </w:tc>
        <w:tc>
          <w:tcPr>
            <w:tcW w:w="1914" w:type="dxa"/>
          </w:tcPr>
          <w:p w:rsidR="00E65441" w:rsidRPr="00317E24" w:rsidRDefault="00E65441" w:rsidP="00E65441">
            <w:pPr>
              <w:jc w:val="both"/>
              <w:rPr>
                <w:rFonts w:ascii="Arial" w:hAnsi="Arial" w:cs="Arial"/>
              </w:rPr>
            </w:pPr>
            <w:r w:rsidRPr="00317E24">
              <w:rPr>
                <w:rFonts w:ascii="Arial" w:hAnsi="Arial" w:cs="Arial"/>
              </w:rPr>
              <w:t>204</w:t>
            </w:r>
          </w:p>
        </w:tc>
        <w:tc>
          <w:tcPr>
            <w:tcW w:w="1914" w:type="dxa"/>
          </w:tcPr>
          <w:p w:rsidR="00E65441" w:rsidRPr="00317E24" w:rsidRDefault="00E65441" w:rsidP="00E65441">
            <w:pPr>
              <w:jc w:val="both"/>
              <w:rPr>
                <w:rFonts w:ascii="Arial" w:hAnsi="Arial" w:cs="Arial"/>
              </w:rPr>
            </w:pPr>
            <w:r w:rsidRPr="00317E24">
              <w:rPr>
                <w:rFonts w:ascii="Arial" w:hAnsi="Arial" w:cs="Arial"/>
              </w:rPr>
              <w:t>70</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 xml:space="preserve">Важное место в составе непроизводственной сферы занимает жилищно-коммунальный сектор. Основными его составляющими является капитальный ремонт жилищного фонда, благоустройство территории и капитальный ремонт дорог. В 2009 году в целом по </w:t>
      </w:r>
      <w:proofErr w:type="spellStart"/>
      <w:r w:rsidRPr="00317E24">
        <w:rPr>
          <w:rFonts w:ascii="Arial" w:hAnsi="Arial" w:cs="Arial"/>
        </w:rPr>
        <w:t>Глазуновскому</w:t>
      </w:r>
      <w:proofErr w:type="spellEnd"/>
      <w:r w:rsidRPr="00317E24">
        <w:rPr>
          <w:rFonts w:ascii="Arial" w:hAnsi="Arial" w:cs="Arial"/>
        </w:rPr>
        <w:t xml:space="preserve"> муниципальному району на капитальный ремонт жилищного фонда из средств бюджетного финансирования было выделено 7889,9 тыс. руб., </w:t>
      </w:r>
      <w:proofErr w:type="spellStart"/>
      <w:r w:rsidRPr="00317E24">
        <w:rPr>
          <w:rFonts w:ascii="Arial" w:hAnsi="Arial" w:cs="Arial"/>
        </w:rPr>
        <w:t>т.о</w:t>
      </w:r>
      <w:proofErr w:type="spellEnd"/>
      <w:r w:rsidRPr="00317E24">
        <w:rPr>
          <w:rFonts w:ascii="Arial" w:hAnsi="Arial" w:cs="Arial"/>
        </w:rPr>
        <w:t xml:space="preserve">. темп роста </w:t>
      </w:r>
      <w:proofErr w:type="gramStart"/>
      <w:r w:rsidRPr="00317E24">
        <w:rPr>
          <w:rFonts w:ascii="Arial" w:hAnsi="Arial" w:cs="Arial"/>
        </w:rPr>
        <w:t>в</w:t>
      </w:r>
      <w:proofErr w:type="gramEnd"/>
      <w:r w:rsidRPr="00317E24">
        <w:rPr>
          <w:rFonts w:ascii="Arial" w:hAnsi="Arial" w:cs="Arial"/>
        </w:rPr>
        <w:t xml:space="preserve"> % </w:t>
      </w:r>
      <w:proofErr w:type="gramStart"/>
      <w:r w:rsidRPr="00317E24">
        <w:rPr>
          <w:rFonts w:ascii="Arial" w:hAnsi="Arial" w:cs="Arial"/>
        </w:rPr>
        <w:t>к</w:t>
      </w:r>
      <w:proofErr w:type="gramEnd"/>
      <w:r w:rsidRPr="00317E24">
        <w:rPr>
          <w:rFonts w:ascii="Arial" w:hAnsi="Arial" w:cs="Arial"/>
        </w:rPr>
        <w:t xml:space="preserve"> соответствующему периоду предыдущего года составил 61,2%. Основная часть этих расходов пришлась на </w:t>
      </w:r>
      <w:proofErr w:type="spellStart"/>
      <w:r w:rsidRPr="00317E24">
        <w:rPr>
          <w:rFonts w:ascii="Arial" w:hAnsi="Arial" w:cs="Arial"/>
        </w:rPr>
        <w:t>пгт</w:t>
      </w:r>
      <w:proofErr w:type="spellEnd"/>
      <w:r w:rsidRPr="00317E24">
        <w:rPr>
          <w:rFonts w:ascii="Arial" w:hAnsi="Arial" w:cs="Arial"/>
        </w:rPr>
        <w:t xml:space="preserve"> Глазуновка.</w:t>
      </w:r>
    </w:p>
    <w:p w:rsidR="00E65441" w:rsidRPr="00317E24" w:rsidRDefault="00E65441" w:rsidP="00E65441">
      <w:pPr>
        <w:jc w:val="both"/>
        <w:rPr>
          <w:rFonts w:ascii="Arial" w:hAnsi="Arial" w:cs="Arial"/>
        </w:rPr>
      </w:pPr>
      <w:r w:rsidRPr="00317E24">
        <w:rPr>
          <w:rFonts w:ascii="Arial" w:hAnsi="Arial" w:cs="Arial"/>
        </w:rPr>
        <w:lastRenderedPageBreak/>
        <w:t xml:space="preserve">Объемы, выполненные по капитальному ремонту жилищного фонда в 2009г., снизились по сравнению с 2008г. в 1,6 раза, что связано с сокращением бюджетного финансирования. </w:t>
      </w:r>
    </w:p>
    <w:p w:rsidR="00E65441" w:rsidRPr="00317E24" w:rsidRDefault="00E65441" w:rsidP="00E65441">
      <w:pPr>
        <w:jc w:val="both"/>
        <w:rPr>
          <w:rFonts w:ascii="Arial" w:hAnsi="Arial" w:cs="Arial"/>
        </w:rPr>
      </w:pPr>
      <w:r w:rsidRPr="00317E24">
        <w:rPr>
          <w:rFonts w:ascii="Arial" w:hAnsi="Arial" w:cs="Arial"/>
        </w:rPr>
        <w:t>Жилищный фонд поселения (на 2010 год) представлен в таблице 18.</w:t>
      </w:r>
    </w:p>
    <w:p w:rsidR="00E65441" w:rsidRPr="00317E24" w:rsidRDefault="00E65441" w:rsidP="00E65441">
      <w:pPr>
        <w:jc w:val="both"/>
        <w:rPr>
          <w:rFonts w:ascii="Arial" w:hAnsi="Arial" w:cs="Arial"/>
        </w:rPr>
      </w:pPr>
      <w:r w:rsidRPr="00317E24">
        <w:rPr>
          <w:rFonts w:ascii="Arial" w:hAnsi="Arial" w:cs="Arial"/>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914"/>
        <w:gridCol w:w="1914"/>
        <w:gridCol w:w="1914"/>
        <w:gridCol w:w="1915"/>
      </w:tblGrid>
      <w:tr w:rsidR="00E65441" w:rsidRPr="00317E24" w:rsidTr="00E65441">
        <w:tc>
          <w:tcPr>
            <w:tcW w:w="1914"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Название муниципального образования</w:t>
            </w:r>
          </w:p>
        </w:tc>
        <w:tc>
          <w:tcPr>
            <w:tcW w:w="1914"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Площадь жилищного фонда (</w:t>
            </w:r>
            <w:proofErr w:type="spellStart"/>
            <w:proofErr w:type="gramStart"/>
            <w:r w:rsidRPr="00317E24">
              <w:rPr>
                <w:rFonts w:ascii="Arial" w:hAnsi="Arial" w:cs="Arial"/>
              </w:rPr>
              <w:t>тыс</w:t>
            </w:r>
            <w:proofErr w:type="spellEnd"/>
            <w:proofErr w:type="gramEnd"/>
            <w:r w:rsidRPr="00317E24">
              <w:rPr>
                <w:rFonts w:ascii="Arial" w:hAnsi="Arial" w:cs="Arial"/>
              </w:rPr>
              <w:t xml:space="preserve"> м2)</w:t>
            </w:r>
          </w:p>
        </w:tc>
        <w:tc>
          <w:tcPr>
            <w:tcW w:w="1914"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Ветхий жилищный фонд (</w:t>
            </w:r>
            <w:proofErr w:type="spellStart"/>
            <w:proofErr w:type="gramStart"/>
            <w:r w:rsidRPr="00317E24">
              <w:rPr>
                <w:rFonts w:ascii="Arial" w:hAnsi="Arial" w:cs="Arial"/>
              </w:rPr>
              <w:t>тыс</w:t>
            </w:r>
            <w:proofErr w:type="spellEnd"/>
            <w:proofErr w:type="gramEnd"/>
            <w:r w:rsidRPr="00317E24">
              <w:rPr>
                <w:rFonts w:ascii="Arial" w:hAnsi="Arial" w:cs="Arial"/>
              </w:rPr>
              <w:t xml:space="preserve"> м2)</w:t>
            </w:r>
          </w:p>
        </w:tc>
        <w:tc>
          <w:tcPr>
            <w:tcW w:w="1914"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Аварийный жилищный фонд (</w:t>
            </w:r>
            <w:proofErr w:type="spellStart"/>
            <w:proofErr w:type="gramStart"/>
            <w:r w:rsidRPr="00317E24">
              <w:rPr>
                <w:rFonts w:ascii="Arial" w:hAnsi="Arial" w:cs="Arial"/>
              </w:rPr>
              <w:t>тыс</w:t>
            </w:r>
            <w:proofErr w:type="spellEnd"/>
            <w:proofErr w:type="gramEnd"/>
            <w:r w:rsidRPr="00317E24">
              <w:rPr>
                <w:rFonts w:ascii="Arial" w:hAnsi="Arial" w:cs="Arial"/>
              </w:rPr>
              <w:t xml:space="preserve"> м2)</w:t>
            </w:r>
          </w:p>
        </w:tc>
        <w:tc>
          <w:tcPr>
            <w:tcW w:w="1915"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Новое строительство</w:t>
            </w:r>
          </w:p>
          <w:p w:rsidR="00E65441" w:rsidRPr="00317E24" w:rsidRDefault="00E65441" w:rsidP="00E65441">
            <w:pPr>
              <w:jc w:val="both"/>
              <w:rPr>
                <w:rFonts w:ascii="Arial" w:hAnsi="Arial" w:cs="Arial"/>
              </w:rPr>
            </w:pPr>
            <w:r w:rsidRPr="00317E24">
              <w:rPr>
                <w:rFonts w:ascii="Arial" w:hAnsi="Arial" w:cs="Arial"/>
              </w:rPr>
              <w:t>(</w:t>
            </w:r>
            <w:proofErr w:type="spellStart"/>
            <w:proofErr w:type="gramStart"/>
            <w:r w:rsidRPr="00317E24">
              <w:rPr>
                <w:rFonts w:ascii="Arial" w:hAnsi="Arial" w:cs="Arial"/>
              </w:rPr>
              <w:t>тыс</w:t>
            </w:r>
            <w:proofErr w:type="spellEnd"/>
            <w:proofErr w:type="gramEnd"/>
            <w:r w:rsidRPr="00317E24">
              <w:rPr>
                <w:rFonts w:ascii="Arial" w:hAnsi="Arial" w:cs="Arial"/>
              </w:rPr>
              <w:t xml:space="preserve"> м2)</w:t>
            </w:r>
          </w:p>
        </w:tc>
      </w:tr>
      <w:tr w:rsidR="00E65441" w:rsidRPr="00317E24" w:rsidTr="00E65441">
        <w:trPr>
          <w:trHeight w:val="397"/>
        </w:trPr>
        <w:tc>
          <w:tcPr>
            <w:tcW w:w="1914" w:type="dxa"/>
          </w:tcPr>
          <w:p w:rsidR="00E65441" w:rsidRPr="00317E24" w:rsidRDefault="00E65441" w:rsidP="00E65441">
            <w:pPr>
              <w:jc w:val="both"/>
              <w:rPr>
                <w:rFonts w:ascii="Arial" w:hAnsi="Arial" w:cs="Arial"/>
              </w:rPr>
            </w:pPr>
            <w:proofErr w:type="spellStart"/>
            <w:r w:rsidRPr="00317E24">
              <w:rPr>
                <w:rFonts w:ascii="Arial" w:hAnsi="Arial" w:cs="Arial"/>
              </w:rPr>
              <w:t>Медведевское</w:t>
            </w:r>
            <w:proofErr w:type="spellEnd"/>
            <w:r w:rsidRPr="00317E24">
              <w:rPr>
                <w:rFonts w:ascii="Arial" w:hAnsi="Arial" w:cs="Arial"/>
              </w:rPr>
              <w:t xml:space="preserve"> сельское поселение</w:t>
            </w:r>
          </w:p>
        </w:tc>
        <w:tc>
          <w:tcPr>
            <w:tcW w:w="1914" w:type="dxa"/>
          </w:tcPr>
          <w:p w:rsidR="00E65441" w:rsidRPr="00317E24" w:rsidRDefault="00E65441" w:rsidP="00E65441">
            <w:pPr>
              <w:jc w:val="both"/>
              <w:rPr>
                <w:rFonts w:ascii="Arial" w:hAnsi="Arial" w:cs="Arial"/>
              </w:rPr>
            </w:pPr>
            <w:r w:rsidRPr="00317E24">
              <w:rPr>
                <w:rFonts w:ascii="Arial" w:hAnsi="Arial" w:cs="Arial"/>
              </w:rPr>
              <w:t>20,4</w:t>
            </w:r>
          </w:p>
        </w:tc>
        <w:tc>
          <w:tcPr>
            <w:tcW w:w="1914" w:type="dxa"/>
          </w:tcPr>
          <w:p w:rsidR="00E65441" w:rsidRPr="00317E24" w:rsidRDefault="00E65441" w:rsidP="00E65441">
            <w:pPr>
              <w:jc w:val="both"/>
              <w:rPr>
                <w:rFonts w:ascii="Arial" w:hAnsi="Arial" w:cs="Arial"/>
              </w:rPr>
            </w:pPr>
            <w:r w:rsidRPr="00317E24">
              <w:rPr>
                <w:rFonts w:ascii="Arial" w:hAnsi="Arial" w:cs="Arial"/>
              </w:rPr>
              <w:t>-</w:t>
            </w:r>
          </w:p>
        </w:tc>
        <w:tc>
          <w:tcPr>
            <w:tcW w:w="1914" w:type="dxa"/>
          </w:tcPr>
          <w:p w:rsidR="00E65441" w:rsidRPr="00317E24" w:rsidRDefault="00E65441" w:rsidP="00E65441">
            <w:pPr>
              <w:jc w:val="both"/>
              <w:rPr>
                <w:rFonts w:ascii="Arial" w:hAnsi="Arial" w:cs="Arial"/>
              </w:rPr>
            </w:pPr>
            <w:r w:rsidRPr="00317E24">
              <w:rPr>
                <w:rFonts w:ascii="Arial" w:hAnsi="Arial" w:cs="Arial"/>
              </w:rPr>
              <w:t>-</w:t>
            </w:r>
          </w:p>
        </w:tc>
        <w:tc>
          <w:tcPr>
            <w:tcW w:w="1915" w:type="dxa"/>
          </w:tcPr>
          <w:p w:rsidR="00E65441" w:rsidRPr="00317E24" w:rsidRDefault="00E65441" w:rsidP="00E65441">
            <w:pPr>
              <w:jc w:val="both"/>
              <w:rPr>
                <w:rFonts w:ascii="Arial" w:hAnsi="Arial" w:cs="Arial"/>
              </w:rPr>
            </w:pPr>
            <w:r w:rsidRPr="00317E24">
              <w:rPr>
                <w:rFonts w:ascii="Arial" w:hAnsi="Arial" w:cs="Arial"/>
              </w:rPr>
              <w:t>-</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Постоянно возрастают расходы на благоустройство поселения. В их числе работы по санитарной очистке, озеленению, вывозке мусора, разбивке газонов и других видов. Вопросы по благоустройству в поселении выполняет МУЖКП Глазуновского района.</w:t>
      </w:r>
    </w:p>
    <w:p w:rsidR="00E65441" w:rsidRPr="00317E24" w:rsidRDefault="00E65441" w:rsidP="00E65441">
      <w:pPr>
        <w:jc w:val="both"/>
        <w:rPr>
          <w:rFonts w:ascii="Arial" w:hAnsi="Arial" w:cs="Arial"/>
        </w:rPr>
      </w:pPr>
      <w:r w:rsidRPr="00317E24">
        <w:rPr>
          <w:rFonts w:ascii="Arial" w:hAnsi="Arial" w:cs="Arial"/>
        </w:rPr>
        <w:t>Гостиничных комплексов на территории поселения нет. Согласно рекомендуемой норме СП 42.13330.2016 количество мест в гостиницах устанавливается из расчетов на 1 тыс. чел. населения – 6 мест.</w:t>
      </w:r>
    </w:p>
    <w:p w:rsidR="00E65441" w:rsidRPr="00317E24" w:rsidRDefault="00E65441" w:rsidP="00E65441">
      <w:pPr>
        <w:jc w:val="both"/>
        <w:rPr>
          <w:rFonts w:ascii="Arial" w:hAnsi="Arial" w:cs="Arial"/>
        </w:rPr>
      </w:pPr>
      <w:r w:rsidRPr="00317E24">
        <w:rPr>
          <w:rFonts w:ascii="Arial" w:hAnsi="Arial" w:cs="Arial"/>
        </w:rPr>
        <w:t>Поселение не имеет общественных уборных. Потребность согласно рекомендуемой норме СП 42.13330.2016 – 1 прибор на 1 тыс. чел.</w:t>
      </w:r>
    </w:p>
    <w:p w:rsidR="00E65441" w:rsidRPr="00317E24" w:rsidRDefault="00E65441" w:rsidP="00E65441">
      <w:pPr>
        <w:jc w:val="both"/>
        <w:rPr>
          <w:rFonts w:ascii="Arial" w:hAnsi="Arial" w:cs="Arial"/>
        </w:rPr>
      </w:pPr>
      <w:r w:rsidRPr="00317E24">
        <w:rPr>
          <w:rFonts w:ascii="Arial" w:hAnsi="Arial" w:cs="Arial"/>
        </w:rPr>
        <w:t xml:space="preserve">В поселении не имеется бани. Потребность согласно рекомендуемой норме СП 42.13330.2016 для сельского поселения составляет 10 мест. </w:t>
      </w:r>
    </w:p>
    <w:p w:rsidR="00E65441" w:rsidRPr="00317E24" w:rsidRDefault="00E65441" w:rsidP="00E65441">
      <w:pPr>
        <w:jc w:val="both"/>
        <w:rPr>
          <w:rFonts w:ascii="Arial" w:hAnsi="Arial" w:cs="Arial"/>
        </w:rPr>
      </w:pPr>
      <w:r w:rsidRPr="00317E24">
        <w:rPr>
          <w:rFonts w:ascii="Arial" w:hAnsi="Arial" w:cs="Arial"/>
        </w:rPr>
        <w:t>В пределах поселения расположена местная общественная организация пожарной охраны - добровольная пожарная команда «</w:t>
      </w:r>
      <w:proofErr w:type="spellStart"/>
      <w:r w:rsidRPr="00317E24">
        <w:rPr>
          <w:rFonts w:ascii="Arial" w:hAnsi="Arial" w:cs="Arial"/>
        </w:rPr>
        <w:t>Гремячево</w:t>
      </w:r>
      <w:proofErr w:type="spellEnd"/>
      <w:r w:rsidRPr="00317E24">
        <w:rPr>
          <w:rFonts w:ascii="Arial" w:hAnsi="Arial" w:cs="Arial"/>
        </w:rPr>
        <w:t xml:space="preserve">» Глазуновского района Орловской области. </w:t>
      </w:r>
    </w:p>
    <w:p w:rsidR="00E65441" w:rsidRPr="00317E24" w:rsidRDefault="00E65441" w:rsidP="00E65441">
      <w:pPr>
        <w:jc w:val="both"/>
        <w:rPr>
          <w:rFonts w:ascii="Arial" w:hAnsi="Arial" w:cs="Arial"/>
        </w:rPr>
      </w:pPr>
      <w:r w:rsidRPr="00317E24">
        <w:rPr>
          <w:rFonts w:ascii="Arial" w:hAnsi="Arial" w:cs="Arial"/>
        </w:rPr>
        <w:t>На территории поселения имеются кладбища в районе д. Володарская, д. </w:t>
      </w:r>
      <w:proofErr w:type="spellStart"/>
      <w:r w:rsidRPr="00317E24">
        <w:rPr>
          <w:rFonts w:ascii="Arial" w:hAnsi="Arial" w:cs="Arial"/>
        </w:rPr>
        <w:t>Гремячево</w:t>
      </w:r>
      <w:proofErr w:type="spellEnd"/>
      <w:r w:rsidRPr="00317E24">
        <w:rPr>
          <w:rFonts w:ascii="Arial" w:hAnsi="Arial" w:cs="Arial"/>
        </w:rPr>
        <w:t xml:space="preserve">, д. </w:t>
      </w:r>
      <w:proofErr w:type="spellStart"/>
      <w:r w:rsidRPr="00317E24">
        <w:rPr>
          <w:rFonts w:ascii="Arial" w:hAnsi="Arial" w:cs="Arial"/>
        </w:rPr>
        <w:t>Ловчиково</w:t>
      </w:r>
      <w:proofErr w:type="spellEnd"/>
      <w:r w:rsidRPr="00317E24">
        <w:rPr>
          <w:rFonts w:ascii="Arial" w:hAnsi="Arial" w:cs="Arial"/>
        </w:rPr>
        <w:t>, д. Каменка, общей площадью 5 га.</w:t>
      </w:r>
    </w:p>
    <w:p w:rsidR="00E65441" w:rsidRPr="00317E24" w:rsidRDefault="00E65441" w:rsidP="00E65441">
      <w:pPr>
        <w:jc w:val="both"/>
        <w:rPr>
          <w:rFonts w:ascii="Arial" w:hAnsi="Arial" w:cs="Arial"/>
        </w:rPr>
      </w:pPr>
      <w:r w:rsidRPr="00317E24">
        <w:rPr>
          <w:rFonts w:ascii="Arial" w:hAnsi="Arial" w:cs="Arial"/>
        </w:rPr>
        <w:t>Строительство</w:t>
      </w:r>
    </w:p>
    <w:p w:rsidR="00E65441" w:rsidRPr="00317E24" w:rsidRDefault="00E65441" w:rsidP="00E65441">
      <w:pPr>
        <w:jc w:val="both"/>
        <w:rPr>
          <w:rFonts w:ascii="Arial" w:hAnsi="Arial" w:cs="Arial"/>
        </w:rPr>
      </w:pPr>
      <w:r w:rsidRPr="00317E24">
        <w:rPr>
          <w:rFonts w:ascii="Arial" w:hAnsi="Arial" w:cs="Arial"/>
        </w:rPr>
        <w:t xml:space="preserve">На территории поселения собственных </w:t>
      </w:r>
      <w:proofErr w:type="spellStart"/>
      <w:r w:rsidRPr="00317E24">
        <w:rPr>
          <w:rFonts w:ascii="Arial" w:hAnsi="Arial" w:cs="Arial"/>
        </w:rPr>
        <w:t>подрядно</w:t>
      </w:r>
      <w:proofErr w:type="spellEnd"/>
      <w:r w:rsidRPr="00317E24">
        <w:rPr>
          <w:rFonts w:ascii="Arial" w:hAnsi="Arial" w:cs="Arial"/>
        </w:rPr>
        <w:t xml:space="preserve">-строительных организаций нет.  Основную строительно-подрядную деятельность на территории осуществляют организации, расположенные в </w:t>
      </w:r>
      <w:proofErr w:type="spellStart"/>
      <w:r w:rsidRPr="00317E24">
        <w:rPr>
          <w:rFonts w:ascii="Arial" w:hAnsi="Arial" w:cs="Arial"/>
        </w:rPr>
        <w:t>пгт</w:t>
      </w:r>
      <w:proofErr w:type="spellEnd"/>
      <w:r w:rsidRPr="00317E24">
        <w:rPr>
          <w:rFonts w:ascii="Arial" w:hAnsi="Arial" w:cs="Arial"/>
        </w:rPr>
        <w:t xml:space="preserve"> Глазуновка.</w:t>
      </w:r>
    </w:p>
    <w:p w:rsidR="00E65441" w:rsidRPr="00317E24" w:rsidRDefault="00E65441" w:rsidP="00E65441">
      <w:pPr>
        <w:jc w:val="both"/>
        <w:rPr>
          <w:rFonts w:ascii="Arial" w:hAnsi="Arial" w:cs="Arial"/>
        </w:rPr>
      </w:pPr>
      <w:r w:rsidRPr="00317E24">
        <w:rPr>
          <w:rFonts w:ascii="Arial" w:hAnsi="Arial" w:cs="Arial"/>
        </w:rPr>
        <w:t>По данным администрации жилищное строительство в поселении представлено только индивидуальным. Новое строительство практически не ведется. В целом же, население неплохо обеспечено жилищной площадью. Неплохо выглядит и благоустройство жилой территории, хотя и отстает от показателей районного центра.</w:t>
      </w:r>
    </w:p>
    <w:p w:rsidR="00E65441" w:rsidRPr="00317E24" w:rsidRDefault="00E65441" w:rsidP="00E65441">
      <w:pPr>
        <w:jc w:val="both"/>
        <w:rPr>
          <w:rFonts w:ascii="Arial" w:hAnsi="Arial" w:cs="Arial"/>
        </w:rPr>
      </w:pPr>
    </w:p>
    <w:p w:rsidR="00E65441" w:rsidRPr="00317E24" w:rsidRDefault="00E65441" w:rsidP="00E65441">
      <w:pPr>
        <w:ind w:left="1620"/>
        <w:jc w:val="both"/>
        <w:rPr>
          <w:rFonts w:ascii="Arial" w:hAnsi="Arial" w:cs="Arial"/>
        </w:rPr>
      </w:pPr>
      <w:bookmarkStart w:id="22" w:name="_Toc315265480"/>
      <w:bookmarkStart w:id="23" w:name="_Toc358716557"/>
      <w:bookmarkStart w:id="24" w:name="_Toc490584147"/>
      <w:r w:rsidRPr="00317E24">
        <w:rPr>
          <w:rFonts w:ascii="Arial" w:hAnsi="Arial" w:cs="Arial"/>
        </w:rPr>
        <w:t xml:space="preserve">Транспортный </w:t>
      </w:r>
      <w:bookmarkEnd w:id="22"/>
      <w:bookmarkEnd w:id="23"/>
      <w:bookmarkEnd w:id="24"/>
      <w:r w:rsidRPr="00317E24">
        <w:rPr>
          <w:rFonts w:ascii="Arial" w:hAnsi="Arial" w:cs="Arial"/>
        </w:rPr>
        <w:t>комплекс</w:t>
      </w:r>
    </w:p>
    <w:p w:rsidR="00E65441" w:rsidRPr="00317E24" w:rsidRDefault="00E65441" w:rsidP="00E65441">
      <w:pPr>
        <w:jc w:val="both"/>
        <w:rPr>
          <w:rFonts w:ascii="Arial" w:hAnsi="Arial" w:cs="Arial"/>
        </w:rPr>
      </w:pPr>
      <w:r w:rsidRPr="00317E24">
        <w:rPr>
          <w:rFonts w:ascii="Arial" w:hAnsi="Arial" w:cs="Arial"/>
        </w:rPr>
        <w:t xml:space="preserve">Административный центр поселения д. </w:t>
      </w:r>
      <w:proofErr w:type="spellStart"/>
      <w:r w:rsidRPr="00317E24">
        <w:rPr>
          <w:rFonts w:ascii="Arial" w:hAnsi="Arial" w:cs="Arial"/>
        </w:rPr>
        <w:t>Гремячево</w:t>
      </w:r>
      <w:proofErr w:type="spellEnd"/>
      <w:r w:rsidRPr="00317E24">
        <w:rPr>
          <w:rFonts w:ascii="Arial" w:hAnsi="Arial" w:cs="Arial"/>
        </w:rPr>
        <w:t xml:space="preserve"> находится в 9 км к западу от </w:t>
      </w:r>
      <w:proofErr w:type="spellStart"/>
      <w:r w:rsidRPr="00317E24">
        <w:rPr>
          <w:rFonts w:ascii="Arial" w:hAnsi="Arial" w:cs="Arial"/>
        </w:rPr>
        <w:t>пгт</w:t>
      </w:r>
      <w:proofErr w:type="spellEnd"/>
      <w:r w:rsidRPr="00317E24">
        <w:rPr>
          <w:rFonts w:ascii="Arial" w:hAnsi="Arial" w:cs="Arial"/>
        </w:rPr>
        <w:t xml:space="preserve"> Глазуновка. </w:t>
      </w:r>
    </w:p>
    <w:p w:rsidR="00E65441" w:rsidRPr="00317E24" w:rsidRDefault="00E65441" w:rsidP="00E65441">
      <w:pPr>
        <w:jc w:val="both"/>
        <w:rPr>
          <w:rFonts w:ascii="Arial" w:hAnsi="Arial" w:cs="Arial"/>
        </w:rPr>
      </w:pPr>
      <w:r w:rsidRPr="00317E24">
        <w:rPr>
          <w:rFonts w:ascii="Arial" w:hAnsi="Arial" w:cs="Arial"/>
        </w:rPr>
        <w:t xml:space="preserve">Внешний транспорт в поселении представлен одним видом - автомобильным. </w:t>
      </w:r>
    </w:p>
    <w:p w:rsidR="00E65441" w:rsidRPr="00317E24" w:rsidRDefault="00E65441" w:rsidP="00E65441">
      <w:pPr>
        <w:jc w:val="both"/>
        <w:rPr>
          <w:rFonts w:ascii="Arial" w:hAnsi="Arial" w:cs="Arial"/>
        </w:rPr>
      </w:pPr>
      <w:r w:rsidRPr="00317E24">
        <w:rPr>
          <w:rFonts w:ascii="Arial" w:hAnsi="Arial" w:cs="Arial"/>
        </w:rPr>
        <w:t xml:space="preserve">Муниципальное образование удалено от железнодорожной сети, и железнодорожного транспорта не имеет. В 9 км к востоку от сельского поселения имеется железнодорожная станция в </w:t>
      </w:r>
      <w:proofErr w:type="spellStart"/>
      <w:r w:rsidRPr="00317E24">
        <w:rPr>
          <w:rFonts w:ascii="Arial" w:hAnsi="Arial" w:cs="Arial"/>
        </w:rPr>
        <w:t>пгт</w:t>
      </w:r>
      <w:proofErr w:type="spellEnd"/>
      <w:r w:rsidRPr="00317E24">
        <w:rPr>
          <w:rFonts w:ascii="Arial" w:hAnsi="Arial" w:cs="Arial"/>
        </w:rPr>
        <w:t xml:space="preserve"> Глазуновка.</w:t>
      </w:r>
    </w:p>
    <w:p w:rsidR="00E65441" w:rsidRPr="00317E24" w:rsidRDefault="00E65441" w:rsidP="00E65441">
      <w:pPr>
        <w:jc w:val="both"/>
        <w:rPr>
          <w:rFonts w:ascii="Arial" w:hAnsi="Arial" w:cs="Arial"/>
        </w:rPr>
      </w:pPr>
      <w:r w:rsidRPr="00317E24">
        <w:rPr>
          <w:rFonts w:ascii="Arial" w:hAnsi="Arial" w:cs="Arial"/>
        </w:rPr>
        <w:t>В настоящее время в поселении водного транспорта не существует.</w:t>
      </w:r>
    </w:p>
    <w:p w:rsidR="00E65441" w:rsidRPr="00317E24" w:rsidRDefault="00E65441" w:rsidP="00E65441">
      <w:pPr>
        <w:jc w:val="both"/>
        <w:rPr>
          <w:rFonts w:ascii="Arial" w:hAnsi="Arial" w:cs="Arial"/>
        </w:rPr>
      </w:pPr>
      <w:r w:rsidRPr="00317E24">
        <w:rPr>
          <w:rFonts w:ascii="Arial" w:hAnsi="Arial" w:cs="Arial"/>
        </w:rPr>
        <w:t xml:space="preserve">Собственного аэропорта поселение не имеет. Авиаперевозки в области находятся в упадке. Однако администрацией области предпринимаются меры по реанимации воздушного сообщения. Между главой администрации и гендиректором ОАО «Аэрофлот – российские авиалинии» подписано соглашение о сотрудничестве в рамках совместной программы. </w:t>
      </w:r>
      <w:proofErr w:type="gramStart"/>
      <w:r w:rsidRPr="00317E24">
        <w:rPr>
          <w:rFonts w:ascii="Arial" w:hAnsi="Arial" w:cs="Arial"/>
        </w:rPr>
        <w:t xml:space="preserve">Соглашение предусматривает оказание "Аэрофлотом" поддержки развитию услуг в сфере гражданских авиаперевозок в Орловской и других областях Центрально-Черноземного региона, создание благоприятного климата для инвестиций авиакомпании и ее дочерних предприятий в развитие местного воздушного транспорта и наземной инфраструктуры, в частности, </w:t>
      </w:r>
      <w:r w:rsidRPr="00317E24">
        <w:rPr>
          <w:rFonts w:ascii="Arial" w:hAnsi="Arial" w:cs="Arial"/>
        </w:rPr>
        <w:lastRenderedPageBreak/>
        <w:t>аэродрома в Орле.</w:t>
      </w:r>
      <w:proofErr w:type="gramEnd"/>
    </w:p>
    <w:p w:rsidR="00E65441" w:rsidRPr="00317E24" w:rsidRDefault="00E65441" w:rsidP="00E65441">
      <w:pPr>
        <w:jc w:val="both"/>
        <w:rPr>
          <w:rFonts w:ascii="Arial" w:hAnsi="Arial" w:cs="Arial"/>
        </w:rPr>
      </w:pPr>
      <w:r w:rsidRPr="00317E24">
        <w:rPr>
          <w:rFonts w:ascii="Arial" w:hAnsi="Arial" w:cs="Arial"/>
        </w:rPr>
        <w:t>Автомобильные дороги</w:t>
      </w:r>
    </w:p>
    <w:p w:rsidR="00E65441" w:rsidRPr="00317E24" w:rsidRDefault="00E65441" w:rsidP="00E65441">
      <w:pPr>
        <w:jc w:val="both"/>
        <w:rPr>
          <w:rFonts w:ascii="Arial" w:hAnsi="Arial" w:cs="Arial"/>
        </w:rPr>
      </w:pPr>
      <w:r w:rsidRPr="00317E24">
        <w:rPr>
          <w:rFonts w:ascii="Arial" w:hAnsi="Arial" w:cs="Arial"/>
        </w:rPr>
        <w:t xml:space="preserve">Основная доля перевозок грузов и пассажиров падает на автомобильный транспорт, как наиболее доступный вид транспорта. </w:t>
      </w:r>
    </w:p>
    <w:p w:rsidR="00E65441" w:rsidRPr="00317E24" w:rsidRDefault="00E65441" w:rsidP="00E65441">
      <w:pPr>
        <w:jc w:val="both"/>
        <w:rPr>
          <w:rFonts w:ascii="Arial" w:hAnsi="Arial" w:cs="Arial"/>
        </w:rPr>
      </w:pPr>
      <w:r w:rsidRPr="00317E24">
        <w:rPr>
          <w:rFonts w:ascii="Arial" w:hAnsi="Arial" w:cs="Arial"/>
        </w:rPr>
        <w:t xml:space="preserve">На территории поселения дороги общего пользования федерального значения отсутствуют. Сельское поселение находится в 31 км от автомобильной дороги общего пользования федерального значения Орел – Липецк (подходит к населенному пункту Змиевка), в 38 км от п. </w:t>
      </w:r>
      <w:proofErr w:type="spellStart"/>
      <w:r w:rsidRPr="00317E24">
        <w:rPr>
          <w:rFonts w:ascii="Arial" w:hAnsi="Arial" w:cs="Arial"/>
        </w:rPr>
        <w:t>Тросна</w:t>
      </w:r>
      <w:proofErr w:type="spellEnd"/>
      <w:r w:rsidRPr="00317E24">
        <w:rPr>
          <w:rFonts w:ascii="Arial" w:hAnsi="Arial" w:cs="Arial"/>
        </w:rPr>
        <w:t>, находящегося на дороге общего пользования федерального значения Москва-Харьков.</w:t>
      </w:r>
    </w:p>
    <w:p w:rsidR="00E65441" w:rsidRPr="00317E24" w:rsidRDefault="00E65441" w:rsidP="00E65441">
      <w:pPr>
        <w:jc w:val="both"/>
        <w:rPr>
          <w:rFonts w:ascii="Arial" w:hAnsi="Arial" w:cs="Arial"/>
        </w:rPr>
      </w:pPr>
      <w:proofErr w:type="gramStart"/>
      <w:r w:rsidRPr="00317E24">
        <w:rPr>
          <w:rFonts w:ascii="Arial" w:hAnsi="Arial" w:cs="Arial"/>
        </w:rPr>
        <w:t xml:space="preserve">Согласно постановлению Правительства Орловской области от 19.11.2015 № 501 (ред. от 07.09.2023) «Об утверждении Перечня автомобильных дорог общего пользования регионального и межмуниципального значения Орловской области» по территории поселения проходят автомобильные дороги «Змиевка - Глазуновка – </w:t>
      </w:r>
      <w:proofErr w:type="spellStart"/>
      <w:r w:rsidRPr="00317E24">
        <w:rPr>
          <w:rFonts w:ascii="Arial" w:hAnsi="Arial" w:cs="Arial"/>
        </w:rPr>
        <w:t>Тросна</w:t>
      </w:r>
      <w:proofErr w:type="spellEnd"/>
      <w:r w:rsidRPr="00317E24">
        <w:rPr>
          <w:rFonts w:ascii="Arial" w:hAnsi="Arial" w:cs="Arial"/>
        </w:rPr>
        <w:t xml:space="preserve">» (54 ОП РЗ 54К-7) и «Глазуновка – </w:t>
      </w:r>
      <w:proofErr w:type="spellStart"/>
      <w:r w:rsidRPr="00317E24">
        <w:rPr>
          <w:rFonts w:ascii="Arial" w:hAnsi="Arial" w:cs="Arial"/>
        </w:rPr>
        <w:t>Тросна</w:t>
      </w:r>
      <w:proofErr w:type="spellEnd"/>
      <w:r w:rsidRPr="00317E24">
        <w:rPr>
          <w:rFonts w:ascii="Arial" w:hAnsi="Arial" w:cs="Arial"/>
        </w:rPr>
        <w:t xml:space="preserve">» - </w:t>
      </w:r>
      <w:proofErr w:type="spellStart"/>
      <w:r w:rsidRPr="00317E24">
        <w:rPr>
          <w:rFonts w:ascii="Arial" w:hAnsi="Arial" w:cs="Arial"/>
        </w:rPr>
        <w:t>Богородское</w:t>
      </w:r>
      <w:proofErr w:type="spellEnd"/>
      <w:r w:rsidRPr="00317E24">
        <w:rPr>
          <w:rFonts w:ascii="Arial" w:hAnsi="Arial" w:cs="Arial"/>
        </w:rPr>
        <w:t xml:space="preserve"> – Кромы» (54 ОП РЗ 54К-54) регионального значения, а также автомобильные дороги «Глазуновка – </w:t>
      </w:r>
      <w:proofErr w:type="spellStart"/>
      <w:r w:rsidRPr="00317E24">
        <w:rPr>
          <w:rFonts w:ascii="Arial" w:hAnsi="Arial" w:cs="Arial"/>
        </w:rPr>
        <w:t>Тросна</w:t>
      </w:r>
      <w:proofErr w:type="spellEnd"/>
      <w:r w:rsidRPr="00317E24">
        <w:rPr>
          <w:rFonts w:ascii="Arial" w:hAnsi="Arial" w:cs="Arial"/>
        </w:rPr>
        <w:t xml:space="preserve">» - </w:t>
      </w:r>
      <w:proofErr w:type="spellStart"/>
      <w:r w:rsidRPr="00317E24">
        <w:rPr>
          <w:rFonts w:ascii="Arial" w:hAnsi="Arial" w:cs="Arial"/>
        </w:rPr>
        <w:t>Гремячево</w:t>
      </w:r>
      <w:proofErr w:type="spellEnd"/>
      <w:r w:rsidRPr="00317E24">
        <w:rPr>
          <w:rFonts w:ascii="Arial" w:hAnsi="Arial" w:cs="Arial"/>
        </w:rPr>
        <w:t xml:space="preserve"> – Володарская» (54 ОП РЗ 54К-52</w:t>
      </w:r>
      <w:proofErr w:type="gramEnd"/>
      <w:r w:rsidRPr="00317E24">
        <w:rPr>
          <w:rFonts w:ascii="Arial" w:hAnsi="Arial" w:cs="Arial"/>
        </w:rPr>
        <w:t xml:space="preserve">) и «Глазуновка – </w:t>
      </w:r>
      <w:proofErr w:type="spellStart"/>
      <w:r w:rsidRPr="00317E24">
        <w:rPr>
          <w:rFonts w:ascii="Arial" w:hAnsi="Arial" w:cs="Arial"/>
        </w:rPr>
        <w:t>Тросна</w:t>
      </w:r>
      <w:proofErr w:type="spellEnd"/>
      <w:r w:rsidRPr="00317E24">
        <w:rPr>
          <w:rFonts w:ascii="Arial" w:hAnsi="Arial" w:cs="Arial"/>
        </w:rPr>
        <w:t xml:space="preserve">» - </w:t>
      </w:r>
      <w:proofErr w:type="spellStart"/>
      <w:r w:rsidRPr="00317E24">
        <w:rPr>
          <w:rFonts w:ascii="Arial" w:hAnsi="Arial" w:cs="Arial"/>
        </w:rPr>
        <w:t>Ловчиково</w:t>
      </w:r>
      <w:proofErr w:type="spellEnd"/>
      <w:r w:rsidRPr="00317E24">
        <w:rPr>
          <w:rFonts w:ascii="Arial" w:hAnsi="Arial" w:cs="Arial"/>
        </w:rPr>
        <w:t>» (54 ОП РЗ 54К-51) межмуниципального значения.</w:t>
      </w:r>
    </w:p>
    <w:p w:rsidR="00E65441" w:rsidRPr="00317E24" w:rsidRDefault="00E65441" w:rsidP="00E65441">
      <w:pPr>
        <w:jc w:val="both"/>
        <w:rPr>
          <w:rFonts w:ascii="Arial" w:hAnsi="Arial" w:cs="Arial"/>
        </w:rPr>
      </w:pPr>
      <w:r w:rsidRPr="00317E24">
        <w:rPr>
          <w:rFonts w:ascii="Arial" w:hAnsi="Arial" w:cs="Arial"/>
        </w:rPr>
        <w:t>Перечень автомобильных дорог общего пользования местного значения, находящихся на территории поселения, утвержденный постановлением администрации Глазуновского района от 25.11.2020 № 487, представлен в таблице 19.</w:t>
      </w:r>
    </w:p>
    <w:p w:rsidR="00E65441" w:rsidRPr="00317E24" w:rsidRDefault="00E65441" w:rsidP="00E65441">
      <w:pPr>
        <w:jc w:val="both"/>
        <w:rPr>
          <w:rFonts w:ascii="Arial" w:hAnsi="Arial" w:cs="Arial"/>
        </w:rPr>
      </w:pPr>
      <w:r w:rsidRPr="00317E24">
        <w:rPr>
          <w:rFonts w:ascii="Arial" w:hAnsi="Arial" w:cs="Arial"/>
        </w:rPr>
        <w:t>Таблица 19</w:t>
      </w:r>
    </w:p>
    <w:tbl>
      <w:tblPr>
        <w:tblW w:w="5000" w:type="pct"/>
        <w:tblLayout w:type="fixed"/>
        <w:tblLook w:val="04A0" w:firstRow="1" w:lastRow="0" w:firstColumn="1" w:lastColumn="0" w:noHBand="0" w:noVBand="1"/>
      </w:tblPr>
      <w:tblGrid>
        <w:gridCol w:w="3035"/>
        <w:gridCol w:w="4940"/>
        <w:gridCol w:w="1879"/>
      </w:tblGrid>
      <w:tr w:rsidR="00E65441" w:rsidRPr="00317E24" w:rsidTr="00E65441">
        <w:trPr>
          <w:trHeight w:val="742"/>
        </w:trPr>
        <w:tc>
          <w:tcPr>
            <w:tcW w:w="2962" w:type="dxa"/>
            <w:tcBorders>
              <w:top w:val="single" w:sz="6" w:space="0" w:color="auto"/>
              <w:left w:val="single" w:sz="12" w:space="0" w:color="auto"/>
              <w:bottom w:val="single" w:sz="6" w:space="0" w:color="auto"/>
              <w:right w:val="single" w:sz="12" w:space="0" w:color="auto"/>
            </w:tcBorders>
            <w:shd w:val="clear" w:color="auto" w:fill="DEEAF6" w:themeFill="accent1" w:themeFillTint="33"/>
            <w:vAlign w:val="center"/>
            <w:hideMark/>
          </w:tcPr>
          <w:p w:rsidR="00E65441" w:rsidRPr="00317E24" w:rsidRDefault="00E65441" w:rsidP="00E65441">
            <w:pPr>
              <w:jc w:val="both"/>
              <w:rPr>
                <w:rFonts w:ascii="Arial" w:hAnsi="Arial" w:cs="Arial"/>
              </w:rPr>
            </w:pPr>
            <w:r w:rsidRPr="00317E24">
              <w:rPr>
                <w:rFonts w:ascii="Arial" w:hAnsi="Arial" w:cs="Arial"/>
              </w:rPr>
              <w:t>Идентификационный номер</w:t>
            </w:r>
          </w:p>
        </w:tc>
        <w:tc>
          <w:tcPr>
            <w:tcW w:w="4820" w:type="dxa"/>
            <w:tcBorders>
              <w:top w:val="single" w:sz="6" w:space="0" w:color="auto"/>
              <w:left w:val="single" w:sz="12" w:space="0" w:color="auto"/>
              <w:bottom w:val="single" w:sz="6" w:space="0" w:color="auto"/>
              <w:right w:val="single" w:sz="6" w:space="0" w:color="auto"/>
            </w:tcBorders>
            <w:shd w:val="clear" w:color="auto" w:fill="DEEAF6" w:themeFill="accent1" w:themeFillTint="33"/>
            <w:vAlign w:val="center"/>
            <w:hideMark/>
          </w:tcPr>
          <w:p w:rsidR="00E65441" w:rsidRPr="00317E24" w:rsidRDefault="00E65441" w:rsidP="00E65441">
            <w:pPr>
              <w:jc w:val="both"/>
              <w:rPr>
                <w:rFonts w:ascii="Arial" w:hAnsi="Arial" w:cs="Arial"/>
              </w:rPr>
            </w:pPr>
            <w:r w:rsidRPr="00317E24">
              <w:rPr>
                <w:rFonts w:ascii="Arial" w:hAnsi="Arial" w:cs="Arial"/>
              </w:rPr>
              <w:t>Наименование автомобильных дорог</w:t>
            </w:r>
          </w:p>
        </w:tc>
        <w:tc>
          <w:tcPr>
            <w:tcW w:w="1833"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rsidR="00E65441" w:rsidRPr="00317E24" w:rsidRDefault="00E65441" w:rsidP="00E65441">
            <w:pPr>
              <w:jc w:val="both"/>
              <w:rPr>
                <w:rFonts w:ascii="Arial" w:hAnsi="Arial" w:cs="Arial"/>
              </w:rPr>
            </w:pPr>
            <w:r w:rsidRPr="00317E24">
              <w:rPr>
                <w:rFonts w:ascii="Arial" w:hAnsi="Arial" w:cs="Arial"/>
              </w:rPr>
              <w:t xml:space="preserve">Общая протяженность, </w:t>
            </w:r>
            <w:proofErr w:type="gramStart"/>
            <w:r w:rsidRPr="00317E24">
              <w:rPr>
                <w:rFonts w:ascii="Arial" w:hAnsi="Arial" w:cs="Arial"/>
              </w:rPr>
              <w:t>км</w:t>
            </w:r>
            <w:proofErr w:type="gramEnd"/>
          </w:p>
        </w:tc>
      </w:tr>
      <w:tr w:rsidR="00E65441" w:rsidRPr="00317E24" w:rsidTr="00E65441">
        <w:trPr>
          <w:trHeight w:val="247"/>
        </w:trPr>
        <w:tc>
          <w:tcPr>
            <w:tcW w:w="2962" w:type="dxa"/>
            <w:tcBorders>
              <w:top w:val="single" w:sz="6" w:space="0" w:color="auto"/>
              <w:left w:val="single" w:sz="6" w:space="0" w:color="auto"/>
              <w:bottom w:val="single" w:sz="6" w:space="0" w:color="auto"/>
              <w:right w:val="single" w:sz="6" w:space="0" w:color="auto"/>
            </w:tcBorders>
            <w:vAlign w:val="center"/>
            <w:hideMark/>
          </w:tcPr>
          <w:p w:rsidR="00E65441" w:rsidRPr="00317E24" w:rsidRDefault="00E65441" w:rsidP="00E65441">
            <w:pPr>
              <w:jc w:val="both"/>
              <w:rPr>
                <w:rFonts w:ascii="Arial" w:hAnsi="Arial" w:cs="Arial"/>
              </w:rPr>
            </w:pPr>
            <w:r w:rsidRPr="00317E24">
              <w:rPr>
                <w:rFonts w:ascii="Arial" w:hAnsi="Arial" w:cs="Arial"/>
              </w:rPr>
              <w:t>54-2100ПМП210Г-1</w:t>
            </w:r>
          </w:p>
        </w:tc>
        <w:tc>
          <w:tcPr>
            <w:tcW w:w="4820" w:type="dxa"/>
            <w:tcBorders>
              <w:top w:val="single" w:sz="6" w:space="0" w:color="auto"/>
              <w:left w:val="single" w:sz="6" w:space="0" w:color="auto"/>
              <w:bottom w:val="single" w:sz="6" w:space="0" w:color="auto"/>
              <w:right w:val="single" w:sz="6" w:space="0" w:color="auto"/>
            </w:tcBorders>
            <w:vAlign w:val="center"/>
            <w:hideMark/>
          </w:tcPr>
          <w:p w:rsidR="00E65441" w:rsidRPr="00317E24" w:rsidRDefault="00E65441" w:rsidP="00E65441">
            <w:pPr>
              <w:jc w:val="both"/>
              <w:rPr>
                <w:rFonts w:ascii="Arial" w:hAnsi="Arial" w:cs="Arial"/>
              </w:rPr>
            </w:pPr>
            <w:r w:rsidRPr="00317E24">
              <w:rPr>
                <w:rFonts w:ascii="Arial" w:hAnsi="Arial" w:cs="Arial"/>
              </w:rPr>
              <w:t xml:space="preserve">а/д </w:t>
            </w:r>
            <w:proofErr w:type="spellStart"/>
            <w:r w:rsidRPr="00317E24">
              <w:rPr>
                <w:rFonts w:ascii="Arial" w:hAnsi="Arial" w:cs="Arial"/>
              </w:rPr>
              <w:t>н.п</w:t>
            </w:r>
            <w:proofErr w:type="spellEnd"/>
            <w:r w:rsidRPr="00317E24">
              <w:rPr>
                <w:rFonts w:ascii="Arial" w:hAnsi="Arial" w:cs="Arial"/>
              </w:rPr>
              <w:t xml:space="preserve">. </w:t>
            </w:r>
            <w:proofErr w:type="spellStart"/>
            <w:r w:rsidRPr="00317E24">
              <w:rPr>
                <w:rFonts w:ascii="Arial" w:hAnsi="Arial" w:cs="Arial"/>
              </w:rPr>
              <w:t>Гремячев</w:t>
            </w:r>
            <w:proofErr w:type="gramStart"/>
            <w:r w:rsidRPr="00317E24">
              <w:rPr>
                <w:rFonts w:ascii="Arial" w:hAnsi="Arial" w:cs="Arial"/>
              </w:rPr>
              <w:t>о</w:t>
            </w:r>
            <w:proofErr w:type="spellEnd"/>
            <w:r w:rsidRPr="00317E24">
              <w:rPr>
                <w:rFonts w:ascii="Arial" w:hAnsi="Arial" w:cs="Arial"/>
              </w:rPr>
              <w:t>-</w:t>
            </w:r>
            <w:proofErr w:type="gramEnd"/>
            <w:r w:rsidRPr="00317E24">
              <w:rPr>
                <w:rFonts w:ascii="Arial" w:hAnsi="Arial" w:cs="Arial"/>
              </w:rPr>
              <w:t xml:space="preserve"> </w:t>
            </w:r>
            <w:proofErr w:type="spellStart"/>
            <w:r w:rsidRPr="00317E24">
              <w:rPr>
                <w:rFonts w:ascii="Arial" w:hAnsi="Arial" w:cs="Arial"/>
              </w:rPr>
              <w:t>н.п</w:t>
            </w:r>
            <w:proofErr w:type="spellEnd"/>
            <w:r w:rsidRPr="00317E24">
              <w:rPr>
                <w:rFonts w:ascii="Arial" w:hAnsi="Arial" w:cs="Arial"/>
              </w:rPr>
              <w:t>. Каменка</w:t>
            </w:r>
          </w:p>
        </w:tc>
        <w:tc>
          <w:tcPr>
            <w:tcW w:w="1833" w:type="dxa"/>
            <w:tcBorders>
              <w:top w:val="single" w:sz="6" w:space="0" w:color="auto"/>
              <w:left w:val="single" w:sz="6" w:space="0" w:color="auto"/>
              <w:bottom w:val="single" w:sz="6" w:space="0" w:color="auto"/>
              <w:right w:val="single" w:sz="6" w:space="0" w:color="auto"/>
            </w:tcBorders>
            <w:vAlign w:val="center"/>
            <w:hideMark/>
          </w:tcPr>
          <w:p w:rsidR="00E65441" w:rsidRPr="00317E24" w:rsidRDefault="00E65441" w:rsidP="00E65441">
            <w:pPr>
              <w:jc w:val="both"/>
              <w:rPr>
                <w:rFonts w:ascii="Arial" w:hAnsi="Arial" w:cs="Arial"/>
              </w:rPr>
            </w:pPr>
            <w:r w:rsidRPr="00317E24">
              <w:rPr>
                <w:rFonts w:ascii="Arial" w:hAnsi="Arial" w:cs="Arial"/>
              </w:rPr>
              <w:t>2,5</w:t>
            </w:r>
          </w:p>
        </w:tc>
      </w:tr>
      <w:tr w:rsidR="00E65441" w:rsidRPr="00317E24" w:rsidTr="00E65441">
        <w:trPr>
          <w:trHeight w:val="247"/>
        </w:trPr>
        <w:tc>
          <w:tcPr>
            <w:tcW w:w="2962" w:type="dxa"/>
            <w:tcBorders>
              <w:top w:val="single" w:sz="6" w:space="0" w:color="auto"/>
              <w:left w:val="single" w:sz="6" w:space="0" w:color="auto"/>
              <w:bottom w:val="single" w:sz="6" w:space="0" w:color="auto"/>
              <w:right w:val="single" w:sz="6" w:space="0" w:color="auto"/>
            </w:tcBorders>
            <w:vAlign w:val="center"/>
            <w:hideMark/>
          </w:tcPr>
          <w:p w:rsidR="00E65441" w:rsidRPr="00317E24" w:rsidRDefault="00E65441" w:rsidP="00E65441">
            <w:pPr>
              <w:jc w:val="both"/>
              <w:rPr>
                <w:rFonts w:ascii="Arial" w:hAnsi="Arial" w:cs="Arial"/>
              </w:rPr>
            </w:pPr>
            <w:r w:rsidRPr="00317E24">
              <w:rPr>
                <w:rFonts w:ascii="Arial" w:hAnsi="Arial" w:cs="Arial"/>
              </w:rPr>
              <w:t>54-21000ПМП 210В-2</w:t>
            </w:r>
          </w:p>
        </w:tc>
        <w:tc>
          <w:tcPr>
            <w:tcW w:w="4820" w:type="dxa"/>
            <w:tcBorders>
              <w:top w:val="single" w:sz="6" w:space="0" w:color="auto"/>
              <w:left w:val="single" w:sz="6" w:space="0" w:color="auto"/>
              <w:bottom w:val="single" w:sz="6" w:space="0" w:color="auto"/>
              <w:right w:val="single" w:sz="6" w:space="0" w:color="auto"/>
            </w:tcBorders>
            <w:vAlign w:val="center"/>
            <w:hideMark/>
          </w:tcPr>
          <w:p w:rsidR="00E65441" w:rsidRPr="00317E24" w:rsidRDefault="00E65441" w:rsidP="00E65441">
            <w:pPr>
              <w:jc w:val="both"/>
              <w:rPr>
                <w:rFonts w:ascii="Arial" w:hAnsi="Arial" w:cs="Arial"/>
              </w:rPr>
            </w:pPr>
            <w:r w:rsidRPr="00317E24">
              <w:rPr>
                <w:rFonts w:ascii="Arial" w:hAnsi="Arial" w:cs="Arial"/>
              </w:rPr>
              <w:t xml:space="preserve">а/д </w:t>
            </w:r>
            <w:proofErr w:type="spellStart"/>
            <w:r w:rsidRPr="00317E24">
              <w:rPr>
                <w:rFonts w:ascii="Arial" w:hAnsi="Arial" w:cs="Arial"/>
              </w:rPr>
              <w:t>н.п</w:t>
            </w:r>
            <w:proofErr w:type="spellEnd"/>
            <w:r w:rsidRPr="00317E24">
              <w:rPr>
                <w:rFonts w:ascii="Arial" w:hAnsi="Arial" w:cs="Arial"/>
              </w:rPr>
              <w:t>. Глазуновк</w:t>
            </w:r>
            <w:proofErr w:type="gramStart"/>
            <w:r w:rsidRPr="00317E24">
              <w:rPr>
                <w:rFonts w:ascii="Arial" w:hAnsi="Arial" w:cs="Arial"/>
              </w:rPr>
              <w:t>а-</w:t>
            </w:r>
            <w:proofErr w:type="gramEnd"/>
            <w:r w:rsidRPr="00317E24">
              <w:rPr>
                <w:rFonts w:ascii="Arial" w:hAnsi="Arial" w:cs="Arial"/>
              </w:rPr>
              <w:t xml:space="preserve"> </w:t>
            </w:r>
            <w:proofErr w:type="spellStart"/>
            <w:r w:rsidRPr="00317E24">
              <w:rPr>
                <w:rFonts w:ascii="Arial" w:hAnsi="Arial" w:cs="Arial"/>
              </w:rPr>
              <w:t>н.п</w:t>
            </w:r>
            <w:proofErr w:type="spellEnd"/>
            <w:r w:rsidRPr="00317E24">
              <w:rPr>
                <w:rFonts w:ascii="Arial" w:hAnsi="Arial" w:cs="Arial"/>
              </w:rPr>
              <w:t xml:space="preserve">. </w:t>
            </w:r>
            <w:proofErr w:type="spellStart"/>
            <w:r w:rsidRPr="00317E24">
              <w:rPr>
                <w:rFonts w:ascii="Arial" w:hAnsi="Arial" w:cs="Arial"/>
              </w:rPr>
              <w:t>Тросна-н.п</w:t>
            </w:r>
            <w:proofErr w:type="spellEnd"/>
            <w:r w:rsidRPr="00317E24">
              <w:rPr>
                <w:rFonts w:ascii="Arial" w:hAnsi="Arial" w:cs="Arial"/>
              </w:rPr>
              <w:t>. Глебово</w:t>
            </w:r>
          </w:p>
        </w:tc>
        <w:tc>
          <w:tcPr>
            <w:tcW w:w="1833" w:type="dxa"/>
            <w:tcBorders>
              <w:top w:val="single" w:sz="6" w:space="0" w:color="auto"/>
              <w:left w:val="single" w:sz="6" w:space="0" w:color="auto"/>
              <w:bottom w:val="single" w:sz="6" w:space="0" w:color="auto"/>
              <w:right w:val="single" w:sz="6" w:space="0" w:color="auto"/>
            </w:tcBorders>
            <w:vAlign w:val="center"/>
            <w:hideMark/>
          </w:tcPr>
          <w:p w:rsidR="00E65441" w:rsidRPr="00317E24" w:rsidRDefault="00E65441" w:rsidP="00E65441">
            <w:pPr>
              <w:jc w:val="both"/>
              <w:rPr>
                <w:rFonts w:ascii="Arial" w:hAnsi="Arial" w:cs="Arial"/>
              </w:rPr>
            </w:pPr>
            <w:r w:rsidRPr="00317E24">
              <w:rPr>
                <w:rFonts w:ascii="Arial" w:hAnsi="Arial" w:cs="Arial"/>
              </w:rPr>
              <w:t>1,5</w:t>
            </w:r>
          </w:p>
        </w:tc>
      </w:tr>
      <w:tr w:rsidR="00E65441" w:rsidRPr="00317E24" w:rsidTr="00E65441">
        <w:trPr>
          <w:trHeight w:val="247"/>
        </w:trPr>
        <w:tc>
          <w:tcPr>
            <w:tcW w:w="2962" w:type="dxa"/>
            <w:tcBorders>
              <w:top w:val="single" w:sz="6" w:space="0" w:color="auto"/>
              <w:left w:val="single" w:sz="6" w:space="0" w:color="auto"/>
              <w:bottom w:val="single" w:sz="6" w:space="0" w:color="auto"/>
              <w:right w:val="single" w:sz="6" w:space="0" w:color="auto"/>
            </w:tcBorders>
            <w:vAlign w:val="center"/>
            <w:hideMark/>
          </w:tcPr>
          <w:p w:rsidR="00E65441" w:rsidRPr="00317E24" w:rsidRDefault="00E65441" w:rsidP="00E65441">
            <w:pPr>
              <w:jc w:val="both"/>
              <w:rPr>
                <w:rFonts w:ascii="Arial" w:hAnsi="Arial" w:cs="Arial"/>
              </w:rPr>
            </w:pPr>
            <w:r w:rsidRPr="00317E24">
              <w:rPr>
                <w:rFonts w:ascii="Arial" w:hAnsi="Arial" w:cs="Arial"/>
              </w:rPr>
              <w:t>54-210-807 ОП МП 807 Р-7</w:t>
            </w:r>
          </w:p>
        </w:tc>
        <w:tc>
          <w:tcPr>
            <w:tcW w:w="4820" w:type="dxa"/>
            <w:tcBorders>
              <w:top w:val="single" w:sz="6" w:space="0" w:color="auto"/>
              <w:left w:val="single" w:sz="6" w:space="0" w:color="auto"/>
              <w:bottom w:val="single" w:sz="6" w:space="0" w:color="auto"/>
              <w:right w:val="single" w:sz="6" w:space="0" w:color="auto"/>
            </w:tcBorders>
            <w:vAlign w:val="center"/>
            <w:hideMark/>
          </w:tcPr>
          <w:p w:rsidR="00E65441" w:rsidRPr="00317E24" w:rsidRDefault="00E65441" w:rsidP="00E65441">
            <w:pPr>
              <w:jc w:val="both"/>
              <w:rPr>
                <w:rFonts w:ascii="Arial" w:hAnsi="Arial" w:cs="Arial"/>
              </w:rPr>
            </w:pPr>
            <w:r w:rsidRPr="00317E24">
              <w:rPr>
                <w:rFonts w:ascii="Arial" w:hAnsi="Arial" w:cs="Arial"/>
              </w:rPr>
              <w:t xml:space="preserve">а/д </w:t>
            </w:r>
            <w:proofErr w:type="spellStart"/>
            <w:r w:rsidRPr="00317E24">
              <w:rPr>
                <w:rFonts w:ascii="Arial" w:hAnsi="Arial" w:cs="Arial"/>
              </w:rPr>
              <w:t>н.п</w:t>
            </w:r>
            <w:proofErr w:type="spellEnd"/>
            <w:r w:rsidRPr="00317E24">
              <w:rPr>
                <w:rFonts w:ascii="Arial" w:hAnsi="Arial" w:cs="Arial"/>
              </w:rPr>
              <w:t xml:space="preserve">. </w:t>
            </w:r>
            <w:proofErr w:type="spellStart"/>
            <w:r w:rsidRPr="00317E24">
              <w:rPr>
                <w:rFonts w:ascii="Arial" w:hAnsi="Arial" w:cs="Arial"/>
              </w:rPr>
              <w:t>Ловчиково-н.п</w:t>
            </w:r>
            <w:proofErr w:type="spellEnd"/>
            <w:r w:rsidRPr="00317E24">
              <w:rPr>
                <w:rFonts w:ascii="Arial" w:hAnsi="Arial" w:cs="Arial"/>
              </w:rPr>
              <w:t>. Руда</w:t>
            </w:r>
          </w:p>
        </w:tc>
        <w:tc>
          <w:tcPr>
            <w:tcW w:w="1833" w:type="dxa"/>
            <w:tcBorders>
              <w:top w:val="single" w:sz="6" w:space="0" w:color="auto"/>
              <w:left w:val="single" w:sz="6" w:space="0" w:color="auto"/>
              <w:bottom w:val="single" w:sz="6" w:space="0" w:color="auto"/>
              <w:right w:val="single" w:sz="6" w:space="0" w:color="auto"/>
            </w:tcBorders>
            <w:vAlign w:val="center"/>
            <w:hideMark/>
          </w:tcPr>
          <w:p w:rsidR="00E65441" w:rsidRPr="00317E24" w:rsidRDefault="00E65441" w:rsidP="00E65441">
            <w:pPr>
              <w:jc w:val="both"/>
              <w:rPr>
                <w:rFonts w:ascii="Arial" w:hAnsi="Arial" w:cs="Arial"/>
              </w:rPr>
            </w:pPr>
            <w:r w:rsidRPr="00317E24">
              <w:rPr>
                <w:rFonts w:ascii="Arial" w:hAnsi="Arial" w:cs="Arial"/>
              </w:rPr>
              <w:t>2,4</w:t>
            </w:r>
          </w:p>
        </w:tc>
      </w:tr>
      <w:tr w:rsidR="00E65441" w:rsidRPr="00317E24" w:rsidTr="00E65441">
        <w:trPr>
          <w:trHeight w:val="247"/>
        </w:trPr>
        <w:tc>
          <w:tcPr>
            <w:tcW w:w="2962" w:type="dxa"/>
            <w:tcBorders>
              <w:top w:val="single" w:sz="6" w:space="0" w:color="auto"/>
              <w:left w:val="single" w:sz="6" w:space="0" w:color="auto"/>
              <w:bottom w:val="single" w:sz="6" w:space="0" w:color="auto"/>
              <w:right w:val="single" w:sz="6" w:space="0" w:color="auto"/>
            </w:tcBorders>
            <w:vAlign w:val="center"/>
            <w:hideMark/>
          </w:tcPr>
          <w:p w:rsidR="00E65441" w:rsidRPr="00317E24" w:rsidRDefault="00E65441" w:rsidP="00E65441">
            <w:pPr>
              <w:jc w:val="both"/>
              <w:rPr>
                <w:rFonts w:ascii="Arial" w:hAnsi="Arial" w:cs="Arial"/>
              </w:rPr>
            </w:pPr>
            <w:r w:rsidRPr="00317E24">
              <w:rPr>
                <w:rFonts w:ascii="Arial" w:hAnsi="Arial" w:cs="Arial"/>
              </w:rPr>
              <w:t>54-210-807 ОП МП 807 Л-8</w:t>
            </w:r>
          </w:p>
        </w:tc>
        <w:tc>
          <w:tcPr>
            <w:tcW w:w="4820" w:type="dxa"/>
            <w:tcBorders>
              <w:top w:val="single" w:sz="6" w:space="0" w:color="auto"/>
              <w:left w:val="single" w:sz="6" w:space="0" w:color="auto"/>
              <w:bottom w:val="single" w:sz="6" w:space="0" w:color="auto"/>
              <w:right w:val="single" w:sz="6" w:space="0" w:color="auto"/>
            </w:tcBorders>
            <w:vAlign w:val="center"/>
            <w:hideMark/>
          </w:tcPr>
          <w:p w:rsidR="00E65441" w:rsidRPr="00317E24" w:rsidRDefault="00E65441" w:rsidP="00E65441">
            <w:pPr>
              <w:jc w:val="both"/>
              <w:rPr>
                <w:rFonts w:ascii="Arial" w:hAnsi="Arial" w:cs="Arial"/>
              </w:rPr>
            </w:pPr>
            <w:r w:rsidRPr="00317E24">
              <w:rPr>
                <w:rFonts w:ascii="Arial" w:hAnsi="Arial" w:cs="Arial"/>
              </w:rPr>
              <w:t xml:space="preserve">а/д </w:t>
            </w:r>
            <w:proofErr w:type="spellStart"/>
            <w:r w:rsidRPr="00317E24">
              <w:rPr>
                <w:rFonts w:ascii="Arial" w:hAnsi="Arial" w:cs="Arial"/>
              </w:rPr>
              <w:t>н.п</w:t>
            </w:r>
            <w:proofErr w:type="spellEnd"/>
            <w:r w:rsidRPr="00317E24">
              <w:rPr>
                <w:rFonts w:ascii="Arial" w:hAnsi="Arial" w:cs="Arial"/>
              </w:rPr>
              <w:t xml:space="preserve">. </w:t>
            </w:r>
            <w:proofErr w:type="spellStart"/>
            <w:r w:rsidRPr="00317E24">
              <w:rPr>
                <w:rFonts w:ascii="Arial" w:hAnsi="Arial" w:cs="Arial"/>
              </w:rPr>
              <w:t>Ловчиково-Глебовский</w:t>
            </w:r>
            <w:proofErr w:type="spellEnd"/>
          </w:p>
        </w:tc>
        <w:tc>
          <w:tcPr>
            <w:tcW w:w="1833" w:type="dxa"/>
            <w:tcBorders>
              <w:top w:val="single" w:sz="6" w:space="0" w:color="auto"/>
              <w:left w:val="single" w:sz="6" w:space="0" w:color="auto"/>
              <w:bottom w:val="single" w:sz="6" w:space="0" w:color="auto"/>
              <w:right w:val="single" w:sz="6" w:space="0" w:color="auto"/>
            </w:tcBorders>
            <w:vAlign w:val="center"/>
            <w:hideMark/>
          </w:tcPr>
          <w:p w:rsidR="00E65441" w:rsidRPr="00317E24" w:rsidRDefault="00E65441" w:rsidP="00E65441">
            <w:pPr>
              <w:jc w:val="both"/>
              <w:rPr>
                <w:rFonts w:ascii="Arial" w:hAnsi="Arial" w:cs="Arial"/>
              </w:rPr>
            </w:pPr>
            <w:r w:rsidRPr="00317E24">
              <w:rPr>
                <w:rFonts w:ascii="Arial" w:hAnsi="Arial" w:cs="Arial"/>
              </w:rPr>
              <w:t>1,14</w:t>
            </w:r>
          </w:p>
        </w:tc>
      </w:tr>
      <w:tr w:rsidR="00E65441" w:rsidRPr="00317E24" w:rsidTr="00E65441">
        <w:trPr>
          <w:trHeight w:val="247"/>
        </w:trPr>
        <w:tc>
          <w:tcPr>
            <w:tcW w:w="2962" w:type="dxa"/>
            <w:tcBorders>
              <w:top w:val="single" w:sz="6" w:space="0" w:color="auto"/>
              <w:left w:val="single" w:sz="6" w:space="0" w:color="auto"/>
              <w:bottom w:val="single" w:sz="6" w:space="0" w:color="auto"/>
              <w:right w:val="single" w:sz="6" w:space="0" w:color="auto"/>
            </w:tcBorders>
            <w:vAlign w:val="center"/>
            <w:hideMark/>
          </w:tcPr>
          <w:p w:rsidR="00E65441" w:rsidRPr="00317E24" w:rsidRDefault="00E65441" w:rsidP="00E65441">
            <w:pPr>
              <w:jc w:val="both"/>
              <w:rPr>
                <w:rFonts w:ascii="Arial" w:hAnsi="Arial" w:cs="Arial"/>
              </w:rPr>
            </w:pPr>
            <w:r w:rsidRPr="00317E24">
              <w:rPr>
                <w:rFonts w:ascii="Arial" w:hAnsi="Arial" w:cs="Arial"/>
              </w:rPr>
              <w:t>54-210-807 ОП МП 807 О-5</w:t>
            </w:r>
          </w:p>
        </w:tc>
        <w:tc>
          <w:tcPr>
            <w:tcW w:w="4820" w:type="dxa"/>
            <w:tcBorders>
              <w:top w:val="single" w:sz="6" w:space="0" w:color="auto"/>
              <w:left w:val="single" w:sz="6" w:space="0" w:color="auto"/>
              <w:bottom w:val="single" w:sz="6" w:space="0" w:color="auto"/>
              <w:right w:val="single" w:sz="6" w:space="0" w:color="auto"/>
            </w:tcBorders>
            <w:vAlign w:val="center"/>
            <w:hideMark/>
          </w:tcPr>
          <w:p w:rsidR="00E65441" w:rsidRPr="00317E24" w:rsidRDefault="00E65441" w:rsidP="00E65441">
            <w:pPr>
              <w:jc w:val="both"/>
              <w:rPr>
                <w:rFonts w:ascii="Arial" w:hAnsi="Arial" w:cs="Arial"/>
              </w:rPr>
            </w:pPr>
            <w:r w:rsidRPr="00317E24">
              <w:rPr>
                <w:rFonts w:ascii="Arial" w:hAnsi="Arial" w:cs="Arial"/>
              </w:rPr>
              <w:t xml:space="preserve">а/д </w:t>
            </w:r>
            <w:proofErr w:type="spellStart"/>
            <w:r w:rsidRPr="00317E24">
              <w:rPr>
                <w:rFonts w:ascii="Arial" w:hAnsi="Arial" w:cs="Arial"/>
              </w:rPr>
              <w:t>н.п</w:t>
            </w:r>
            <w:proofErr w:type="spellEnd"/>
            <w:r w:rsidRPr="00317E24">
              <w:rPr>
                <w:rFonts w:ascii="Arial" w:hAnsi="Arial" w:cs="Arial"/>
              </w:rPr>
              <w:t xml:space="preserve">. </w:t>
            </w:r>
            <w:proofErr w:type="spellStart"/>
            <w:r w:rsidRPr="00317E24">
              <w:rPr>
                <w:rFonts w:ascii="Arial" w:hAnsi="Arial" w:cs="Arial"/>
              </w:rPr>
              <w:t>Ловчиково-н.п</w:t>
            </w:r>
            <w:proofErr w:type="spellEnd"/>
            <w:r w:rsidRPr="00317E24">
              <w:rPr>
                <w:rFonts w:ascii="Arial" w:hAnsi="Arial" w:cs="Arial"/>
              </w:rPr>
              <w:t xml:space="preserve">. </w:t>
            </w:r>
            <w:proofErr w:type="spellStart"/>
            <w:r w:rsidRPr="00317E24">
              <w:rPr>
                <w:rFonts w:ascii="Arial" w:hAnsi="Arial" w:cs="Arial"/>
              </w:rPr>
              <w:t>Шушерово</w:t>
            </w:r>
            <w:proofErr w:type="spellEnd"/>
          </w:p>
        </w:tc>
        <w:tc>
          <w:tcPr>
            <w:tcW w:w="1833" w:type="dxa"/>
            <w:tcBorders>
              <w:top w:val="single" w:sz="6" w:space="0" w:color="auto"/>
              <w:left w:val="single" w:sz="6" w:space="0" w:color="auto"/>
              <w:bottom w:val="single" w:sz="6" w:space="0" w:color="auto"/>
              <w:right w:val="single" w:sz="6" w:space="0" w:color="auto"/>
            </w:tcBorders>
            <w:vAlign w:val="center"/>
            <w:hideMark/>
          </w:tcPr>
          <w:p w:rsidR="00E65441" w:rsidRPr="00317E24" w:rsidRDefault="00E65441" w:rsidP="00E65441">
            <w:pPr>
              <w:jc w:val="both"/>
              <w:rPr>
                <w:rFonts w:ascii="Arial" w:hAnsi="Arial" w:cs="Arial"/>
              </w:rPr>
            </w:pPr>
            <w:r w:rsidRPr="00317E24">
              <w:rPr>
                <w:rFonts w:ascii="Arial" w:hAnsi="Arial" w:cs="Arial"/>
              </w:rPr>
              <w:t>1,8</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Все дороги общего пользования муниципального значения IV технической категории с шириной земляного полотна 10,0 м, проезжей части – 6,0 м.:</w:t>
      </w:r>
    </w:p>
    <w:p w:rsidR="00E65441" w:rsidRPr="00317E24" w:rsidRDefault="00E65441" w:rsidP="00E65441">
      <w:pPr>
        <w:jc w:val="both"/>
        <w:rPr>
          <w:rFonts w:ascii="Arial" w:hAnsi="Arial" w:cs="Arial"/>
        </w:rPr>
      </w:pPr>
      <w:r w:rsidRPr="00317E24">
        <w:rPr>
          <w:rFonts w:ascii="Arial" w:hAnsi="Arial" w:cs="Arial"/>
        </w:rPr>
        <w:t>В целом плотность дорог с твердым покрытием несколько ниже, чем в среднем по области, а доля дорог с твердым покрытием по району практически равна средне областной. Техническое состояние многих дорог находится в неудовлетворительном состоянии, дороги местного значения практически не имеют твердого покрытия, что препятствует транспортному сообщению в ненастную погоду. К недостаткам дорожной сети района также следует отнести радиально-тупиковый принцип построения схемы дорог, в результате чего движение транспорта между периферийными поселениями района осуществляется со значительными перепробегами.</w:t>
      </w:r>
    </w:p>
    <w:p w:rsidR="00E65441" w:rsidRPr="00317E24" w:rsidRDefault="00E65441" w:rsidP="00E65441">
      <w:pPr>
        <w:jc w:val="both"/>
        <w:rPr>
          <w:rFonts w:ascii="Arial" w:hAnsi="Arial" w:cs="Arial"/>
        </w:rPr>
      </w:pPr>
      <w:r w:rsidRPr="00317E24">
        <w:rPr>
          <w:rFonts w:ascii="Arial" w:hAnsi="Arial" w:cs="Arial"/>
        </w:rPr>
        <w:t>Улично-дорожная сеть</w:t>
      </w:r>
    </w:p>
    <w:p w:rsidR="00E65441" w:rsidRPr="00317E24" w:rsidRDefault="00E65441" w:rsidP="00E65441">
      <w:pPr>
        <w:jc w:val="both"/>
        <w:rPr>
          <w:rFonts w:ascii="Arial" w:hAnsi="Arial" w:cs="Arial"/>
        </w:rPr>
      </w:pPr>
      <w:r w:rsidRPr="00317E24">
        <w:rPr>
          <w:rFonts w:ascii="Arial" w:hAnsi="Arial" w:cs="Arial"/>
        </w:rPr>
        <w:t>Улично-дорожная сеть поселения представляет собой прямоугольную схему. Существующая уличная сеть делит территорию населенных пунктов на небольшие кварталы.</w:t>
      </w:r>
    </w:p>
    <w:p w:rsidR="00E65441" w:rsidRPr="00317E24" w:rsidRDefault="00E65441" w:rsidP="00E65441">
      <w:pPr>
        <w:jc w:val="both"/>
        <w:rPr>
          <w:rFonts w:ascii="Arial" w:hAnsi="Arial" w:cs="Arial"/>
        </w:rPr>
      </w:pPr>
      <w:r w:rsidRPr="00317E24">
        <w:rPr>
          <w:rFonts w:ascii="Arial" w:hAnsi="Arial" w:cs="Arial"/>
        </w:rPr>
        <w:t>Перечень автомобильных дорог местного значения в границах населенных пунктов, в соответствии с постановлением администрации Глазуновского района от 25.11.2020 № 487, представлен в таблице 20.</w:t>
      </w:r>
    </w:p>
    <w:p w:rsidR="00E65441" w:rsidRPr="00317E24" w:rsidRDefault="00E65441" w:rsidP="00E65441">
      <w:pPr>
        <w:jc w:val="both"/>
        <w:rPr>
          <w:rFonts w:ascii="Arial" w:hAnsi="Arial" w:cs="Arial"/>
        </w:rPr>
      </w:pPr>
      <w:r w:rsidRPr="00317E24">
        <w:rPr>
          <w:rFonts w:ascii="Arial" w:hAnsi="Arial" w:cs="Arial"/>
        </w:rPr>
        <w:lastRenderedPageBreak/>
        <w:t>Таблица 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2321"/>
        <w:gridCol w:w="1885"/>
        <w:gridCol w:w="3476"/>
      </w:tblGrid>
      <w:tr w:rsidR="00E65441" w:rsidRPr="00317E24" w:rsidTr="00E65441">
        <w:trPr>
          <w:trHeight w:val="841"/>
          <w:jc w:val="center"/>
        </w:trPr>
        <w:tc>
          <w:tcPr>
            <w:tcW w:w="2122"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Наименование населенного пункта</w:t>
            </w:r>
          </w:p>
        </w:tc>
        <w:tc>
          <w:tcPr>
            <w:tcW w:w="2268"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Наименование улицы</w:t>
            </w:r>
          </w:p>
        </w:tc>
        <w:tc>
          <w:tcPr>
            <w:tcW w:w="1842"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 xml:space="preserve">Протяженность, </w:t>
            </w:r>
            <w:proofErr w:type="gramStart"/>
            <w:r w:rsidRPr="00317E24">
              <w:rPr>
                <w:rFonts w:ascii="Arial" w:hAnsi="Arial" w:cs="Arial"/>
              </w:rPr>
              <w:t>км</w:t>
            </w:r>
            <w:proofErr w:type="gramEnd"/>
          </w:p>
        </w:tc>
        <w:tc>
          <w:tcPr>
            <w:tcW w:w="3396"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Идентификационный номер</w:t>
            </w:r>
          </w:p>
        </w:tc>
      </w:tr>
      <w:tr w:rsidR="00E65441" w:rsidRPr="00317E24" w:rsidTr="00E65441">
        <w:trPr>
          <w:trHeight w:val="334"/>
          <w:jc w:val="center"/>
        </w:trPr>
        <w:tc>
          <w:tcPr>
            <w:tcW w:w="2122" w:type="dxa"/>
            <w:vMerge w:val="restart"/>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Ловчиково</w:t>
            </w:r>
            <w:proofErr w:type="spellEnd"/>
          </w:p>
        </w:tc>
        <w:tc>
          <w:tcPr>
            <w:tcW w:w="2268" w:type="dxa"/>
            <w:vAlign w:val="center"/>
          </w:tcPr>
          <w:p w:rsidR="00E65441" w:rsidRPr="00317E24" w:rsidRDefault="00E65441" w:rsidP="00E65441">
            <w:pPr>
              <w:jc w:val="both"/>
              <w:rPr>
                <w:rFonts w:ascii="Arial" w:hAnsi="Arial" w:cs="Arial"/>
              </w:rPr>
            </w:pPr>
            <w:r w:rsidRPr="00317E24">
              <w:rPr>
                <w:rFonts w:ascii="Arial" w:hAnsi="Arial" w:cs="Arial"/>
              </w:rPr>
              <w:t xml:space="preserve">пер. Веселый </w:t>
            </w:r>
          </w:p>
        </w:tc>
        <w:tc>
          <w:tcPr>
            <w:tcW w:w="1842" w:type="dxa"/>
            <w:vAlign w:val="center"/>
          </w:tcPr>
          <w:p w:rsidR="00E65441" w:rsidRPr="00317E24" w:rsidRDefault="00E65441" w:rsidP="00E65441">
            <w:pPr>
              <w:jc w:val="both"/>
              <w:rPr>
                <w:rFonts w:ascii="Arial" w:hAnsi="Arial" w:cs="Arial"/>
              </w:rPr>
            </w:pPr>
            <w:r w:rsidRPr="00317E24">
              <w:rPr>
                <w:rFonts w:ascii="Arial" w:hAnsi="Arial" w:cs="Arial"/>
              </w:rPr>
              <w:t>0,218</w:t>
            </w:r>
          </w:p>
        </w:tc>
        <w:tc>
          <w:tcPr>
            <w:tcW w:w="3396" w:type="dxa"/>
            <w:vAlign w:val="center"/>
          </w:tcPr>
          <w:p w:rsidR="00E65441" w:rsidRPr="00317E24" w:rsidRDefault="00E65441" w:rsidP="00E65441">
            <w:pPr>
              <w:jc w:val="both"/>
              <w:rPr>
                <w:rFonts w:ascii="Arial" w:hAnsi="Arial" w:cs="Arial"/>
              </w:rPr>
            </w:pPr>
            <w:r w:rsidRPr="00317E24">
              <w:rPr>
                <w:rFonts w:ascii="Arial" w:hAnsi="Arial" w:cs="Arial"/>
              </w:rPr>
              <w:t>54-210-807 ОП МП 807 Л-2</w:t>
            </w:r>
          </w:p>
        </w:tc>
      </w:tr>
      <w:tr w:rsidR="00E65441" w:rsidRPr="00317E24" w:rsidTr="00E65441">
        <w:trPr>
          <w:trHeight w:val="334"/>
          <w:jc w:val="center"/>
        </w:trPr>
        <w:tc>
          <w:tcPr>
            <w:tcW w:w="2122" w:type="dxa"/>
            <w:vMerge/>
            <w:vAlign w:val="center"/>
          </w:tcPr>
          <w:p w:rsidR="00E65441" w:rsidRPr="00317E24" w:rsidRDefault="00E65441" w:rsidP="00E65441">
            <w:pPr>
              <w:jc w:val="both"/>
              <w:rPr>
                <w:rFonts w:ascii="Arial" w:hAnsi="Arial" w:cs="Arial"/>
              </w:rPr>
            </w:pPr>
          </w:p>
        </w:tc>
        <w:tc>
          <w:tcPr>
            <w:tcW w:w="2268" w:type="dxa"/>
            <w:vAlign w:val="center"/>
          </w:tcPr>
          <w:p w:rsidR="00E65441" w:rsidRPr="00317E24" w:rsidRDefault="00E65441" w:rsidP="00E65441">
            <w:pPr>
              <w:jc w:val="both"/>
              <w:rPr>
                <w:rFonts w:ascii="Arial" w:hAnsi="Arial" w:cs="Arial"/>
              </w:rPr>
            </w:pPr>
            <w:r w:rsidRPr="00317E24">
              <w:rPr>
                <w:rFonts w:ascii="Arial" w:hAnsi="Arial" w:cs="Arial"/>
              </w:rPr>
              <w:t xml:space="preserve">ул. Гагарина </w:t>
            </w:r>
          </w:p>
        </w:tc>
        <w:tc>
          <w:tcPr>
            <w:tcW w:w="1842" w:type="dxa"/>
            <w:vAlign w:val="center"/>
          </w:tcPr>
          <w:p w:rsidR="00E65441" w:rsidRPr="00317E24" w:rsidRDefault="00E65441" w:rsidP="00E65441">
            <w:pPr>
              <w:jc w:val="both"/>
              <w:rPr>
                <w:rFonts w:ascii="Arial" w:hAnsi="Arial" w:cs="Arial"/>
              </w:rPr>
            </w:pPr>
            <w:r w:rsidRPr="00317E24">
              <w:rPr>
                <w:rFonts w:ascii="Arial" w:hAnsi="Arial" w:cs="Arial"/>
              </w:rPr>
              <w:t>0,395</w:t>
            </w:r>
          </w:p>
        </w:tc>
        <w:tc>
          <w:tcPr>
            <w:tcW w:w="3396" w:type="dxa"/>
            <w:vAlign w:val="center"/>
          </w:tcPr>
          <w:p w:rsidR="00E65441" w:rsidRPr="00317E24" w:rsidRDefault="00E65441" w:rsidP="00E65441">
            <w:pPr>
              <w:jc w:val="both"/>
              <w:rPr>
                <w:rFonts w:ascii="Arial" w:hAnsi="Arial" w:cs="Arial"/>
              </w:rPr>
            </w:pPr>
            <w:r w:rsidRPr="00317E24">
              <w:rPr>
                <w:rFonts w:ascii="Arial" w:hAnsi="Arial" w:cs="Arial"/>
              </w:rPr>
              <w:t>54-210-807 ОП МП 807 Л-2/1</w:t>
            </w:r>
          </w:p>
        </w:tc>
      </w:tr>
      <w:tr w:rsidR="00E65441" w:rsidRPr="00317E24" w:rsidTr="00E65441">
        <w:trPr>
          <w:trHeight w:val="334"/>
          <w:jc w:val="center"/>
        </w:trPr>
        <w:tc>
          <w:tcPr>
            <w:tcW w:w="2122" w:type="dxa"/>
            <w:vMerge/>
            <w:vAlign w:val="center"/>
          </w:tcPr>
          <w:p w:rsidR="00E65441" w:rsidRPr="00317E24" w:rsidRDefault="00E65441" w:rsidP="00E65441">
            <w:pPr>
              <w:jc w:val="both"/>
              <w:rPr>
                <w:rFonts w:ascii="Arial" w:hAnsi="Arial" w:cs="Arial"/>
              </w:rPr>
            </w:pPr>
          </w:p>
        </w:tc>
        <w:tc>
          <w:tcPr>
            <w:tcW w:w="2268" w:type="dxa"/>
            <w:vAlign w:val="center"/>
          </w:tcPr>
          <w:p w:rsidR="00E65441" w:rsidRPr="00317E24" w:rsidRDefault="00E65441" w:rsidP="00E65441">
            <w:pPr>
              <w:jc w:val="both"/>
              <w:rPr>
                <w:rFonts w:ascii="Arial" w:hAnsi="Arial" w:cs="Arial"/>
              </w:rPr>
            </w:pPr>
            <w:r w:rsidRPr="00317E24">
              <w:rPr>
                <w:rFonts w:ascii="Arial" w:hAnsi="Arial" w:cs="Arial"/>
              </w:rPr>
              <w:t xml:space="preserve">пер. Лесной </w:t>
            </w:r>
          </w:p>
        </w:tc>
        <w:tc>
          <w:tcPr>
            <w:tcW w:w="1842" w:type="dxa"/>
            <w:vAlign w:val="center"/>
          </w:tcPr>
          <w:p w:rsidR="00E65441" w:rsidRPr="00317E24" w:rsidRDefault="00E65441" w:rsidP="00E65441">
            <w:pPr>
              <w:jc w:val="both"/>
              <w:rPr>
                <w:rFonts w:ascii="Arial" w:hAnsi="Arial" w:cs="Arial"/>
              </w:rPr>
            </w:pPr>
            <w:r w:rsidRPr="00317E24">
              <w:rPr>
                <w:rFonts w:ascii="Arial" w:hAnsi="Arial" w:cs="Arial"/>
              </w:rPr>
              <w:t>0,2</w:t>
            </w:r>
          </w:p>
        </w:tc>
        <w:tc>
          <w:tcPr>
            <w:tcW w:w="3396" w:type="dxa"/>
            <w:vAlign w:val="center"/>
          </w:tcPr>
          <w:p w:rsidR="00E65441" w:rsidRPr="00317E24" w:rsidRDefault="00E65441" w:rsidP="00E65441">
            <w:pPr>
              <w:jc w:val="both"/>
              <w:rPr>
                <w:rFonts w:ascii="Arial" w:hAnsi="Arial" w:cs="Arial"/>
              </w:rPr>
            </w:pPr>
            <w:r w:rsidRPr="00317E24">
              <w:rPr>
                <w:rFonts w:ascii="Arial" w:hAnsi="Arial" w:cs="Arial"/>
              </w:rPr>
              <w:t>54-210-807 ОП МП 807 Л-2/2</w:t>
            </w:r>
          </w:p>
        </w:tc>
      </w:tr>
      <w:tr w:rsidR="00E65441" w:rsidRPr="00317E24" w:rsidTr="00E65441">
        <w:trPr>
          <w:trHeight w:val="334"/>
          <w:jc w:val="center"/>
        </w:trPr>
        <w:tc>
          <w:tcPr>
            <w:tcW w:w="2122" w:type="dxa"/>
            <w:vMerge/>
            <w:vAlign w:val="center"/>
          </w:tcPr>
          <w:p w:rsidR="00E65441" w:rsidRPr="00317E24" w:rsidRDefault="00E65441" w:rsidP="00E65441">
            <w:pPr>
              <w:jc w:val="both"/>
              <w:rPr>
                <w:rFonts w:ascii="Arial" w:hAnsi="Arial" w:cs="Arial"/>
              </w:rPr>
            </w:pPr>
          </w:p>
        </w:tc>
        <w:tc>
          <w:tcPr>
            <w:tcW w:w="2268" w:type="dxa"/>
            <w:vAlign w:val="center"/>
          </w:tcPr>
          <w:p w:rsidR="00E65441" w:rsidRPr="00317E24" w:rsidRDefault="00E65441" w:rsidP="00E65441">
            <w:pPr>
              <w:jc w:val="both"/>
              <w:rPr>
                <w:rFonts w:ascii="Arial" w:hAnsi="Arial" w:cs="Arial"/>
              </w:rPr>
            </w:pPr>
            <w:r w:rsidRPr="00317E24">
              <w:rPr>
                <w:rFonts w:ascii="Arial" w:hAnsi="Arial" w:cs="Arial"/>
              </w:rPr>
              <w:t xml:space="preserve">ул. Молодежная </w:t>
            </w:r>
          </w:p>
        </w:tc>
        <w:tc>
          <w:tcPr>
            <w:tcW w:w="1842" w:type="dxa"/>
            <w:vAlign w:val="center"/>
          </w:tcPr>
          <w:p w:rsidR="00E65441" w:rsidRPr="00317E24" w:rsidRDefault="00E65441" w:rsidP="00E65441">
            <w:pPr>
              <w:jc w:val="both"/>
              <w:rPr>
                <w:rFonts w:ascii="Arial" w:hAnsi="Arial" w:cs="Arial"/>
              </w:rPr>
            </w:pPr>
            <w:r w:rsidRPr="00317E24">
              <w:rPr>
                <w:rFonts w:ascii="Arial" w:hAnsi="Arial" w:cs="Arial"/>
              </w:rPr>
              <w:t>0,115</w:t>
            </w:r>
          </w:p>
        </w:tc>
        <w:tc>
          <w:tcPr>
            <w:tcW w:w="3396" w:type="dxa"/>
            <w:vAlign w:val="center"/>
          </w:tcPr>
          <w:p w:rsidR="00E65441" w:rsidRPr="00317E24" w:rsidRDefault="00E65441" w:rsidP="00E65441">
            <w:pPr>
              <w:jc w:val="both"/>
              <w:rPr>
                <w:rFonts w:ascii="Arial" w:hAnsi="Arial" w:cs="Arial"/>
              </w:rPr>
            </w:pPr>
            <w:r w:rsidRPr="00317E24">
              <w:rPr>
                <w:rFonts w:ascii="Arial" w:hAnsi="Arial" w:cs="Arial"/>
              </w:rPr>
              <w:t>54-210-807 ОП МП 807 Л-2/3</w:t>
            </w:r>
          </w:p>
        </w:tc>
      </w:tr>
      <w:tr w:rsidR="00E65441" w:rsidRPr="00317E24" w:rsidTr="00E65441">
        <w:trPr>
          <w:trHeight w:val="334"/>
          <w:jc w:val="center"/>
        </w:trPr>
        <w:tc>
          <w:tcPr>
            <w:tcW w:w="2122" w:type="dxa"/>
            <w:vMerge/>
            <w:vAlign w:val="center"/>
          </w:tcPr>
          <w:p w:rsidR="00E65441" w:rsidRPr="00317E24" w:rsidRDefault="00E65441" w:rsidP="00E65441">
            <w:pPr>
              <w:jc w:val="both"/>
              <w:rPr>
                <w:rFonts w:ascii="Arial" w:hAnsi="Arial" w:cs="Arial"/>
              </w:rPr>
            </w:pPr>
          </w:p>
        </w:tc>
        <w:tc>
          <w:tcPr>
            <w:tcW w:w="2268" w:type="dxa"/>
            <w:vAlign w:val="center"/>
          </w:tcPr>
          <w:p w:rsidR="00E65441" w:rsidRPr="00317E24" w:rsidRDefault="00E65441" w:rsidP="00E65441">
            <w:pPr>
              <w:jc w:val="both"/>
              <w:rPr>
                <w:rFonts w:ascii="Arial" w:hAnsi="Arial" w:cs="Arial"/>
              </w:rPr>
            </w:pPr>
            <w:r w:rsidRPr="00317E24">
              <w:rPr>
                <w:rFonts w:ascii="Arial" w:hAnsi="Arial" w:cs="Arial"/>
              </w:rPr>
              <w:t xml:space="preserve">ул. Почтовая </w:t>
            </w:r>
          </w:p>
        </w:tc>
        <w:tc>
          <w:tcPr>
            <w:tcW w:w="1842" w:type="dxa"/>
            <w:vAlign w:val="center"/>
          </w:tcPr>
          <w:p w:rsidR="00E65441" w:rsidRPr="00317E24" w:rsidRDefault="00E65441" w:rsidP="00E65441">
            <w:pPr>
              <w:jc w:val="both"/>
              <w:rPr>
                <w:rFonts w:ascii="Arial" w:hAnsi="Arial" w:cs="Arial"/>
              </w:rPr>
            </w:pPr>
            <w:r w:rsidRPr="00317E24">
              <w:rPr>
                <w:rFonts w:ascii="Arial" w:hAnsi="Arial" w:cs="Arial"/>
              </w:rPr>
              <w:t>0,689</w:t>
            </w:r>
          </w:p>
        </w:tc>
        <w:tc>
          <w:tcPr>
            <w:tcW w:w="3396" w:type="dxa"/>
            <w:vAlign w:val="center"/>
          </w:tcPr>
          <w:p w:rsidR="00E65441" w:rsidRPr="00317E24" w:rsidRDefault="00E65441" w:rsidP="00E65441">
            <w:pPr>
              <w:jc w:val="both"/>
              <w:rPr>
                <w:rFonts w:ascii="Arial" w:hAnsi="Arial" w:cs="Arial"/>
              </w:rPr>
            </w:pPr>
            <w:r w:rsidRPr="00317E24">
              <w:rPr>
                <w:rFonts w:ascii="Arial" w:hAnsi="Arial" w:cs="Arial"/>
              </w:rPr>
              <w:t>54-210-807 ОП МП 807 Л-2/4</w:t>
            </w:r>
          </w:p>
        </w:tc>
      </w:tr>
      <w:tr w:rsidR="00E65441" w:rsidRPr="00317E24" w:rsidTr="00E65441">
        <w:trPr>
          <w:trHeight w:val="334"/>
          <w:jc w:val="center"/>
        </w:trPr>
        <w:tc>
          <w:tcPr>
            <w:tcW w:w="2122" w:type="dxa"/>
            <w:vMerge/>
            <w:vAlign w:val="center"/>
          </w:tcPr>
          <w:p w:rsidR="00E65441" w:rsidRPr="00317E24" w:rsidRDefault="00E65441" w:rsidP="00E65441">
            <w:pPr>
              <w:jc w:val="both"/>
              <w:rPr>
                <w:rFonts w:ascii="Arial" w:hAnsi="Arial" w:cs="Arial"/>
              </w:rPr>
            </w:pPr>
          </w:p>
        </w:tc>
        <w:tc>
          <w:tcPr>
            <w:tcW w:w="2268" w:type="dxa"/>
            <w:vAlign w:val="center"/>
          </w:tcPr>
          <w:p w:rsidR="00E65441" w:rsidRPr="00317E24" w:rsidRDefault="00E65441" w:rsidP="00E65441">
            <w:pPr>
              <w:jc w:val="both"/>
              <w:rPr>
                <w:rFonts w:ascii="Arial" w:hAnsi="Arial" w:cs="Arial"/>
              </w:rPr>
            </w:pPr>
            <w:r w:rsidRPr="00317E24">
              <w:rPr>
                <w:rFonts w:ascii="Arial" w:hAnsi="Arial" w:cs="Arial"/>
              </w:rPr>
              <w:t>ул. Солнечная</w:t>
            </w:r>
          </w:p>
        </w:tc>
        <w:tc>
          <w:tcPr>
            <w:tcW w:w="1842" w:type="dxa"/>
            <w:vAlign w:val="center"/>
          </w:tcPr>
          <w:p w:rsidR="00E65441" w:rsidRPr="00317E24" w:rsidRDefault="00E65441" w:rsidP="00E65441">
            <w:pPr>
              <w:jc w:val="both"/>
              <w:rPr>
                <w:rFonts w:ascii="Arial" w:hAnsi="Arial" w:cs="Arial"/>
              </w:rPr>
            </w:pPr>
            <w:r w:rsidRPr="00317E24">
              <w:rPr>
                <w:rFonts w:ascii="Arial" w:hAnsi="Arial" w:cs="Arial"/>
              </w:rPr>
              <w:t>1,578</w:t>
            </w:r>
          </w:p>
        </w:tc>
        <w:tc>
          <w:tcPr>
            <w:tcW w:w="3396" w:type="dxa"/>
            <w:vAlign w:val="center"/>
          </w:tcPr>
          <w:p w:rsidR="00E65441" w:rsidRPr="00317E24" w:rsidRDefault="00E65441" w:rsidP="00E65441">
            <w:pPr>
              <w:jc w:val="both"/>
              <w:rPr>
                <w:rFonts w:ascii="Arial" w:hAnsi="Arial" w:cs="Arial"/>
              </w:rPr>
            </w:pPr>
            <w:r w:rsidRPr="00317E24">
              <w:rPr>
                <w:rFonts w:ascii="Arial" w:hAnsi="Arial" w:cs="Arial"/>
              </w:rPr>
              <w:t>54-210-807 ОП МП 807 Л-2/5</w:t>
            </w:r>
          </w:p>
        </w:tc>
      </w:tr>
      <w:tr w:rsidR="00E65441" w:rsidRPr="00317E24" w:rsidTr="00E65441">
        <w:trPr>
          <w:trHeight w:val="334"/>
          <w:jc w:val="center"/>
        </w:trPr>
        <w:tc>
          <w:tcPr>
            <w:tcW w:w="2122" w:type="dxa"/>
            <w:vMerge w:val="restart"/>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p>
        </w:tc>
        <w:tc>
          <w:tcPr>
            <w:tcW w:w="2268" w:type="dxa"/>
            <w:vAlign w:val="center"/>
          </w:tcPr>
          <w:p w:rsidR="00E65441" w:rsidRPr="00317E24" w:rsidRDefault="00E65441" w:rsidP="00E65441">
            <w:pPr>
              <w:jc w:val="both"/>
              <w:rPr>
                <w:rFonts w:ascii="Arial" w:hAnsi="Arial" w:cs="Arial"/>
              </w:rPr>
            </w:pPr>
            <w:r w:rsidRPr="00317E24">
              <w:rPr>
                <w:rFonts w:ascii="Arial" w:hAnsi="Arial" w:cs="Arial"/>
              </w:rPr>
              <w:t xml:space="preserve">ул. Заречная </w:t>
            </w:r>
          </w:p>
        </w:tc>
        <w:tc>
          <w:tcPr>
            <w:tcW w:w="1842" w:type="dxa"/>
            <w:vAlign w:val="center"/>
          </w:tcPr>
          <w:p w:rsidR="00E65441" w:rsidRPr="00317E24" w:rsidRDefault="00E65441" w:rsidP="00E65441">
            <w:pPr>
              <w:jc w:val="both"/>
              <w:rPr>
                <w:rFonts w:ascii="Arial" w:hAnsi="Arial" w:cs="Arial"/>
              </w:rPr>
            </w:pPr>
            <w:r w:rsidRPr="00317E24">
              <w:rPr>
                <w:rFonts w:ascii="Arial" w:hAnsi="Arial" w:cs="Arial"/>
              </w:rPr>
              <w:t>1,867</w:t>
            </w:r>
          </w:p>
        </w:tc>
        <w:tc>
          <w:tcPr>
            <w:tcW w:w="3396" w:type="dxa"/>
            <w:vAlign w:val="center"/>
          </w:tcPr>
          <w:p w:rsidR="00E65441" w:rsidRPr="00317E24" w:rsidRDefault="00E65441" w:rsidP="00E65441">
            <w:pPr>
              <w:jc w:val="both"/>
              <w:rPr>
                <w:rFonts w:ascii="Arial" w:hAnsi="Arial" w:cs="Arial"/>
              </w:rPr>
            </w:pPr>
            <w:r w:rsidRPr="00317E24">
              <w:rPr>
                <w:rFonts w:ascii="Arial" w:hAnsi="Arial" w:cs="Arial"/>
              </w:rPr>
              <w:t>54-210-807 ОП МП 807 Г-1</w:t>
            </w:r>
          </w:p>
        </w:tc>
      </w:tr>
      <w:tr w:rsidR="00E65441" w:rsidRPr="00317E24" w:rsidTr="00E65441">
        <w:trPr>
          <w:trHeight w:val="334"/>
          <w:jc w:val="center"/>
        </w:trPr>
        <w:tc>
          <w:tcPr>
            <w:tcW w:w="2122" w:type="dxa"/>
            <w:vMerge/>
            <w:vAlign w:val="center"/>
          </w:tcPr>
          <w:p w:rsidR="00E65441" w:rsidRPr="00317E24" w:rsidRDefault="00E65441" w:rsidP="00E65441">
            <w:pPr>
              <w:jc w:val="both"/>
              <w:rPr>
                <w:rFonts w:ascii="Arial" w:hAnsi="Arial" w:cs="Arial"/>
              </w:rPr>
            </w:pPr>
          </w:p>
        </w:tc>
        <w:tc>
          <w:tcPr>
            <w:tcW w:w="2268" w:type="dxa"/>
            <w:vAlign w:val="center"/>
          </w:tcPr>
          <w:p w:rsidR="00E65441" w:rsidRPr="00317E24" w:rsidRDefault="00E65441" w:rsidP="00E65441">
            <w:pPr>
              <w:jc w:val="both"/>
              <w:rPr>
                <w:rFonts w:ascii="Arial" w:hAnsi="Arial" w:cs="Arial"/>
              </w:rPr>
            </w:pPr>
            <w:r w:rsidRPr="00317E24">
              <w:rPr>
                <w:rFonts w:ascii="Arial" w:hAnsi="Arial" w:cs="Arial"/>
              </w:rPr>
              <w:t>ул. Школьная</w:t>
            </w:r>
          </w:p>
        </w:tc>
        <w:tc>
          <w:tcPr>
            <w:tcW w:w="1842" w:type="dxa"/>
            <w:vAlign w:val="center"/>
          </w:tcPr>
          <w:p w:rsidR="00E65441" w:rsidRPr="00317E24" w:rsidRDefault="00E65441" w:rsidP="00E65441">
            <w:pPr>
              <w:jc w:val="both"/>
              <w:rPr>
                <w:rFonts w:ascii="Arial" w:hAnsi="Arial" w:cs="Arial"/>
              </w:rPr>
            </w:pPr>
            <w:r w:rsidRPr="00317E24">
              <w:rPr>
                <w:rFonts w:ascii="Arial" w:hAnsi="Arial" w:cs="Arial"/>
              </w:rPr>
              <w:t>0,6</w:t>
            </w:r>
          </w:p>
        </w:tc>
        <w:tc>
          <w:tcPr>
            <w:tcW w:w="3396" w:type="dxa"/>
            <w:vAlign w:val="center"/>
          </w:tcPr>
          <w:p w:rsidR="00E65441" w:rsidRPr="00317E24" w:rsidRDefault="00E65441" w:rsidP="00E65441">
            <w:pPr>
              <w:jc w:val="both"/>
              <w:rPr>
                <w:rFonts w:ascii="Arial" w:hAnsi="Arial" w:cs="Arial"/>
              </w:rPr>
            </w:pPr>
            <w:r w:rsidRPr="00317E24">
              <w:rPr>
                <w:rFonts w:ascii="Arial" w:hAnsi="Arial" w:cs="Arial"/>
              </w:rPr>
              <w:t>54-210-807 ОП МП 807 Г-1/1</w:t>
            </w:r>
          </w:p>
        </w:tc>
      </w:tr>
      <w:tr w:rsidR="00E65441" w:rsidRPr="00317E24" w:rsidTr="00E65441">
        <w:trPr>
          <w:trHeight w:val="334"/>
          <w:jc w:val="center"/>
        </w:trPr>
        <w:tc>
          <w:tcPr>
            <w:tcW w:w="2122" w:type="dxa"/>
            <w:vMerge/>
            <w:vAlign w:val="center"/>
          </w:tcPr>
          <w:p w:rsidR="00E65441" w:rsidRPr="00317E24" w:rsidRDefault="00E65441" w:rsidP="00E65441">
            <w:pPr>
              <w:jc w:val="both"/>
              <w:rPr>
                <w:rFonts w:ascii="Arial" w:hAnsi="Arial" w:cs="Arial"/>
              </w:rPr>
            </w:pPr>
          </w:p>
        </w:tc>
        <w:tc>
          <w:tcPr>
            <w:tcW w:w="2268" w:type="dxa"/>
            <w:vAlign w:val="center"/>
          </w:tcPr>
          <w:p w:rsidR="00E65441" w:rsidRPr="00317E24" w:rsidRDefault="00E65441" w:rsidP="00E65441">
            <w:pPr>
              <w:jc w:val="both"/>
              <w:rPr>
                <w:rFonts w:ascii="Arial" w:hAnsi="Arial" w:cs="Arial"/>
              </w:rPr>
            </w:pPr>
            <w:r w:rsidRPr="00317E24">
              <w:rPr>
                <w:rFonts w:ascii="Arial" w:hAnsi="Arial" w:cs="Arial"/>
              </w:rPr>
              <w:t xml:space="preserve">ул. Молодёжная </w:t>
            </w:r>
          </w:p>
        </w:tc>
        <w:tc>
          <w:tcPr>
            <w:tcW w:w="1842" w:type="dxa"/>
            <w:vAlign w:val="center"/>
          </w:tcPr>
          <w:p w:rsidR="00E65441" w:rsidRPr="00317E24" w:rsidRDefault="00E65441" w:rsidP="00E65441">
            <w:pPr>
              <w:jc w:val="both"/>
              <w:rPr>
                <w:rFonts w:ascii="Arial" w:hAnsi="Arial" w:cs="Arial"/>
              </w:rPr>
            </w:pPr>
            <w:r w:rsidRPr="00317E24">
              <w:rPr>
                <w:rFonts w:ascii="Arial" w:hAnsi="Arial" w:cs="Arial"/>
              </w:rPr>
              <w:t>0,369</w:t>
            </w:r>
          </w:p>
        </w:tc>
        <w:tc>
          <w:tcPr>
            <w:tcW w:w="3396" w:type="dxa"/>
            <w:vAlign w:val="center"/>
          </w:tcPr>
          <w:p w:rsidR="00E65441" w:rsidRPr="00317E24" w:rsidRDefault="00E65441" w:rsidP="00E65441">
            <w:pPr>
              <w:jc w:val="both"/>
              <w:rPr>
                <w:rFonts w:ascii="Arial" w:hAnsi="Arial" w:cs="Arial"/>
              </w:rPr>
            </w:pPr>
            <w:r w:rsidRPr="00317E24">
              <w:rPr>
                <w:rFonts w:ascii="Arial" w:hAnsi="Arial" w:cs="Arial"/>
              </w:rPr>
              <w:t>54-210-807 ОП МП 807 Г-1/2</w:t>
            </w:r>
          </w:p>
        </w:tc>
      </w:tr>
      <w:tr w:rsidR="00E65441" w:rsidRPr="00317E24" w:rsidTr="00E65441">
        <w:trPr>
          <w:trHeight w:val="334"/>
          <w:jc w:val="center"/>
        </w:trPr>
        <w:tc>
          <w:tcPr>
            <w:tcW w:w="2122" w:type="dxa"/>
            <w:vMerge/>
            <w:vAlign w:val="center"/>
          </w:tcPr>
          <w:p w:rsidR="00E65441" w:rsidRPr="00317E24" w:rsidRDefault="00E65441" w:rsidP="00E65441">
            <w:pPr>
              <w:jc w:val="both"/>
              <w:rPr>
                <w:rFonts w:ascii="Arial" w:hAnsi="Arial" w:cs="Arial"/>
              </w:rPr>
            </w:pPr>
          </w:p>
        </w:tc>
        <w:tc>
          <w:tcPr>
            <w:tcW w:w="2268" w:type="dxa"/>
            <w:vAlign w:val="center"/>
          </w:tcPr>
          <w:p w:rsidR="00E65441" w:rsidRPr="00317E24" w:rsidRDefault="00E65441" w:rsidP="00E65441">
            <w:pPr>
              <w:jc w:val="both"/>
              <w:rPr>
                <w:rFonts w:ascii="Arial" w:hAnsi="Arial" w:cs="Arial"/>
              </w:rPr>
            </w:pPr>
            <w:r w:rsidRPr="00317E24">
              <w:rPr>
                <w:rFonts w:ascii="Arial" w:hAnsi="Arial" w:cs="Arial"/>
              </w:rPr>
              <w:t xml:space="preserve">ул. Пионерская </w:t>
            </w:r>
          </w:p>
        </w:tc>
        <w:tc>
          <w:tcPr>
            <w:tcW w:w="1842" w:type="dxa"/>
            <w:vAlign w:val="center"/>
          </w:tcPr>
          <w:p w:rsidR="00E65441" w:rsidRPr="00317E24" w:rsidRDefault="00E65441" w:rsidP="00E65441">
            <w:pPr>
              <w:jc w:val="both"/>
              <w:rPr>
                <w:rFonts w:ascii="Arial" w:hAnsi="Arial" w:cs="Arial"/>
              </w:rPr>
            </w:pPr>
            <w:r w:rsidRPr="00317E24">
              <w:rPr>
                <w:rFonts w:ascii="Arial" w:hAnsi="Arial" w:cs="Arial"/>
              </w:rPr>
              <w:t>0,2</w:t>
            </w:r>
          </w:p>
        </w:tc>
        <w:tc>
          <w:tcPr>
            <w:tcW w:w="3396" w:type="dxa"/>
            <w:vAlign w:val="center"/>
          </w:tcPr>
          <w:p w:rsidR="00E65441" w:rsidRPr="00317E24" w:rsidRDefault="00E65441" w:rsidP="00E65441">
            <w:pPr>
              <w:jc w:val="both"/>
              <w:rPr>
                <w:rFonts w:ascii="Arial" w:hAnsi="Arial" w:cs="Arial"/>
              </w:rPr>
            </w:pPr>
            <w:r w:rsidRPr="00317E24">
              <w:rPr>
                <w:rFonts w:ascii="Arial" w:hAnsi="Arial" w:cs="Arial"/>
              </w:rPr>
              <w:t>54-210-807 ОП МП 807 Г-1/3</w:t>
            </w:r>
          </w:p>
        </w:tc>
      </w:tr>
      <w:tr w:rsidR="00E65441" w:rsidRPr="00317E24" w:rsidTr="00E65441">
        <w:trPr>
          <w:trHeight w:val="334"/>
          <w:jc w:val="center"/>
        </w:trPr>
        <w:tc>
          <w:tcPr>
            <w:tcW w:w="2122" w:type="dxa"/>
            <w:vMerge/>
            <w:vAlign w:val="center"/>
          </w:tcPr>
          <w:p w:rsidR="00E65441" w:rsidRPr="00317E24" w:rsidRDefault="00E65441" w:rsidP="00E65441">
            <w:pPr>
              <w:jc w:val="both"/>
              <w:rPr>
                <w:rFonts w:ascii="Arial" w:hAnsi="Arial" w:cs="Arial"/>
              </w:rPr>
            </w:pPr>
          </w:p>
        </w:tc>
        <w:tc>
          <w:tcPr>
            <w:tcW w:w="2268" w:type="dxa"/>
            <w:vAlign w:val="center"/>
          </w:tcPr>
          <w:p w:rsidR="00E65441" w:rsidRPr="00317E24" w:rsidRDefault="00E65441" w:rsidP="00E65441">
            <w:pPr>
              <w:jc w:val="both"/>
              <w:rPr>
                <w:rFonts w:ascii="Arial" w:hAnsi="Arial" w:cs="Arial"/>
              </w:rPr>
            </w:pPr>
            <w:r w:rsidRPr="00317E24">
              <w:rPr>
                <w:rFonts w:ascii="Arial" w:hAnsi="Arial" w:cs="Arial"/>
              </w:rPr>
              <w:t xml:space="preserve">ул. Садовая </w:t>
            </w:r>
          </w:p>
        </w:tc>
        <w:tc>
          <w:tcPr>
            <w:tcW w:w="1842" w:type="dxa"/>
            <w:vAlign w:val="center"/>
          </w:tcPr>
          <w:p w:rsidR="00E65441" w:rsidRPr="00317E24" w:rsidRDefault="00E65441" w:rsidP="00E65441">
            <w:pPr>
              <w:jc w:val="both"/>
              <w:rPr>
                <w:rFonts w:ascii="Arial" w:hAnsi="Arial" w:cs="Arial"/>
              </w:rPr>
            </w:pPr>
            <w:r w:rsidRPr="00317E24">
              <w:rPr>
                <w:rFonts w:ascii="Arial" w:hAnsi="Arial" w:cs="Arial"/>
              </w:rPr>
              <w:t>0,4</w:t>
            </w:r>
          </w:p>
        </w:tc>
        <w:tc>
          <w:tcPr>
            <w:tcW w:w="3396" w:type="dxa"/>
            <w:vAlign w:val="center"/>
          </w:tcPr>
          <w:p w:rsidR="00E65441" w:rsidRPr="00317E24" w:rsidRDefault="00E65441" w:rsidP="00E65441">
            <w:pPr>
              <w:jc w:val="both"/>
              <w:rPr>
                <w:rFonts w:ascii="Arial" w:hAnsi="Arial" w:cs="Arial"/>
              </w:rPr>
            </w:pPr>
            <w:r w:rsidRPr="00317E24">
              <w:rPr>
                <w:rFonts w:ascii="Arial" w:hAnsi="Arial" w:cs="Arial"/>
              </w:rPr>
              <w:t>54-210-807 ОП МП 807 Г-1/4</w:t>
            </w:r>
          </w:p>
        </w:tc>
      </w:tr>
      <w:tr w:rsidR="00E65441" w:rsidRPr="00317E24" w:rsidTr="00E65441">
        <w:trPr>
          <w:trHeight w:val="334"/>
          <w:jc w:val="center"/>
        </w:trPr>
        <w:tc>
          <w:tcPr>
            <w:tcW w:w="2122" w:type="dxa"/>
            <w:vMerge/>
            <w:vAlign w:val="center"/>
          </w:tcPr>
          <w:p w:rsidR="00E65441" w:rsidRPr="00317E24" w:rsidRDefault="00E65441" w:rsidP="00E65441">
            <w:pPr>
              <w:jc w:val="both"/>
              <w:rPr>
                <w:rFonts w:ascii="Arial" w:hAnsi="Arial" w:cs="Arial"/>
              </w:rPr>
            </w:pPr>
          </w:p>
        </w:tc>
        <w:tc>
          <w:tcPr>
            <w:tcW w:w="2268" w:type="dxa"/>
            <w:vAlign w:val="center"/>
          </w:tcPr>
          <w:p w:rsidR="00E65441" w:rsidRPr="00317E24" w:rsidRDefault="00E65441" w:rsidP="00E65441">
            <w:pPr>
              <w:jc w:val="both"/>
              <w:rPr>
                <w:rFonts w:ascii="Arial" w:hAnsi="Arial" w:cs="Arial"/>
              </w:rPr>
            </w:pPr>
            <w:r w:rsidRPr="00317E24">
              <w:rPr>
                <w:rFonts w:ascii="Arial" w:hAnsi="Arial" w:cs="Arial"/>
              </w:rPr>
              <w:t>ул. Центральная</w:t>
            </w:r>
          </w:p>
        </w:tc>
        <w:tc>
          <w:tcPr>
            <w:tcW w:w="1842" w:type="dxa"/>
            <w:vAlign w:val="center"/>
          </w:tcPr>
          <w:p w:rsidR="00E65441" w:rsidRPr="00317E24" w:rsidRDefault="00E65441" w:rsidP="00E65441">
            <w:pPr>
              <w:jc w:val="both"/>
              <w:rPr>
                <w:rFonts w:ascii="Arial" w:hAnsi="Arial" w:cs="Arial"/>
              </w:rPr>
            </w:pPr>
            <w:r w:rsidRPr="00317E24">
              <w:rPr>
                <w:rFonts w:ascii="Arial" w:hAnsi="Arial" w:cs="Arial"/>
              </w:rPr>
              <w:t>0,439</w:t>
            </w:r>
          </w:p>
        </w:tc>
        <w:tc>
          <w:tcPr>
            <w:tcW w:w="3396" w:type="dxa"/>
            <w:vAlign w:val="center"/>
          </w:tcPr>
          <w:p w:rsidR="00E65441" w:rsidRPr="00317E24" w:rsidRDefault="00E65441" w:rsidP="00E65441">
            <w:pPr>
              <w:jc w:val="both"/>
              <w:rPr>
                <w:rFonts w:ascii="Arial" w:hAnsi="Arial" w:cs="Arial"/>
              </w:rPr>
            </w:pPr>
            <w:r w:rsidRPr="00317E24">
              <w:rPr>
                <w:rFonts w:ascii="Arial" w:hAnsi="Arial" w:cs="Arial"/>
              </w:rPr>
              <w:t>54-210-807 ОП МП 807 Г-1/5</w:t>
            </w:r>
          </w:p>
        </w:tc>
      </w:tr>
      <w:tr w:rsidR="00E65441" w:rsidRPr="00317E24" w:rsidTr="00E65441">
        <w:trPr>
          <w:trHeight w:val="334"/>
          <w:jc w:val="center"/>
        </w:trPr>
        <w:tc>
          <w:tcPr>
            <w:tcW w:w="2122" w:type="dxa"/>
            <w:vMerge w:val="restart"/>
            <w:vAlign w:val="center"/>
          </w:tcPr>
          <w:p w:rsidR="00E65441" w:rsidRPr="00317E24" w:rsidRDefault="00E65441" w:rsidP="00E65441">
            <w:pPr>
              <w:jc w:val="both"/>
              <w:rPr>
                <w:rFonts w:ascii="Arial" w:hAnsi="Arial" w:cs="Arial"/>
              </w:rPr>
            </w:pPr>
            <w:r w:rsidRPr="00317E24">
              <w:rPr>
                <w:rFonts w:ascii="Arial" w:hAnsi="Arial" w:cs="Arial"/>
              </w:rPr>
              <w:t xml:space="preserve">п. </w:t>
            </w:r>
            <w:proofErr w:type="spellStart"/>
            <w:r w:rsidRPr="00317E24">
              <w:rPr>
                <w:rFonts w:ascii="Arial" w:hAnsi="Arial" w:cs="Arial"/>
              </w:rPr>
              <w:t>Глебовский</w:t>
            </w:r>
            <w:proofErr w:type="spellEnd"/>
            <w:r w:rsidRPr="00317E24">
              <w:rPr>
                <w:rFonts w:ascii="Arial" w:hAnsi="Arial" w:cs="Arial"/>
              </w:rPr>
              <w:t xml:space="preserve">  </w:t>
            </w:r>
          </w:p>
        </w:tc>
        <w:tc>
          <w:tcPr>
            <w:tcW w:w="2268" w:type="dxa"/>
            <w:vAlign w:val="center"/>
          </w:tcPr>
          <w:p w:rsidR="00E65441" w:rsidRPr="00317E24" w:rsidRDefault="00E65441" w:rsidP="00E65441">
            <w:pPr>
              <w:jc w:val="both"/>
              <w:rPr>
                <w:rFonts w:ascii="Arial" w:hAnsi="Arial" w:cs="Arial"/>
              </w:rPr>
            </w:pPr>
            <w:r w:rsidRPr="00317E24">
              <w:rPr>
                <w:rFonts w:ascii="Arial" w:hAnsi="Arial" w:cs="Arial"/>
              </w:rPr>
              <w:t>ул. Бунина</w:t>
            </w:r>
          </w:p>
        </w:tc>
        <w:tc>
          <w:tcPr>
            <w:tcW w:w="1842" w:type="dxa"/>
            <w:vAlign w:val="center"/>
          </w:tcPr>
          <w:p w:rsidR="00E65441" w:rsidRPr="00317E24" w:rsidRDefault="00E65441" w:rsidP="00E65441">
            <w:pPr>
              <w:jc w:val="both"/>
              <w:rPr>
                <w:rFonts w:ascii="Arial" w:hAnsi="Arial" w:cs="Arial"/>
              </w:rPr>
            </w:pPr>
            <w:r w:rsidRPr="00317E24">
              <w:rPr>
                <w:rFonts w:ascii="Arial" w:hAnsi="Arial" w:cs="Arial"/>
              </w:rPr>
              <w:t>0,96</w:t>
            </w:r>
          </w:p>
        </w:tc>
        <w:tc>
          <w:tcPr>
            <w:tcW w:w="3396" w:type="dxa"/>
            <w:vAlign w:val="center"/>
          </w:tcPr>
          <w:p w:rsidR="00E65441" w:rsidRPr="00317E24" w:rsidRDefault="00E65441" w:rsidP="00E65441">
            <w:pPr>
              <w:jc w:val="both"/>
              <w:rPr>
                <w:rFonts w:ascii="Arial" w:hAnsi="Arial" w:cs="Arial"/>
              </w:rPr>
            </w:pPr>
            <w:r w:rsidRPr="00317E24">
              <w:rPr>
                <w:rFonts w:ascii="Arial" w:hAnsi="Arial" w:cs="Arial"/>
              </w:rPr>
              <w:t>54-210-807 ОП МП 807 Е-3</w:t>
            </w:r>
          </w:p>
        </w:tc>
      </w:tr>
      <w:tr w:rsidR="00E65441" w:rsidRPr="00317E24" w:rsidTr="00E65441">
        <w:trPr>
          <w:trHeight w:val="334"/>
          <w:jc w:val="center"/>
        </w:trPr>
        <w:tc>
          <w:tcPr>
            <w:tcW w:w="2122" w:type="dxa"/>
            <w:vMerge/>
            <w:vAlign w:val="center"/>
          </w:tcPr>
          <w:p w:rsidR="00E65441" w:rsidRPr="00317E24" w:rsidRDefault="00E65441" w:rsidP="00E65441">
            <w:pPr>
              <w:jc w:val="both"/>
              <w:rPr>
                <w:rFonts w:ascii="Arial" w:hAnsi="Arial" w:cs="Arial"/>
              </w:rPr>
            </w:pPr>
          </w:p>
        </w:tc>
        <w:tc>
          <w:tcPr>
            <w:tcW w:w="2268" w:type="dxa"/>
            <w:vAlign w:val="center"/>
          </w:tcPr>
          <w:p w:rsidR="00E65441" w:rsidRPr="00317E24" w:rsidRDefault="00E65441" w:rsidP="00E65441">
            <w:pPr>
              <w:jc w:val="both"/>
              <w:rPr>
                <w:rFonts w:ascii="Arial" w:hAnsi="Arial" w:cs="Arial"/>
              </w:rPr>
            </w:pPr>
            <w:r w:rsidRPr="00317E24">
              <w:rPr>
                <w:rFonts w:ascii="Arial" w:hAnsi="Arial" w:cs="Arial"/>
              </w:rPr>
              <w:t>ул. Звёздная</w:t>
            </w:r>
          </w:p>
        </w:tc>
        <w:tc>
          <w:tcPr>
            <w:tcW w:w="1842" w:type="dxa"/>
            <w:vAlign w:val="center"/>
          </w:tcPr>
          <w:p w:rsidR="00E65441" w:rsidRPr="00317E24" w:rsidRDefault="00E65441" w:rsidP="00E65441">
            <w:pPr>
              <w:jc w:val="both"/>
              <w:rPr>
                <w:rFonts w:ascii="Arial" w:hAnsi="Arial" w:cs="Arial"/>
              </w:rPr>
            </w:pPr>
            <w:r w:rsidRPr="00317E24">
              <w:rPr>
                <w:rFonts w:ascii="Arial" w:hAnsi="Arial" w:cs="Arial"/>
              </w:rPr>
              <w:t>0,78</w:t>
            </w:r>
          </w:p>
        </w:tc>
        <w:tc>
          <w:tcPr>
            <w:tcW w:w="3396" w:type="dxa"/>
            <w:vAlign w:val="center"/>
          </w:tcPr>
          <w:p w:rsidR="00E65441" w:rsidRPr="00317E24" w:rsidRDefault="00E65441" w:rsidP="00E65441">
            <w:pPr>
              <w:jc w:val="both"/>
              <w:rPr>
                <w:rFonts w:ascii="Arial" w:hAnsi="Arial" w:cs="Arial"/>
              </w:rPr>
            </w:pPr>
            <w:r w:rsidRPr="00317E24">
              <w:rPr>
                <w:rFonts w:ascii="Arial" w:hAnsi="Arial" w:cs="Arial"/>
              </w:rPr>
              <w:t>54-210-807 ОП МП 807 Е-3/1</w:t>
            </w:r>
          </w:p>
        </w:tc>
      </w:tr>
      <w:tr w:rsidR="00E65441" w:rsidRPr="00317E24" w:rsidTr="00E65441">
        <w:trPr>
          <w:trHeight w:val="334"/>
          <w:jc w:val="center"/>
        </w:trPr>
        <w:tc>
          <w:tcPr>
            <w:tcW w:w="2122" w:type="dxa"/>
            <w:vMerge w:val="restart"/>
            <w:vAlign w:val="center"/>
          </w:tcPr>
          <w:p w:rsidR="00E65441" w:rsidRPr="00317E24" w:rsidRDefault="00E65441" w:rsidP="00E65441">
            <w:pPr>
              <w:jc w:val="both"/>
              <w:rPr>
                <w:rFonts w:ascii="Arial" w:hAnsi="Arial" w:cs="Arial"/>
              </w:rPr>
            </w:pPr>
            <w:r w:rsidRPr="00317E24">
              <w:rPr>
                <w:rFonts w:ascii="Arial" w:hAnsi="Arial" w:cs="Arial"/>
              </w:rPr>
              <w:t>д. Глебово</w:t>
            </w:r>
          </w:p>
        </w:tc>
        <w:tc>
          <w:tcPr>
            <w:tcW w:w="2268" w:type="dxa"/>
            <w:vAlign w:val="center"/>
          </w:tcPr>
          <w:p w:rsidR="00E65441" w:rsidRPr="00317E24" w:rsidRDefault="00E65441" w:rsidP="00E65441">
            <w:pPr>
              <w:jc w:val="both"/>
              <w:rPr>
                <w:rFonts w:ascii="Arial" w:hAnsi="Arial" w:cs="Arial"/>
              </w:rPr>
            </w:pPr>
            <w:r w:rsidRPr="00317E24">
              <w:rPr>
                <w:rFonts w:ascii="Arial" w:hAnsi="Arial" w:cs="Arial"/>
              </w:rPr>
              <w:t>ул. Луговая</w:t>
            </w:r>
          </w:p>
        </w:tc>
        <w:tc>
          <w:tcPr>
            <w:tcW w:w="1842" w:type="dxa"/>
            <w:vAlign w:val="center"/>
          </w:tcPr>
          <w:p w:rsidR="00E65441" w:rsidRPr="00317E24" w:rsidRDefault="00E65441" w:rsidP="00E65441">
            <w:pPr>
              <w:jc w:val="both"/>
              <w:rPr>
                <w:rFonts w:ascii="Arial" w:hAnsi="Arial" w:cs="Arial"/>
              </w:rPr>
            </w:pPr>
            <w:r w:rsidRPr="00317E24">
              <w:rPr>
                <w:rFonts w:ascii="Arial" w:hAnsi="Arial" w:cs="Arial"/>
              </w:rPr>
              <w:t>0,97</w:t>
            </w:r>
          </w:p>
        </w:tc>
        <w:tc>
          <w:tcPr>
            <w:tcW w:w="3396" w:type="dxa"/>
            <w:tcBorders>
              <w:top w:val="single" w:sz="6" w:space="0" w:color="auto"/>
              <w:left w:val="single" w:sz="6" w:space="0" w:color="auto"/>
              <w:bottom w:val="single" w:sz="6" w:space="0" w:color="auto"/>
              <w:right w:val="single" w:sz="6" w:space="0" w:color="auto"/>
            </w:tcBorders>
            <w:vAlign w:val="center"/>
          </w:tcPr>
          <w:p w:rsidR="00E65441" w:rsidRPr="00317E24" w:rsidRDefault="00E65441" w:rsidP="00E65441">
            <w:pPr>
              <w:jc w:val="both"/>
              <w:rPr>
                <w:rFonts w:ascii="Arial" w:hAnsi="Arial" w:cs="Arial"/>
              </w:rPr>
            </w:pPr>
            <w:r w:rsidRPr="00317E24">
              <w:rPr>
                <w:rFonts w:ascii="Arial" w:hAnsi="Arial" w:cs="Arial"/>
              </w:rPr>
              <w:t>54-210-807 ОП МП 807 Б-4</w:t>
            </w:r>
          </w:p>
        </w:tc>
      </w:tr>
      <w:tr w:rsidR="00E65441" w:rsidRPr="00317E24" w:rsidTr="00E65441">
        <w:trPr>
          <w:trHeight w:val="334"/>
          <w:jc w:val="center"/>
        </w:trPr>
        <w:tc>
          <w:tcPr>
            <w:tcW w:w="2122" w:type="dxa"/>
            <w:vMerge/>
            <w:vAlign w:val="center"/>
          </w:tcPr>
          <w:p w:rsidR="00E65441" w:rsidRPr="00317E24" w:rsidRDefault="00E65441" w:rsidP="00E65441">
            <w:pPr>
              <w:jc w:val="both"/>
              <w:rPr>
                <w:rFonts w:ascii="Arial" w:hAnsi="Arial" w:cs="Arial"/>
              </w:rPr>
            </w:pPr>
          </w:p>
        </w:tc>
        <w:tc>
          <w:tcPr>
            <w:tcW w:w="2268" w:type="dxa"/>
            <w:vAlign w:val="center"/>
          </w:tcPr>
          <w:p w:rsidR="00E65441" w:rsidRPr="00317E24" w:rsidRDefault="00E65441" w:rsidP="00E65441">
            <w:pPr>
              <w:jc w:val="both"/>
              <w:rPr>
                <w:rFonts w:ascii="Arial" w:hAnsi="Arial" w:cs="Arial"/>
              </w:rPr>
            </w:pPr>
            <w:r w:rsidRPr="00317E24">
              <w:rPr>
                <w:rFonts w:ascii="Arial" w:hAnsi="Arial" w:cs="Arial"/>
              </w:rPr>
              <w:t>ул. Мира</w:t>
            </w:r>
          </w:p>
        </w:tc>
        <w:tc>
          <w:tcPr>
            <w:tcW w:w="1842" w:type="dxa"/>
            <w:vAlign w:val="center"/>
          </w:tcPr>
          <w:p w:rsidR="00E65441" w:rsidRPr="00317E24" w:rsidRDefault="00E65441" w:rsidP="00E65441">
            <w:pPr>
              <w:jc w:val="both"/>
              <w:rPr>
                <w:rFonts w:ascii="Arial" w:hAnsi="Arial" w:cs="Arial"/>
              </w:rPr>
            </w:pPr>
            <w:r w:rsidRPr="00317E24">
              <w:rPr>
                <w:rFonts w:ascii="Arial" w:hAnsi="Arial" w:cs="Arial"/>
              </w:rPr>
              <w:t>0,65</w:t>
            </w:r>
          </w:p>
        </w:tc>
        <w:tc>
          <w:tcPr>
            <w:tcW w:w="3396" w:type="dxa"/>
            <w:tcBorders>
              <w:top w:val="single" w:sz="6" w:space="0" w:color="auto"/>
              <w:left w:val="single" w:sz="6" w:space="0" w:color="auto"/>
              <w:bottom w:val="single" w:sz="6" w:space="0" w:color="auto"/>
              <w:right w:val="single" w:sz="6" w:space="0" w:color="auto"/>
            </w:tcBorders>
            <w:vAlign w:val="center"/>
          </w:tcPr>
          <w:p w:rsidR="00E65441" w:rsidRPr="00317E24" w:rsidRDefault="00E65441" w:rsidP="00E65441">
            <w:pPr>
              <w:jc w:val="both"/>
              <w:rPr>
                <w:rFonts w:ascii="Arial" w:hAnsi="Arial" w:cs="Arial"/>
              </w:rPr>
            </w:pPr>
            <w:r w:rsidRPr="00317E24">
              <w:rPr>
                <w:rFonts w:ascii="Arial" w:hAnsi="Arial" w:cs="Arial"/>
              </w:rPr>
              <w:t>54-210-807 ОП МП 807 Б-4/1</w:t>
            </w:r>
          </w:p>
        </w:tc>
      </w:tr>
      <w:tr w:rsidR="00E65441" w:rsidRPr="00317E24" w:rsidTr="00E65441">
        <w:trPr>
          <w:trHeight w:val="334"/>
          <w:jc w:val="center"/>
        </w:trPr>
        <w:tc>
          <w:tcPr>
            <w:tcW w:w="2122" w:type="dxa"/>
            <w:vMerge/>
            <w:vAlign w:val="center"/>
          </w:tcPr>
          <w:p w:rsidR="00E65441" w:rsidRPr="00317E24" w:rsidRDefault="00E65441" w:rsidP="00E65441">
            <w:pPr>
              <w:jc w:val="both"/>
              <w:rPr>
                <w:rFonts w:ascii="Arial" w:hAnsi="Arial" w:cs="Arial"/>
              </w:rPr>
            </w:pPr>
          </w:p>
        </w:tc>
        <w:tc>
          <w:tcPr>
            <w:tcW w:w="2268" w:type="dxa"/>
            <w:vAlign w:val="center"/>
          </w:tcPr>
          <w:p w:rsidR="00E65441" w:rsidRPr="00317E24" w:rsidRDefault="00E65441" w:rsidP="00E65441">
            <w:pPr>
              <w:jc w:val="both"/>
              <w:rPr>
                <w:rFonts w:ascii="Arial" w:hAnsi="Arial" w:cs="Arial"/>
              </w:rPr>
            </w:pPr>
            <w:r w:rsidRPr="00317E24">
              <w:rPr>
                <w:rFonts w:ascii="Arial" w:hAnsi="Arial" w:cs="Arial"/>
              </w:rPr>
              <w:t>ул. Совхозная</w:t>
            </w:r>
          </w:p>
        </w:tc>
        <w:tc>
          <w:tcPr>
            <w:tcW w:w="1842" w:type="dxa"/>
            <w:vAlign w:val="center"/>
          </w:tcPr>
          <w:p w:rsidR="00E65441" w:rsidRPr="00317E24" w:rsidRDefault="00E65441" w:rsidP="00E65441">
            <w:pPr>
              <w:jc w:val="both"/>
              <w:rPr>
                <w:rFonts w:ascii="Arial" w:hAnsi="Arial" w:cs="Arial"/>
              </w:rPr>
            </w:pPr>
            <w:r w:rsidRPr="00317E24">
              <w:rPr>
                <w:rFonts w:ascii="Arial" w:hAnsi="Arial" w:cs="Arial"/>
              </w:rPr>
              <w:t>0,2</w:t>
            </w:r>
          </w:p>
        </w:tc>
        <w:tc>
          <w:tcPr>
            <w:tcW w:w="3396" w:type="dxa"/>
            <w:tcBorders>
              <w:top w:val="single" w:sz="6" w:space="0" w:color="auto"/>
              <w:left w:val="single" w:sz="6" w:space="0" w:color="auto"/>
              <w:bottom w:val="single" w:sz="6" w:space="0" w:color="auto"/>
              <w:right w:val="single" w:sz="6" w:space="0" w:color="auto"/>
            </w:tcBorders>
            <w:vAlign w:val="center"/>
          </w:tcPr>
          <w:p w:rsidR="00E65441" w:rsidRPr="00317E24" w:rsidRDefault="00E65441" w:rsidP="00E65441">
            <w:pPr>
              <w:jc w:val="both"/>
              <w:rPr>
                <w:rFonts w:ascii="Arial" w:hAnsi="Arial" w:cs="Arial"/>
              </w:rPr>
            </w:pPr>
            <w:r w:rsidRPr="00317E24">
              <w:rPr>
                <w:rFonts w:ascii="Arial" w:hAnsi="Arial" w:cs="Arial"/>
              </w:rPr>
              <w:t>54-210-807 ОП МП 807 Б-4/2</w:t>
            </w:r>
          </w:p>
        </w:tc>
      </w:tr>
      <w:tr w:rsidR="00E65441" w:rsidRPr="00317E24" w:rsidTr="00E65441">
        <w:trPr>
          <w:trHeight w:val="334"/>
          <w:jc w:val="center"/>
        </w:trPr>
        <w:tc>
          <w:tcPr>
            <w:tcW w:w="2122" w:type="dxa"/>
            <w:vAlign w:val="center"/>
          </w:tcPr>
          <w:p w:rsidR="00E65441" w:rsidRPr="00317E24" w:rsidRDefault="00E65441" w:rsidP="00E65441">
            <w:pPr>
              <w:jc w:val="both"/>
              <w:rPr>
                <w:rFonts w:ascii="Arial" w:hAnsi="Arial" w:cs="Arial"/>
              </w:rPr>
            </w:pPr>
            <w:r w:rsidRPr="00317E24">
              <w:rPr>
                <w:rFonts w:ascii="Arial" w:hAnsi="Arial" w:cs="Arial"/>
              </w:rPr>
              <w:t>д. Преображенская</w:t>
            </w:r>
          </w:p>
        </w:tc>
        <w:tc>
          <w:tcPr>
            <w:tcW w:w="2268" w:type="dxa"/>
            <w:tcBorders>
              <w:top w:val="single" w:sz="6" w:space="0" w:color="auto"/>
              <w:left w:val="single" w:sz="6" w:space="0" w:color="auto"/>
              <w:bottom w:val="single" w:sz="6" w:space="0" w:color="auto"/>
              <w:right w:val="single" w:sz="6" w:space="0" w:color="auto"/>
            </w:tcBorders>
            <w:vAlign w:val="center"/>
          </w:tcPr>
          <w:p w:rsidR="00E65441" w:rsidRPr="00317E24" w:rsidRDefault="00E65441" w:rsidP="00E65441">
            <w:pPr>
              <w:jc w:val="both"/>
              <w:rPr>
                <w:rFonts w:ascii="Arial" w:hAnsi="Arial" w:cs="Arial"/>
              </w:rPr>
            </w:pPr>
            <w:r w:rsidRPr="00317E24">
              <w:rPr>
                <w:rFonts w:ascii="Arial" w:hAnsi="Arial" w:cs="Arial"/>
              </w:rPr>
              <w:t>а/д Преображенская</w:t>
            </w:r>
          </w:p>
        </w:tc>
        <w:tc>
          <w:tcPr>
            <w:tcW w:w="1842" w:type="dxa"/>
            <w:tcBorders>
              <w:top w:val="single" w:sz="6" w:space="0" w:color="auto"/>
              <w:left w:val="single" w:sz="6" w:space="0" w:color="auto"/>
              <w:bottom w:val="single" w:sz="6" w:space="0" w:color="auto"/>
              <w:right w:val="single" w:sz="6" w:space="0" w:color="auto"/>
            </w:tcBorders>
            <w:vAlign w:val="center"/>
          </w:tcPr>
          <w:p w:rsidR="00E65441" w:rsidRPr="00317E24" w:rsidRDefault="00E65441" w:rsidP="00E65441">
            <w:pPr>
              <w:jc w:val="both"/>
              <w:rPr>
                <w:rFonts w:ascii="Arial" w:hAnsi="Arial" w:cs="Arial"/>
              </w:rPr>
            </w:pPr>
            <w:r w:rsidRPr="00317E24">
              <w:rPr>
                <w:rFonts w:ascii="Arial" w:hAnsi="Arial" w:cs="Arial"/>
              </w:rPr>
              <w:t>0,6</w:t>
            </w:r>
          </w:p>
        </w:tc>
        <w:tc>
          <w:tcPr>
            <w:tcW w:w="3396" w:type="dxa"/>
            <w:tcBorders>
              <w:top w:val="single" w:sz="6" w:space="0" w:color="auto"/>
              <w:left w:val="single" w:sz="6" w:space="0" w:color="auto"/>
              <w:bottom w:val="single" w:sz="6" w:space="0" w:color="auto"/>
              <w:right w:val="single" w:sz="6" w:space="0" w:color="auto"/>
            </w:tcBorders>
            <w:vAlign w:val="center"/>
          </w:tcPr>
          <w:p w:rsidR="00E65441" w:rsidRPr="00317E24" w:rsidRDefault="00E65441" w:rsidP="00E65441">
            <w:pPr>
              <w:jc w:val="both"/>
              <w:rPr>
                <w:rFonts w:ascii="Arial" w:hAnsi="Arial" w:cs="Arial"/>
              </w:rPr>
            </w:pPr>
            <w:r w:rsidRPr="00317E24">
              <w:rPr>
                <w:rFonts w:ascii="Arial" w:hAnsi="Arial" w:cs="Arial"/>
              </w:rPr>
              <w:t>54-210-807 ОП МП 807 П-6</w:t>
            </w:r>
          </w:p>
        </w:tc>
      </w:tr>
      <w:tr w:rsidR="00E65441" w:rsidRPr="00317E24" w:rsidTr="00E65441">
        <w:trPr>
          <w:trHeight w:val="334"/>
          <w:jc w:val="center"/>
        </w:trPr>
        <w:tc>
          <w:tcPr>
            <w:tcW w:w="2122" w:type="dxa"/>
            <w:vAlign w:val="center"/>
          </w:tcPr>
          <w:p w:rsidR="00E65441" w:rsidRPr="00317E24" w:rsidRDefault="00E65441" w:rsidP="00E65441">
            <w:pPr>
              <w:jc w:val="both"/>
              <w:rPr>
                <w:rFonts w:ascii="Arial" w:hAnsi="Arial" w:cs="Arial"/>
              </w:rPr>
            </w:pPr>
            <w:r w:rsidRPr="00317E24">
              <w:rPr>
                <w:rFonts w:ascii="Arial" w:hAnsi="Arial" w:cs="Arial"/>
              </w:rPr>
              <w:t>д. Володарская</w:t>
            </w:r>
          </w:p>
        </w:tc>
        <w:tc>
          <w:tcPr>
            <w:tcW w:w="2268" w:type="dxa"/>
            <w:tcBorders>
              <w:top w:val="single" w:sz="6" w:space="0" w:color="auto"/>
              <w:left w:val="single" w:sz="6" w:space="0" w:color="auto"/>
              <w:bottom w:val="single" w:sz="6" w:space="0" w:color="auto"/>
              <w:right w:val="single" w:sz="6" w:space="0" w:color="auto"/>
            </w:tcBorders>
            <w:vAlign w:val="center"/>
          </w:tcPr>
          <w:p w:rsidR="00E65441" w:rsidRPr="00317E24" w:rsidRDefault="00E65441" w:rsidP="00E65441">
            <w:pPr>
              <w:jc w:val="both"/>
              <w:rPr>
                <w:rFonts w:ascii="Arial" w:hAnsi="Arial" w:cs="Arial"/>
              </w:rPr>
            </w:pPr>
            <w:r w:rsidRPr="00317E24">
              <w:rPr>
                <w:rFonts w:ascii="Arial" w:hAnsi="Arial" w:cs="Arial"/>
              </w:rPr>
              <w:t xml:space="preserve">ул. Лескова </w:t>
            </w:r>
          </w:p>
        </w:tc>
        <w:tc>
          <w:tcPr>
            <w:tcW w:w="1842" w:type="dxa"/>
            <w:tcBorders>
              <w:top w:val="single" w:sz="6" w:space="0" w:color="auto"/>
              <w:left w:val="single" w:sz="6" w:space="0" w:color="auto"/>
              <w:bottom w:val="single" w:sz="6" w:space="0" w:color="auto"/>
              <w:right w:val="single" w:sz="6" w:space="0" w:color="auto"/>
            </w:tcBorders>
            <w:vAlign w:val="center"/>
          </w:tcPr>
          <w:p w:rsidR="00E65441" w:rsidRPr="00317E24" w:rsidRDefault="00E65441" w:rsidP="00E65441">
            <w:pPr>
              <w:jc w:val="both"/>
              <w:rPr>
                <w:rFonts w:ascii="Arial" w:hAnsi="Arial" w:cs="Arial"/>
              </w:rPr>
            </w:pPr>
            <w:r w:rsidRPr="00317E24">
              <w:rPr>
                <w:rFonts w:ascii="Arial" w:hAnsi="Arial" w:cs="Arial"/>
              </w:rPr>
              <w:t>0,963</w:t>
            </w:r>
          </w:p>
        </w:tc>
        <w:tc>
          <w:tcPr>
            <w:tcW w:w="3396" w:type="dxa"/>
            <w:tcBorders>
              <w:top w:val="single" w:sz="6" w:space="0" w:color="auto"/>
              <w:left w:val="single" w:sz="6" w:space="0" w:color="auto"/>
              <w:bottom w:val="single" w:sz="6" w:space="0" w:color="auto"/>
              <w:right w:val="single" w:sz="6" w:space="0" w:color="auto"/>
            </w:tcBorders>
            <w:vAlign w:val="center"/>
          </w:tcPr>
          <w:p w:rsidR="00E65441" w:rsidRPr="00317E24" w:rsidRDefault="00E65441" w:rsidP="00E65441">
            <w:pPr>
              <w:jc w:val="both"/>
              <w:rPr>
                <w:rFonts w:ascii="Arial" w:hAnsi="Arial" w:cs="Arial"/>
              </w:rPr>
            </w:pPr>
            <w:r w:rsidRPr="00317E24">
              <w:rPr>
                <w:rFonts w:ascii="Arial" w:hAnsi="Arial" w:cs="Arial"/>
              </w:rPr>
              <w:t>54-210-807 ОП МП 807 П-6/1</w:t>
            </w:r>
          </w:p>
        </w:tc>
      </w:tr>
      <w:tr w:rsidR="00E65441" w:rsidRPr="00317E24" w:rsidTr="00E65441">
        <w:trPr>
          <w:trHeight w:val="334"/>
          <w:jc w:val="center"/>
        </w:trPr>
        <w:tc>
          <w:tcPr>
            <w:tcW w:w="2122" w:type="dxa"/>
            <w:vAlign w:val="center"/>
          </w:tcPr>
          <w:p w:rsidR="00E65441" w:rsidRPr="00317E24" w:rsidRDefault="00E65441" w:rsidP="00E65441">
            <w:pPr>
              <w:jc w:val="both"/>
              <w:rPr>
                <w:rFonts w:ascii="Arial" w:hAnsi="Arial" w:cs="Arial"/>
              </w:rPr>
            </w:pPr>
            <w:r w:rsidRPr="00317E24">
              <w:rPr>
                <w:rFonts w:ascii="Arial" w:hAnsi="Arial" w:cs="Arial"/>
              </w:rPr>
              <w:t>д. Каменка</w:t>
            </w:r>
          </w:p>
        </w:tc>
        <w:tc>
          <w:tcPr>
            <w:tcW w:w="2268" w:type="dxa"/>
            <w:tcBorders>
              <w:top w:val="single" w:sz="6" w:space="0" w:color="auto"/>
              <w:left w:val="single" w:sz="6" w:space="0" w:color="auto"/>
              <w:bottom w:val="single" w:sz="6" w:space="0" w:color="auto"/>
              <w:right w:val="single" w:sz="6" w:space="0" w:color="auto"/>
            </w:tcBorders>
            <w:vAlign w:val="center"/>
          </w:tcPr>
          <w:p w:rsidR="00E65441" w:rsidRPr="00317E24" w:rsidRDefault="00E65441" w:rsidP="00E65441">
            <w:pPr>
              <w:jc w:val="both"/>
              <w:rPr>
                <w:rFonts w:ascii="Arial" w:hAnsi="Arial" w:cs="Arial"/>
              </w:rPr>
            </w:pPr>
            <w:r w:rsidRPr="00317E24">
              <w:rPr>
                <w:rFonts w:ascii="Arial" w:hAnsi="Arial" w:cs="Arial"/>
              </w:rPr>
              <w:t xml:space="preserve">ул. Гагарина  </w:t>
            </w:r>
          </w:p>
        </w:tc>
        <w:tc>
          <w:tcPr>
            <w:tcW w:w="1842" w:type="dxa"/>
            <w:tcBorders>
              <w:top w:val="single" w:sz="6" w:space="0" w:color="auto"/>
              <w:left w:val="single" w:sz="6" w:space="0" w:color="auto"/>
              <w:bottom w:val="single" w:sz="6" w:space="0" w:color="auto"/>
              <w:right w:val="single" w:sz="6" w:space="0" w:color="auto"/>
            </w:tcBorders>
            <w:vAlign w:val="center"/>
          </w:tcPr>
          <w:p w:rsidR="00E65441" w:rsidRPr="00317E24" w:rsidRDefault="00E65441" w:rsidP="00E65441">
            <w:pPr>
              <w:jc w:val="both"/>
              <w:rPr>
                <w:rFonts w:ascii="Arial" w:hAnsi="Arial" w:cs="Arial"/>
              </w:rPr>
            </w:pPr>
            <w:r w:rsidRPr="00317E24">
              <w:rPr>
                <w:rFonts w:ascii="Arial" w:hAnsi="Arial" w:cs="Arial"/>
              </w:rPr>
              <w:t>1,233</w:t>
            </w:r>
          </w:p>
        </w:tc>
        <w:tc>
          <w:tcPr>
            <w:tcW w:w="3396" w:type="dxa"/>
            <w:tcBorders>
              <w:top w:val="single" w:sz="6" w:space="0" w:color="auto"/>
              <w:left w:val="single" w:sz="6" w:space="0" w:color="auto"/>
              <w:bottom w:val="single" w:sz="6" w:space="0" w:color="auto"/>
              <w:right w:val="single" w:sz="6" w:space="0" w:color="auto"/>
            </w:tcBorders>
            <w:vAlign w:val="center"/>
          </w:tcPr>
          <w:p w:rsidR="00E65441" w:rsidRPr="00317E24" w:rsidRDefault="00E65441" w:rsidP="00E65441">
            <w:pPr>
              <w:jc w:val="both"/>
              <w:rPr>
                <w:rFonts w:ascii="Arial" w:hAnsi="Arial" w:cs="Arial"/>
              </w:rPr>
            </w:pPr>
            <w:r w:rsidRPr="00317E24">
              <w:rPr>
                <w:rFonts w:ascii="Arial" w:hAnsi="Arial" w:cs="Arial"/>
              </w:rPr>
              <w:t>54-210-807 ОП МП 807 П-6/2</w:t>
            </w:r>
          </w:p>
        </w:tc>
      </w:tr>
      <w:tr w:rsidR="00E65441" w:rsidRPr="00317E24" w:rsidTr="00E65441">
        <w:trPr>
          <w:trHeight w:val="334"/>
          <w:jc w:val="center"/>
        </w:trPr>
        <w:tc>
          <w:tcPr>
            <w:tcW w:w="2122" w:type="dxa"/>
            <w:vAlign w:val="center"/>
          </w:tcPr>
          <w:p w:rsidR="00E65441" w:rsidRPr="00317E24" w:rsidRDefault="00E65441" w:rsidP="00E65441">
            <w:pPr>
              <w:jc w:val="both"/>
              <w:rPr>
                <w:rFonts w:ascii="Arial" w:hAnsi="Arial" w:cs="Arial"/>
              </w:rPr>
            </w:pPr>
            <w:r w:rsidRPr="00317E24">
              <w:rPr>
                <w:rFonts w:ascii="Arial" w:hAnsi="Arial" w:cs="Arial"/>
              </w:rPr>
              <w:t>д. Соловые</w:t>
            </w:r>
          </w:p>
        </w:tc>
        <w:tc>
          <w:tcPr>
            <w:tcW w:w="2268" w:type="dxa"/>
            <w:tcBorders>
              <w:top w:val="single" w:sz="6" w:space="0" w:color="auto"/>
              <w:left w:val="single" w:sz="6" w:space="0" w:color="auto"/>
              <w:bottom w:val="single" w:sz="6" w:space="0" w:color="auto"/>
              <w:right w:val="single" w:sz="6" w:space="0" w:color="auto"/>
            </w:tcBorders>
            <w:vAlign w:val="center"/>
          </w:tcPr>
          <w:p w:rsidR="00E65441" w:rsidRPr="00317E24" w:rsidRDefault="00E65441" w:rsidP="00E65441">
            <w:pPr>
              <w:jc w:val="both"/>
              <w:rPr>
                <w:rFonts w:ascii="Arial" w:hAnsi="Arial" w:cs="Arial"/>
              </w:rPr>
            </w:pPr>
            <w:r w:rsidRPr="00317E24">
              <w:rPr>
                <w:rFonts w:ascii="Arial" w:hAnsi="Arial" w:cs="Arial"/>
              </w:rPr>
              <w:t xml:space="preserve">ул. Надежды </w:t>
            </w:r>
          </w:p>
        </w:tc>
        <w:tc>
          <w:tcPr>
            <w:tcW w:w="1842" w:type="dxa"/>
            <w:tcBorders>
              <w:top w:val="single" w:sz="6" w:space="0" w:color="auto"/>
              <w:left w:val="single" w:sz="6" w:space="0" w:color="auto"/>
              <w:bottom w:val="single" w:sz="6" w:space="0" w:color="auto"/>
              <w:right w:val="single" w:sz="6" w:space="0" w:color="auto"/>
            </w:tcBorders>
            <w:vAlign w:val="center"/>
          </w:tcPr>
          <w:p w:rsidR="00E65441" w:rsidRPr="00317E24" w:rsidRDefault="00E65441" w:rsidP="00E65441">
            <w:pPr>
              <w:jc w:val="both"/>
              <w:rPr>
                <w:rFonts w:ascii="Arial" w:hAnsi="Arial" w:cs="Arial"/>
              </w:rPr>
            </w:pPr>
            <w:r w:rsidRPr="00317E24">
              <w:rPr>
                <w:rFonts w:ascii="Arial" w:hAnsi="Arial" w:cs="Arial"/>
              </w:rPr>
              <w:t>0,918</w:t>
            </w:r>
          </w:p>
        </w:tc>
        <w:tc>
          <w:tcPr>
            <w:tcW w:w="3396" w:type="dxa"/>
            <w:tcBorders>
              <w:top w:val="single" w:sz="6" w:space="0" w:color="auto"/>
              <w:left w:val="single" w:sz="6" w:space="0" w:color="auto"/>
              <w:bottom w:val="single" w:sz="6" w:space="0" w:color="auto"/>
              <w:right w:val="single" w:sz="6" w:space="0" w:color="auto"/>
            </w:tcBorders>
            <w:vAlign w:val="center"/>
          </w:tcPr>
          <w:p w:rsidR="00E65441" w:rsidRPr="00317E24" w:rsidRDefault="00E65441" w:rsidP="00E65441">
            <w:pPr>
              <w:jc w:val="both"/>
              <w:rPr>
                <w:rFonts w:ascii="Arial" w:hAnsi="Arial" w:cs="Arial"/>
              </w:rPr>
            </w:pPr>
            <w:r w:rsidRPr="00317E24">
              <w:rPr>
                <w:rFonts w:ascii="Arial" w:hAnsi="Arial" w:cs="Arial"/>
              </w:rPr>
              <w:t>54-210-807 ОП МП 807 П-6/3</w:t>
            </w:r>
          </w:p>
        </w:tc>
      </w:tr>
      <w:tr w:rsidR="00E65441" w:rsidRPr="00317E24" w:rsidTr="00E65441">
        <w:trPr>
          <w:trHeight w:val="334"/>
          <w:jc w:val="center"/>
        </w:trPr>
        <w:tc>
          <w:tcPr>
            <w:tcW w:w="2122" w:type="dxa"/>
            <w:vAlign w:val="center"/>
          </w:tcPr>
          <w:p w:rsidR="00E65441" w:rsidRPr="00317E24" w:rsidRDefault="00E65441" w:rsidP="00E65441">
            <w:pPr>
              <w:jc w:val="both"/>
              <w:rPr>
                <w:rFonts w:ascii="Arial" w:hAnsi="Arial" w:cs="Arial"/>
              </w:rPr>
            </w:pPr>
            <w:r w:rsidRPr="00317E24">
              <w:rPr>
                <w:rFonts w:ascii="Arial" w:hAnsi="Arial" w:cs="Arial"/>
              </w:rPr>
              <w:t>д. Красная Поляна</w:t>
            </w:r>
          </w:p>
        </w:tc>
        <w:tc>
          <w:tcPr>
            <w:tcW w:w="2268" w:type="dxa"/>
            <w:tcBorders>
              <w:top w:val="single" w:sz="6" w:space="0" w:color="auto"/>
              <w:left w:val="single" w:sz="6" w:space="0" w:color="auto"/>
              <w:bottom w:val="single" w:sz="6" w:space="0" w:color="auto"/>
              <w:right w:val="single" w:sz="6" w:space="0" w:color="auto"/>
            </w:tcBorders>
            <w:vAlign w:val="center"/>
          </w:tcPr>
          <w:p w:rsidR="00E65441" w:rsidRPr="00317E24" w:rsidRDefault="00E65441" w:rsidP="00E65441">
            <w:pPr>
              <w:jc w:val="both"/>
              <w:rPr>
                <w:rFonts w:ascii="Arial" w:hAnsi="Arial" w:cs="Arial"/>
              </w:rPr>
            </w:pPr>
            <w:r w:rsidRPr="00317E24">
              <w:rPr>
                <w:rFonts w:ascii="Arial" w:hAnsi="Arial" w:cs="Arial"/>
              </w:rPr>
              <w:t>ул. Луговая</w:t>
            </w:r>
          </w:p>
        </w:tc>
        <w:tc>
          <w:tcPr>
            <w:tcW w:w="1842" w:type="dxa"/>
            <w:tcBorders>
              <w:top w:val="single" w:sz="6" w:space="0" w:color="auto"/>
              <w:left w:val="single" w:sz="6" w:space="0" w:color="auto"/>
              <w:bottom w:val="single" w:sz="6" w:space="0" w:color="auto"/>
              <w:right w:val="single" w:sz="6" w:space="0" w:color="auto"/>
            </w:tcBorders>
            <w:vAlign w:val="center"/>
          </w:tcPr>
          <w:p w:rsidR="00E65441" w:rsidRPr="00317E24" w:rsidRDefault="00E65441" w:rsidP="00E65441">
            <w:pPr>
              <w:jc w:val="both"/>
              <w:rPr>
                <w:rFonts w:ascii="Arial" w:hAnsi="Arial" w:cs="Arial"/>
              </w:rPr>
            </w:pPr>
            <w:r w:rsidRPr="00317E24">
              <w:rPr>
                <w:rFonts w:ascii="Arial" w:hAnsi="Arial" w:cs="Arial"/>
              </w:rPr>
              <w:t>0,809</w:t>
            </w:r>
          </w:p>
        </w:tc>
        <w:tc>
          <w:tcPr>
            <w:tcW w:w="3396" w:type="dxa"/>
            <w:tcBorders>
              <w:top w:val="single" w:sz="6" w:space="0" w:color="auto"/>
              <w:left w:val="single" w:sz="6" w:space="0" w:color="auto"/>
              <w:bottom w:val="single" w:sz="6" w:space="0" w:color="auto"/>
              <w:right w:val="single" w:sz="6" w:space="0" w:color="auto"/>
            </w:tcBorders>
            <w:vAlign w:val="center"/>
          </w:tcPr>
          <w:p w:rsidR="00E65441" w:rsidRPr="00317E24" w:rsidRDefault="00E65441" w:rsidP="00E65441">
            <w:pPr>
              <w:jc w:val="both"/>
              <w:rPr>
                <w:rFonts w:ascii="Arial" w:hAnsi="Arial" w:cs="Arial"/>
              </w:rPr>
            </w:pPr>
            <w:r w:rsidRPr="00317E24">
              <w:rPr>
                <w:rFonts w:ascii="Arial" w:hAnsi="Arial" w:cs="Arial"/>
              </w:rPr>
              <w:t>54-210-807 ОП МП 807 П-6/4</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В настоящее время отсутствуют данные исследований, позволяющие объективно оценить размеры транспортных потоков в пределах поселения.</w:t>
      </w:r>
    </w:p>
    <w:p w:rsidR="00E65441" w:rsidRPr="00317E24" w:rsidRDefault="00E65441" w:rsidP="00E65441">
      <w:pPr>
        <w:jc w:val="both"/>
        <w:rPr>
          <w:rFonts w:ascii="Arial" w:hAnsi="Arial" w:cs="Arial"/>
        </w:rPr>
      </w:pPr>
      <w:r w:rsidRPr="00317E24">
        <w:rPr>
          <w:rFonts w:ascii="Arial" w:hAnsi="Arial" w:cs="Arial"/>
        </w:rPr>
        <w:t>Ввиду того, что работы по определению размеров транспортных потоков не входили в объем работ по генеральному плану, определенный техническим заданием, в настоящей работе оценка транспортных потоков проводилась на основе визуальных обследований внутренних дорог, проведенных авторами.</w:t>
      </w:r>
    </w:p>
    <w:p w:rsidR="00E65441" w:rsidRPr="00317E24" w:rsidRDefault="00E65441" w:rsidP="00E65441">
      <w:pPr>
        <w:jc w:val="both"/>
        <w:rPr>
          <w:rFonts w:ascii="Arial" w:hAnsi="Arial" w:cs="Arial"/>
        </w:rPr>
      </w:pPr>
      <w:r w:rsidRPr="00317E24">
        <w:rPr>
          <w:rFonts w:ascii="Arial" w:hAnsi="Arial" w:cs="Arial"/>
        </w:rPr>
        <w:t>Основной маршрут транзитного транспорта проходит через поселение по дороге общего пользования регионального значения Змиевка-Глазуновка-</w:t>
      </w:r>
      <w:proofErr w:type="spellStart"/>
      <w:r w:rsidRPr="00317E24">
        <w:rPr>
          <w:rFonts w:ascii="Arial" w:hAnsi="Arial" w:cs="Arial"/>
        </w:rPr>
        <w:t>Тросна</w:t>
      </w:r>
      <w:proofErr w:type="spellEnd"/>
      <w:r w:rsidRPr="00317E24">
        <w:rPr>
          <w:rFonts w:ascii="Arial" w:hAnsi="Arial" w:cs="Arial"/>
        </w:rPr>
        <w:t xml:space="preserve">. Транзитное движение не велико, в виду наличия железнодорожной линии федерального значения Орел – Курск, проходящей через </w:t>
      </w:r>
      <w:proofErr w:type="spellStart"/>
      <w:r w:rsidRPr="00317E24">
        <w:rPr>
          <w:rFonts w:ascii="Arial" w:hAnsi="Arial" w:cs="Arial"/>
        </w:rPr>
        <w:t>пгт</w:t>
      </w:r>
      <w:proofErr w:type="spellEnd"/>
      <w:r w:rsidRPr="00317E24">
        <w:rPr>
          <w:rFonts w:ascii="Arial" w:hAnsi="Arial" w:cs="Arial"/>
        </w:rPr>
        <w:t xml:space="preserve"> Глазуновка.</w:t>
      </w:r>
    </w:p>
    <w:p w:rsidR="00E65441" w:rsidRPr="00317E24" w:rsidRDefault="00E65441" w:rsidP="00E65441">
      <w:pPr>
        <w:jc w:val="both"/>
        <w:rPr>
          <w:rFonts w:ascii="Arial" w:hAnsi="Arial" w:cs="Arial"/>
        </w:rPr>
      </w:pPr>
      <w:r w:rsidRPr="00317E24">
        <w:rPr>
          <w:rFonts w:ascii="Arial" w:hAnsi="Arial" w:cs="Arial"/>
        </w:rPr>
        <w:t>Поселковый транспорт</w:t>
      </w:r>
    </w:p>
    <w:p w:rsidR="00E65441" w:rsidRPr="00317E24" w:rsidRDefault="00E65441" w:rsidP="00E65441">
      <w:pPr>
        <w:jc w:val="both"/>
        <w:rPr>
          <w:rFonts w:ascii="Arial" w:hAnsi="Arial" w:cs="Arial"/>
        </w:rPr>
      </w:pPr>
      <w:r w:rsidRPr="00317E24">
        <w:rPr>
          <w:rFonts w:ascii="Arial" w:hAnsi="Arial" w:cs="Arial"/>
        </w:rPr>
        <w:t>В виду отсутствия данных по наличию подвижного состава у индивидуальных владельцев по поселению, расчетная автомобилизация населения на существующий момент по Орловской области принимается равной 100 автомобилей на 1000 чел. Таким образом, автопарк поселка составил 85 автомобилей, находящихся в собственности граждан.</w:t>
      </w:r>
    </w:p>
    <w:p w:rsidR="00E65441" w:rsidRPr="00317E24" w:rsidRDefault="00E65441" w:rsidP="00E65441">
      <w:pPr>
        <w:jc w:val="both"/>
        <w:rPr>
          <w:rFonts w:ascii="Arial" w:hAnsi="Arial" w:cs="Arial"/>
        </w:rPr>
      </w:pPr>
      <w:r w:rsidRPr="00317E24">
        <w:rPr>
          <w:rFonts w:ascii="Arial" w:hAnsi="Arial" w:cs="Arial"/>
        </w:rPr>
        <w:t>Собственного сельского транспорта поселение не имеет.</w:t>
      </w:r>
    </w:p>
    <w:p w:rsidR="00E65441" w:rsidRPr="00317E24" w:rsidRDefault="00E65441" w:rsidP="00E65441">
      <w:pPr>
        <w:jc w:val="both"/>
        <w:rPr>
          <w:rFonts w:ascii="Arial" w:hAnsi="Arial" w:cs="Arial"/>
        </w:rPr>
      </w:pPr>
      <w:r w:rsidRPr="00317E24">
        <w:rPr>
          <w:rFonts w:ascii="Arial" w:hAnsi="Arial" w:cs="Arial"/>
        </w:rPr>
        <w:t>Общественный транспорт поселения представлен пригородными маршрутами. Автовокзал и автостанция в поселении отсутствуют.</w:t>
      </w:r>
    </w:p>
    <w:p w:rsidR="00E65441" w:rsidRPr="00317E24" w:rsidRDefault="00E65441" w:rsidP="00E65441">
      <w:pPr>
        <w:jc w:val="both"/>
        <w:rPr>
          <w:rFonts w:ascii="Arial" w:hAnsi="Arial" w:cs="Arial"/>
        </w:rPr>
      </w:pPr>
      <w:r w:rsidRPr="00317E24">
        <w:rPr>
          <w:rFonts w:ascii="Arial" w:hAnsi="Arial" w:cs="Arial"/>
        </w:rPr>
        <w:t xml:space="preserve">Весь таксомоторный парк полностью находится в частных руках. Хранение </w:t>
      </w:r>
      <w:r w:rsidRPr="00317E24">
        <w:rPr>
          <w:rFonts w:ascii="Arial" w:hAnsi="Arial" w:cs="Arial"/>
        </w:rPr>
        <w:lastRenderedPageBreak/>
        <w:t>автомобилей осуществляется, как правило, силами владельцев в обычных гаражах и на приусадебных участках.</w:t>
      </w:r>
    </w:p>
    <w:p w:rsidR="00E65441" w:rsidRPr="00317E24" w:rsidRDefault="00E65441" w:rsidP="00E65441">
      <w:pPr>
        <w:jc w:val="both"/>
        <w:rPr>
          <w:rFonts w:ascii="Arial" w:hAnsi="Arial" w:cs="Arial"/>
        </w:rPr>
      </w:pPr>
      <w:r w:rsidRPr="00317E24">
        <w:rPr>
          <w:rFonts w:ascii="Arial" w:hAnsi="Arial" w:cs="Arial"/>
        </w:rPr>
        <w:t>Хранение автотранспорта граждан происходит на приусадебных участках или в гаражах, находящихся в личной собственности граждан.</w:t>
      </w:r>
    </w:p>
    <w:p w:rsidR="00E65441" w:rsidRPr="00317E24" w:rsidRDefault="00E65441" w:rsidP="00E65441">
      <w:pPr>
        <w:jc w:val="both"/>
        <w:rPr>
          <w:rFonts w:ascii="Arial" w:hAnsi="Arial" w:cs="Arial"/>
        </w:rPr>
      </w:pPr>
      <w:r w:rsidRPr="00317E24">
        <w:rPr>
          <w:rFonts w:ascii="Arial" w:hAnsi="Arial" w:cs="Arial"/>
        </w:rPr>
        <w:t>Гаражно-строительные кооперативы и автостоянки не зарегистрированы. Отсутствуют данные о количестве автомобилей, обеспеченных местами стоянки и долговременного хранения.</w:t>
      </w:r>
    </w:p>
    <w:p w:rsidR="00E65441" w:rsidRPr="00317E24" w:rsidRDefault="00E65441" w:rsidP="00E65441">
      <w:pPr>
        <w:jc w:val="both"/>
        <w:rPr>
          <w:rFonts w:ascii="Arial" w:hAnsi="Arial" w:cs="Arial"/>
          <w:highlight w:val="yellow"/>
        </w:rPr>
      </w:pPr>
    </w:p>
    <w:p w:rsidR="00E65441" w:rsidRPr="00317E24" w:rsidRDefault="00E65441" w:rsidP="00E65441">
      <w:pPr>
        <w:ind w:left="1620"/>
        <w:jc w:val="both"/>
        <w:rPr>
          <w:rFonts w:ascii="Arial" w:hAnsi="Arial" w:cs="Arial"/>
        </w:rPr>
      </w:pPr>
      <w:r w:rsidRPr="00317E24">
        <w:rPr>
          <w:rFonts w:ascii="Arial" w:hAnsi="Arial" w:cs="Arial"/>
        </w:rPr>
        <w:t>Инженерная инфраструктура</w:t>
      </w:r>
    </w:p>
    <w:p w:rsidR="00E65441" w:rsidRPr="00317E24" w:rsidRDefault="00E65441" w:rsidP="00E65441">
      <w:pPr>
        <w:jc w:val="both"/>
        <w:rPr>
          <w:rFonts w:ascii="Arial" w:hAnsi="Arial" w:cs="Arial"/>
        </w:rPr>
      </w:pPr>
      <w:bookmarkStart w:id="25" w:name="_Toc358716559"/>
      <w:bookmarkStart w:id="26" w:name="_Toc490584149"/>
      <w:r w:rsidRPr="00317E24">
        <w:rPr>
          <w:rFonts w:ascii="Arial" w:hAnsi="Arial" w:cs="Arial"/>
        </w:rPr>
        <w:t>Водоснабжение</w:t>
      </w:r>
    </w:p>
    <w:p w:rsidR="00E65441" w:rsidRPr="00317E24" w:rsidRDefault="00E65441" w:rsidP="00E65441">
      <w:pPr>
        <w:jc w:val="both"/>
        <w:rPr>
          <w:rFonts w:ascii="Arial" w:hAnsi="Arial" w:cs="Arial"/>
        </w:rPr>
      </w:pPr>
      <w:r w:rsidRPr="00317E24">
        <w:rPr>
          <w:rFonts w:ascii="Arial" w:hAnsi="Arial" w:cs="Arial"/>
        </w:rPr>
        <w:t xml:space="preserve">Водоснабжение поселения осуществляется из артезианских скважин в количестве 4-х, по одной в д. </w:t>
      </w:r>
      <w:proofErr w:type="spellStart"/>
      <w:r w:rsidRPr="00317E24">
        <w:rPr>
          <w:rFonts w:ascii="Arial" w:hAnsi="Arial" w:cs="Arial"/>
        </w:rPr>
        <w:t>Гремячево</w:t>
      </w:r>
      <w:proofErr w:type="spellEnd"/>
      <w:r w:rsidRPr="00317E24">
        <w:rPr>
          <w:rFonts w:ascii="Arial" w:hAnsi="Arial" w:cs="Arial"/>
        </w:rPr>
        <w:t xml:space="preserve"> и д. </w:t>
      </w:r>
      <w:proofErr w:type="spellStart"/>
      <w:r w:rsidRPr="00317E24">
        <w:rPr>
          <w:rFonts w:ascii="Arial" w:hAnsi="Arial" w:cs="Arial"/>
        </w:rPr>
        <w:t>Ловчиково</w:t>
      </w:r>
      <w:proofErr w:type="spellEnd"/>
      <w:r w:rsidRPr="00317E24">
        <w:rPr>
          <w:rFonts w:ascii="Arial" w:hAnsi="Arial" w:cs="Arial"/>
        </w:rPr>
        <w:t xml:space="preserve"> и 2 в д. Глебово. </w:t>
      </w:r>
    </w:p>
    <w:p w:rsidR="00E65441" w:rsidRPr="00317E24" w:rsidRDefault="00E65441" w:rsidP="00E65441">
      <w:pPr>
        <w:jc w:val="both"/>
        <w:rPr>
          <w:rFonts w:ascii="Arial" w:hAnsi="Arial" w:cs="Arial"/>
        </w:rPr>
      </w:pPr>
      <w:r w:rsidRPr="00317E24">
        <w:rPr>
          <w:rFonts w:ascii="Arial" w:hAnsi="Arial" w:cs="Arial"/>
        </w:rPr>
        <w:t>Показатель среднесуточного отпуска воды на человека в сельских населенных пунктах достаточно низкий, что связано с проживанием большей части населения в сельской местности и использованием воды из децентрализованных водозаборов.</w:t>
      </w:r>
    </w:p>
    <w:p w:rsidR="00E65441" w:rsidRPr="00317E24" w:rsidRDefault="00E65441" w:rsidP="00E65441">
      <w:pPr>
        <w:jc w:val="both"/>
        <w:rPr>
          <w:rFonts w:ascii="Arial" w:hAnsi="Arial" w:cs="Arial"/>
        </w:rPr>
      </w:pPr>
      <w:r w:rsidRPr="00317E24">
        <w:rPr>
          <w:rFonts w:ascii="Arial" w:hAnsi="Arial" w:cs="Arial"/>
        </w:rPr>
        <w:t xml:space="preserve">При вполне надежной обеспеченности в </w:t>
      </w:r>
      <w:proofErr w:type="spellStart"/>
      <w:r w:rsidRPr="00317E24">
        <w:rPr>
          <w:rFonts w:ascii="Arial" w:hAnsi="Arial" w:cs="Arial"/>
        </w:rPr>
        <w:t>Глазуновском</w:t>
      </w:r>
      <w:proofErr w:type="spellEnd"/>
      <w:r w:rsidRPr="00317E24">
        <w:rPr>
          <w:rFonts w:ascii="Arial" w:hAnsi="Arial" w:cs="Arial"/>
        </w:rPr>
        <w:t xml:space="preserve"> районе достаточно остро стоит вопрос о качестве подземных вод, в основном, в связи с интенсивным антропогенным воздействием, что вызывает загрязнение подземных вод железом, нитратами и другими загрязняющими веществами.</w:t>
      </w:r>
    </w:p>
    <w:p w:rsidR="00E65441" w:rsidRPr="00317E24" w:rsidRDefault="00E65441" w:rsidP="00E65441">
      <w:pPr>
        <w:jc w:val="both"/>
        <w:rPr>
          <w:rFonts w:ascii="Arial" w:hAnsi="Arial" w:cs="Arial"/>
        </w:rPr>
      </w:pPr>
      <w:r w:rsidRPr="00317E24">
        <w:rPr>
          <w:rFonts w:ascii="Arial" w:hAnsi="Arial" w:cs="Arial"/>
        </w:rPr>
        <w:t xml:space="preserve">В населенных пунктах поселения для хозяйственно-питьевых нужд используются артезианские скважины, которые подвержены подтоплению в весенний период, что в свою очередь отражается на результатах исследования воды. </w:t>
      </w:r>
    </w:p>
    <w:p w:rsidR="00E65441" w:rsidRPr="00317E24" w:rsidRDefault="00E65441" w:rsidP="00E65441">
      <w:pPr>
        <w:jc w:val="both"/>
        <w:rPr>
          <w:rFonts w:ascii="Arial" w:hAnsi="Arial" w:cs="Arial"/>
        </w:rPr>
      </w:pPr>
      <w:r w:rsidRPr="00317E24">
        <w:rPr>
          <w:rFonts w:ascii="Arial" w:hAnsi="Arial" w:cs="Arial"/>
        </w:rPr>
        <w:t>Зоны санитарной охраны подземных источников водоснабжения, сооружений и сетей приняты согласно СП 31.13330.2021 «Водоснабжение. Наружные сети и сооружения».</w:t>
      </w:r>
    </w:p>
    <w:p w:rsidR="00E65441" w:rsidRPr="00317E24" w:rsidRDefault="00E65441" w:rsidP="00E65441">
      <w:pPr>
        <w:jc w:val="both"/>
        <w:rPr>
          <w:rFonts w:ascii="Arial" w:hAnsi="Arial" w:cs="Arial"/>
        </w:rPr>
      </w:pPr>
      <w:r w:rsidRPr="00317E24">
        <w:rPr>
          <w:rFonts w:ascii="Arial" w:hAnsi="Arial" w:cs="Arial"/>
        </w:rPr>
        <w:t>Водоотведение</w:t>
      </w:r>
    </w:p>
    <w:p w:rsidR="00E65441" w:rsidRPr="00317E24" w:rsidRDefault="00E65441" w:rsidP="00E65441">
      <w:pPr>
        <w:jc w:val="both"/>
        <w:rPr>
          <w:rFonts w:ascii="Arial" w:hAnsi="Arial" w:cs="Arial"/>
        </w:rPr>
      </w:pPr>
      <w:r w:rsidRPr="00317E24">
        <w:rPr>
          <w:rFonts w:ascii="Arial" w:hAnsi="Arial" w:cs="Arial"/>
        </w:rPr>
        <w:t xml:space="preserve">Поселение не имеет централизованной системы водоотведения хозяйственно – бытовых сточных вод. В центре поселения д. </w:t>
      </w:r>
      <w:proofErr w:type="spellStart"/>
      <w:r w:rsidRPr="00317E24">
        <w:rPr>
          <w:rFonts w:ascii="Arial" w:hAnsi="Arial" w:cs="Arial"/>
        </w:rPr>
        <w:t>Гремячево</w:t>
      </w:r>
      <w:proofErr w:type="spellEnd"/>
      <w:r w:rsidRPr="00317E24">
        <w:rPr>
          <w:rFonts w:ascii="Arial" w:hAnsi="Arial" w:cs="Arial"/>
        </w:rPr>
        <w:t xml:space="preserve"> имеются остатки сетей </w:t>
      </w:r>
      <w:proofErr w:type="spellStart"/>
      <w:r w:rsidRPr="00317E24">
        <w:rPr>
          <w:rFonts w:ascii="Arial" w:hAnsi="Arial" w:cs="Arial"/>
        </w:rPr>
        <w:t>канализования</w:t>
      </w:r>
      <w:proofErr w:type="spellEnd"/>
      <w:r w:rsidRPr="00317E24">
        <w:rPr>
          <w:rFonts w:ascii="Arial" w:hAnsi="Arial" w:cs="Arial"/>
        </w:rPr>
        <w:t xml:space="preserve"> общественных зданий с неработающими очистными сооружениями, а также в д. </w:t>
      </w:r>
      <w:proofErr w:type="spellStart"/>
      <w:r w:rsidRPr="00317E24">
        <w:rPr>
          <w:rFonts w:ascii="Arial" w:hAnsi="Arial" w:cs="Arial"/>
        </w:rPr>
        <w:t>Ловчиково</w:t>
      </w:r>
      <w:proofErr w:type="spellEnd"/>
      <w:r w:rsidRPr="00317E24">
        <w:rPr>
          <w:rFonts w:ascii="Arial" w:hAnsi="Arial" w:cs="Arial"/>
        </w:rPr>
        <w:t xml:space="preserve"> и п. </w:t>
      </w:r>
      <w:proofErr w:type="spellStart"/>
      <w:r w:rsidRPr="00317E24">
        <w:rPr>
          <w:rFonts w:ascii="Arial" w:hAnsi="Arial" w:cs="Arial"/>
        </w:rPr>
        <w:t>Глебовский</w:t>
      </w:r>
      <w:proofErr w:type="spellEnd"/>
      <w:r w:rsidRPr="00317E24">
        <w:rPr>
          <w:rFonts w:ascii="Arial" w:hAnsi="Arial" w:cs="Arial"/>
        </w:rPr>
        <w:t xml:space="preserve">. Во всех сельских населенных пунктах канализованы, в основном, объекты социальной сферы, канализация накапливается в выгребах с последующим вывозом. </w:t>
      </w:r>
    </w:p>
    <w:p w:rsidR="00E65441" w:rsidRPr="00317E24" w:rsidRDefault="00E65441" w:rsidP="00E65441">
      <w:pPr>
        <w:jc w:val="both"/>
        <w:rPr>
          <w:rFonts w:ascii="Arial" w:hAnsi="Arial" w:cs="Arial"/>
        </w:rPr>
      </w:pPr>
      <w:r w:rsidRPr="00317E24">
        <w:rPr>
          <w:rFonts w:ascii="Arial" w:hAnsi="Arial" w:cs="Arial"/>
        </w:rPr>
        <w:t>Существующая схема сети подлежит реконструкции с учетом ее рационализации, монтажом современного оборудования, с учетом автоматизации системы.</w:t>
      </w:r>
    </w:p>
    <w:p w:rsidR="00E65441" w:rsidRPr="00317E24" w:rsidRDefault="00E65441" w:rsidP="00E65441">
      <w:pPr>
        <w:jc w:val="both"/>
        <w:rPr>
          <w:rFonts w:ascii="Arial" w:hAnsi="Arial" w:cs="Arial"/>
        </w:rPr>
      </w:pPr>
      <w:r w:rsidRPr="00317E24">
        <w:rPr>
          <w:rFonts w:ascii="Arial" w:hAnsi="Arial" w:cs="Arial"/>
        </w:rPr>
        <w:t>Требования к очистке сточных вод предъявляются согласно нормативным документам: Водный Кодекс Российской Федерации, Федеральный закон «Об охране окружающей среды» от 10.01.2002 № 7-ФЗ, Федеральный закон «О санитарно-эпидемиологическом благополучии населения» от 30.03.1999 № 52-ФЗ.</w:t>
      </w:r>
    </w:p>
    <w:p w:rsidR="00E65441" w:rsidRPr="00317E24" w:rsidRDefault="00E65441" w:rsidP="00E65441">
      <w:pPr>
        <w:jc w:val="both"/>
        <w:rPr>
          <w:rFonts w:ascii="Arial" w:hAnsi="Arial" w:cs="Arial"/>
        </w:rPr>
      </w:pPr>
      <w:r w:rsidRPr="00317E24">
        <w:rPr>
          <w:rFonts w:ascii="Arial" w:hAnsi="Arial" w:cs="Arial"/>
        </w:rPr>
        <w:t>Газоснабжение</w:t>
      </w:r>
    </w:p>
    <w:p w:rsidR="00E65441" w:rsidRPr="00317E24" w:rsidRDefault="00E65441" w:rsidP="00E65441">
      <w:pPr>
        <w:jc w:val="both"/>
        <w:rPr>
          <w:rFonts w:ascii="Arial" w:hAnsi="Arial" w:cs="Arial"/>
        </w:rPr>
      </w:pPr>
      <w:r w:rsidRPr="00317E24">
        <w:rPr>
          <w:rFonts w:ascii="Arial" w:hAnsi="Arial" w:cs="Arial"/>
        </w:rPr>
        <w:t xml:space="preserve">Поселение в настоящее время снабжается природным газом.  </w:t>
      </w:r>
    </w:p>
    <w:p w:rsidR="00E65441" w:rsidRPr="00317E24" w:rsidRDefault="00E65441" w:rsidP="00E65441">
      <w:pPr>
        <w:jc w:val="both"/>
        <w:rPr>
          <w:rFonts w:ascii="Arial" w:hAnsi="Arial" w:cs="Arial"/>
        </w:rPr>
      </w:pPr>
      <w:r w:rsidRPr="00317E24">
        <w:rPr>
          <w:rFonts w:ascii="Arial" w:hAnsi="Arial" w:cs="Arial"/>
        </w:rPr>
        <w:t xml:space="preserve">По территории поселения проходят магистральные газопроводы-отводы к ГРС Глазуновка, Тагино, к ГРС </w:t>
      </w:r>
      <w:proofErr w:type="spellStart"/>
      <w:r w:rsidRPr="00317E24">
        <w:rPr>
          <w:rFonts w:ascii="Arial" w:hAnsi="Arial" w:cs="Arial"/>
        </w:rPr>
        <w:t>Малоархангельский</w:t>
      </w:r>
      <w:proofErr w:type="spellEnd"/>
      <w:r w:rsidRPr="00317E24">
        <w:rPr>
          <w:rFonts w:ascii="Arial" w:hAnsi="Arial" w:cs="Arial"/>
        </w:rPr>
        <w:t>, к ГРС Змиевка.</w:t>
      </w:r>
    </w:p>
    <w:p w:rsidR="00E65441" w:rsidRPr="00317E24" w:rsidRDefault="00E65441" w:rsidP="00E65441">
      <w:pPr>
        <w:jc w:val="both"/>
        <w:rPr>
          <w:rFonts w:ascii="Arial" w:hAnsi="Arial" w:cs="Arial"/>
        </w:rPr>
      </w:pPr>
      <w:r w:rsidRPr="00317E24">
        <w:rPr>
          <w:rFonts w:ascii="Arial" w:hAnsi="Arial" w:cs="Arial"/>
        </w:rPr>
        <w:t>Источниками газоснабжения природным газом потребителей поселения является существующие подземные газопроводы высокого давления от ГРС Глазуновка и Тагино.</w:t>
      </w:r>
    </w:p>
    <w:p w:rsidR="00E65441" w:rsidRPr="00317E24" w:rsidRDefault="00E65441" w:rsidP="00E65441">
      <w:pPr>
        <w:jc w:val="both"/>
        <w:rPr>
          <w:rFonts w:ascii="Arial" w:hAnsi="Arial" w:cs="Arial"/>
        </w:rPr>
      </w:pPr>
      <w:r w:rsidRPr="00317E24">
        <w:rPr>
          <w:rFonts w:ascii="Arial" w:hAnsi="Arial" w:cs="Arial"/>
        </w:rPr>
        <w:t>Система газоснабжения принята двухступенчатая: газопроводами высокого давления (</w:t>
      </w:r>
      <w:proofErr w:type="gramStart"/>
      <w:r w:rsidRPr="00317E24">
        <w:rPr>
          <w:rFonts w:ascii="Arial" w:hAnsi="Arial" w:cs="Arial"/>
        </w:rPr>
        <w:t>Р</w:t>
      </w:r>
      <w:proofErr w:type="gramEnd"/>
      <w:r w:rsidRPr="00317E24">
        <w:rPr>
          <w:rFonts w:ascii="Arial" w:hAnsi="Arial" w:cs="Arial"/>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23" o:title=""/>
          </v:shape>
          <o:OLEObject Type="Embed" ProgID="Equation.3" ShapeID="_x0000_i1025" DrawAspect="Content" ObjectID="_1780319659" r:id="rId24"/>
        </w:object>
      </w:r>
      <w:r w:rsidRPr="00317E24">
        <w:rPr>
          <w:rFonts w:ascii="Arial" w:hAnsi="Arial" w:cs="Arial"/>
        </w:rPr>
        <w:t>0,6 МПа) от ГРС до ГРП и газопроводами низкого давления (Р</w:t>
      </w:r>
      <w:r w:rsidRPr="00317E24">
        <w:rPr>
          <w:rFonts w:ascii="Arial" w:hAnsi="Arial" w:cs="Arial"/>
        </w:rPr>
        <w:object w:dxaOrig="200" w:dyaOrig="240">
          <v:shape id="_x0000_i1026" type="#_x0000_t75" style="width:9.75pt;height:12pt" o:ole="">
            <v:imagedata r:id="rId23" o:title=""/>
          </v:shape>
          <o:OLEObject Type="Embed" ProgID="Equation.3" ShapeID="_x0000_i1026" DrawAspect="Content" ObjectID="_1780319660" r:id="rId25"/>
        </w:object>
      </w:r>
      <w:r w:rsidRPr="00317E24">
        <w:rPr>
          <w:rFonts w:ascii="Arial" w:hAnsi="Arial" w:cs="Arial"/>
        </w:rPr>
        <w:t>0,003 МПа) от ГРП до потребителей.</w:t>
      </w:r>
    </w:p>
    <w:p w:rsidR="00E65441" w:rsidRPr="00317E24" w:rsidRDefault="00E65441" w:rsidP="00E65441">
      <w:pPr>
        <w:jc w:val="both"/>
        <w:rPr>
          <w:rFonts w:ascii="Arial" w:hAnsi="Arial" w:cs="Arial"/>
        </w:rPr>
      </w:pPr>
      <w:r w:rsidRPr="00317E24">
        <w:rPr>
          <w:rFonts w:ascii="Arial" w:hAnsi="Arial" w:cs="Arial"/>
        </w:rPr>
        <w:t>Подача природного газа потребителям поселения предусматривается следующим категориям потребителей:</w:t>
      </w:r>
    </w:p>
    <w:p w:rsidR="00E65441" w:rsidRPr="00317E24" w:rsidRDefault="00E65441" w:rsidP="00E65441">
      <w:pPr>
        <w:jc w:val="both"/>
        <w:rPr>
          <w:rFonts w:ascii="Arial" w:hAnsi="Arial" w:cs="Arial"/>
        </w:rPr>
      </w:pPr>
      <w:r w:rsidRPr="00317E24">
        <w:rPr>
          <w:rFonts w:ascii="Arial" w:hAnsi="Arial" w:cs="Arial"/>
        </w:rPr>
        <w:t>на индивидуально-бытовые нужды населения: приготовление пищи и горячей воды для хозяйственных и санитарно-гигиенических нужд;</w:t>
      </w:r>
    </w:p>
    <w:p w:rsidR="00E65441" w:rsidRPr="00317E24" w:rsidRDefault="00E65441" w:rsidP="00E65441">
      <w:pPr>
        <w:jc w:val="both"/>
        <w:rPr>
          <w:rFonts w:ascii="Arial" w:hAnsi="Arial" w:cs="Arial"/>
        </w:rPr>
      </w:pPr>
      <w:r w:rsidRPr="00317E24">
        <w:rPr>
          <w:rFonts w:ascii="Arial" w:hAnsi="Arial" w:cs="Arial"/>
        </w:rPr>
        <w:t>на отопление жилых и общественных зданий;</w:t>
      </w:r>
    </w:p>
    <w:p w:rsidR="00E65441" w:rsidRPr="00317E24" w:rsidRDefault="00E65441" w:rsidP="00E65441">
      <w:pPr>
        <w:jc w:val="both"/>
        <w:rPr>
          <w:rFonts w:ascii="Arial" w:hAnsi="Arial" w:cs="Arial"/>
        </w:rPr>
      </w:pPr>
      <w:r w:rsidRPr="00317E24">
        <w:rPr>
          <w:rFonts w:ascii="Arial" w:hAnsi="Arial" w:cs="Arial"/>
        </w:rPr>
        <w:t>на отопление и нужды коммунально-бытовых потребителей;</w:t>
      </w:r>
    </w:p>
    <w:p w:rsidR="00E65441" w:rsidRPr="00317E24" w:rsidRDefault="00E65441" w:rsidP="00E65441">
      <w:pPr>
        <w:jc w:val="both"/>
        <w:rPr>
          <w:rFonts w:ascii="Arial" w:hAnsi="Arial" w:cs="Arial"/>
        </w:rPr>
      </w:pPr>
      <w:r w:rsidRPr="00317E24">
        <w:rPr>
          <w:rFonts w:ascii="Arial" w:hAnsi="Arial" w:cs="Arial"/>
        </w:rPr>
        <w:lastRenderedPageBreak/>
        <w:t>на технологические нужды отдельным промышленным предприятиям.</w:t>
      </w:r>
    </w:p>
    <w:p w:rsidR="00E65441" w:rsidRPr="00317E24" w:rsidRDefault="00E65441" w:rsidP="00E65441">
      <w:pPr>
        <w:jc w:val="both"/>
        <w:rPr>
          <w:rFonts w:ascii="Arial" w:hAnsi="Arial" w:cs="Arial"/>
        </w:rPr>
      </w:pPr>
      <w:r w:rsidRPr="00317E24">
        <w:rPr>
          <w:rFonts w:ascii="Arial" w:hAnsi="Arial" w:cs="Arial"/>
        </w:rPr>
        <w:t>Теплоснабжение</w:t>
      </w:r>
    </w:p>
    <w:p w:rsidR="00E65441" w:rsidRPr="00317E24" w:rsidRDefault="00E65441" w:rsidP="00E65441">
      <w:pPr>
        <w:jc w:val="both"/>
        <w:rPr>
          <w:rFonts w:ascii="Arial" w:hAnsi="Arial" w:cs="Arial"/>
        </w:rPr>
      </w:pPr>
      <w:r w:rsidRPr="00317E24">
        <w:rPr>
          <w:rFonts w:ascii="Arial" w:hAnsi="Arial" w:cs="Arial"/>
        </w:rPr>
        <w:t>Сельские населенные пункты, расположенные на территории поселения, застроены, в основном, одноэтажными жилыми домами с газовым отоплением и частично печным.</w:t>
      </w:r>
    </w:p>
    <w:p w:rsidR="00E65441" w:rsidRPr="00317E24" w:rsidRDefault="00E65441" w:rsidP="00E65441">
      <w:pPr>
        <w:jc w:val="both"/>
        <w:rPr>
          <w:rFonts w:ascii="Arial" w:hAnsi="Arial" w:cs="Arial"/>
        </w:rPr>
      </w:pPr>
      <w:r w:rsidRPr="00317E24">
        <w:rPr>
          <w:rFonts w:ascii="Arial" w:hAnsi="Arial" w:cs="Arial"/>
        </w:rPr>
        <w:t>Котельные обслуживают здания администрации, почты и библиотеки, а также школьные здания.</w:t>
      </w:r>
    </w:p>
    <w:p w:rsidR="00E65441" w:rsidRPr="00317E24" w:rsidRDefault="00E65441" w:rsidP="00E65441">
      <w:pPr>
        <w:jc w:val="both"/>
        <w:rPr>
          <w:rFonts w:ascii="Arial" w:hAnsi="Arial" w:cs="Arial"/>
        </w:rPr>
      </w:pPr>
      <w:r w:rsidRPr="00317E24">
        <w:rPr>
          <w:rFonts w:ascii="Arial" w:hAnsi="Arial" w:cs="Arial"/>
        </w:rPr>
        <w:t>Энергоснабжение</w:t>
      </w:r>
    </w:p>
    <w:p w:rsidR="00E65441" w:rsidRPr="00317E24" w:rsidRDefault="00E65441" w:rsidP="00E65441">
      <w:pPr>
        <w:jc w:val="both"/>
        <w:rPr>
          <w:rFonts w:ascii="Arial" w:hAnsi="Arial" w:cs="Arial"/>
        </w:rPr>
      </w:pPr>
      <w:r w:rsidRPr="00317E24">
        <w:rPr>
          <w:rFonts w:ascii="Arial" w:hAnsi="Arial" w:cs="Arial"/>
        </w:rPr>
        <w:t xml:space="preserve">Основной </w:t>
      </w:r>
      <w:proofErr w:type="spellStart"/>
      <w:r w:rsidRPr="00317E24">
        <w:rPr>
          <w:rFonts w:ascii="Arial" w:hAnsi="Arial" w:cs="Arial"/>
        </w:rPr>
        <w:t>электроснабжающей</w:t>
      </w:r>
      <w:proofErr w:type="spellEnd"/>
      <w:r w:rsidRPr="00317E24">
        <w:rPr>
          <w:rFonts w:ascii="Arial" w:hAnsi="Arial" w:cs="Arial"/>
        </w:rPr>
        <w:t xml:space="preserve"> поселение организацией является ОАО «</w:t>
      </w:r>
      <w:proofErr w:type="spellStart"/>
      <w:r w:rsidRPr="00317E24">
        <w:rPr>
          <w:rFonts w:ascii="Arial" w:hAnsi="Arial" w:cs="Arial"/>
        </w:rPr>
        <w:t>Орелоблэнерго</w:t>
      </w:r>
      <w:proofErr w:type="spellEnd"/>
      <w:r w:rsidRPr="00317E24">
        <w:rPr>
          <w:rFonts w:ascii="Arial" w:hAnsi="Arial" w:cs="Arial"/>
        </w:rPr>
        <w:t xml:space="preserve">». </w:t>
      </w:r>
    </w:p>
    <w:p w:rsidR="00E65441" w:rsidRPr="00317E24" w:rsidRDefault="00E65441" w:rsidP="00E65441">
      <w:pPr>
        <w:jc w:val="both"/>
        <w:rPr>
          <w:rFonts w:ascii="Arial" w:hAnsi="Arial" w:cs="Arial"/>
        </w:rPr>
      </w:pPr>
      <w:r w:rsidRPr="00317E24">
        <w:rPr>
          <w:rFonts w:ascii="Arial" w:hAnsi="Arial" w:cs="Arial"/>
        </w:rPr>
        <w:t xml:space="preserve">На территории поселения располагается электрическая подстанция 35/10кВ </w:t>
      </w:r>
      <w:proofErr w:type="spellStart"/>
      <w:r w:rsidRPr="00317E24">
        <w:rPr>
          <w:rFonts w:ascii="Arial" w:hAnsi="Arial" w:cs="Arial"/>
        </w:rPr>
        <w:t>Ловчиково</w:t>
      </w:r>
      <w:proofErr w:type="spellEnd"/>
      <w:r w:rsidRPr="00317E24">
        <w:rPr>
          <w:rFonts w:ascii="Arial" w:hAnsi="Arial" w:cs="Arial"/>
        </w:rPr>
        <w:t xml:space="preserve"> и 18 КТП-10кВ. Загрузка подстанций составляет 65 % от номинальной мощности.</w:t>
      </w:r>
    </w:p>
    <w:p w:rsidR="00E65441" w:rsidRPr="00317E24" w:rsidRDefault="00E65441" w:rsidP="00E65441">
      <w:pPr>
        <w:jc w:val="both"/>
        <w:rPr>
          <w:rFonts w:ascii="Arial" w:hAnsi="Arial" w:cs="Arial"/>
        </w:rPr>
      </w:pPr>
      <w:r w:rsidRPr="00317E24">
        <w:rPr>
          <w:rFonts w:ascii="Arial" w:hAnsi="Arial" w:cs="Arial"/>
        </w:rPr>
        <w:t>Материал, используемый для воздушных линий:</w:t>
      </w:r>
    </w:p>
    <w:p w:rsidR="00E65441" w:rsidRPr="00317E24" w:rsidRDefault="00E65441" w:rsidP="00E65441">
      <w:pPr>
        <w:jc w:val="both"/>
        <w:rPr>
          <w:rFonts w:ascii="Arial" w:hAnsi="Arial" w:cs="Arial"/>
        </w:rPr>
      </w:pPr>
      <w:r w:rsidRPr="00317E24">
        <w:rPr>
          <w:rFonts w:ascii="Arial" w:hAnsi="Arial" w:cs="Arial"/>
        </w:rPr>
        <w:t>- провод марки АС, состоящий из стального сердечника и алюминиевых проволок сечением от 70 мм² до 240 мм²;</w:t>
      </w:r>
    </w:p>
    <w:p w:rsidR="00E65441" w:rsidRPr="00317E24" w:rsidRDefault="00E65441" w:rsidP="00E65441">
      <w:pPr>
        <w:jc w:val="both"/>
        <w:rPr>
          <w:rFonts w:ascii="Arial" w:hAnsi="Arial" w:cs="Arial"/>
        </w:rPr>
      </w:pPr>
      <w:r w:rsidRPr="00317E24">
        <w:rPr>
          <w:rFonts w:ascii="Arial" w:hAnsi="Arial" w:cs="Arial"/>
        </w:rPr>
        <w:t>-  опоры металлические и железобетонные.</w:t>
      </w:r>
    </w:p>
    <w:p w:rsidR="00E65441" w:rsidRPr="00317E24" w:rsidRDefault="00E65441" w:rsidP="00E65441">
      <w:pPr>
        <w:jc w:val="both"/>
        <w:rPr>
          <w:rFonts w:ascii="Arial" w:hAnsi="Arial" w:cs="Arial"/>
        </w:rPr>
      </w:pPr>
      <w:r w:rsidRPr="00317E24">
        <w:rPr>
          <w:rFonts w:ascii="Arial" w:hAnsi="Arial" w:cs="Arial"/>
        </w:rPr>
        <w:t>По категории электроснабжения потребители, в основном, относятся ко 2 и 3 категориям, за исключением водопроводных очистных сооружений, котельной и насосной станции, которые относятся к 1 категории.</w:t>
      </w:r>
    </w:p>
    <w:p w:rsidR="00E65441" w:rsidRPr="00317E24" w:rsidRDefault="00E65441" w:rsidP="00E65441">
      <w:pPr>
        <w:jc w:val="both"/>
        <w:rPr>
          <w:rFonts w:ascii="Arial" w:hAnsi="Arial" w:cs="Arial"/>
        </w:rPr>
      </w:pPr>
      <w:r w:rsidRPr="00317E24">
        <w:rPr>
          <w:rFonts w:ascii="Arial" w:hAnsi="Arial" w:cs="Arial"/>
        </w:rPr>
        <w:t>Подсчет нагрузок жилых и общественно-коммунальных зданий выполнен по удельным нагрузкам в соответствии с ВСН 19-74 и ВСН 97-75, а также в соответствии с типовыми проектами.</w:t>
      </w:r>
    </w:p>
    <w:p w:rsidR="00E65441" w:rsidRPr="00317E24" w:rsidRDefault="00E65441" w:rsidP="00E65441">
      <w:pPr>
        <w:jc w:val="both"/>
        <w:rPr>
          <w:rFonts w:ascii="Arial" w:hAnsi="Arial" w:cs="Arial"/>
        </w:rPr>
      </w:pPr>
      <w:r w:rsidRPr="00317E24">
        <w:rPr>
          <w:rFonts w:ascii="Arial" w:hAnsi="Arial" w:cs="Arial"/>
        </w:rPr>
        <w:t>Существующие сети подлежат полной реконструкции подлежащие демонтажу старого оборудования с заменой их на современное, учитывающие пропускную способность нагрузки, оборудование.</w:t>
      </w:r>
    </w:p>
    <w:p w:rsidR="00E65441" w:rsidRPr="00317E24" w:rsidRDefault="00E65441" w:rsidP="00E65441">
      <w:pPr>
        <w:jc w:val="both"/>
        <w:rPr>
          <w:rFonts w:ascii="Arial" w:hAnsi="Arial" w:cs="Arial"/>
        </w:rPr>
      </w:pPr>
      <w:r w:rsidRPr="00317E24">
        <w:rPr>
          <w:rFonts w:ascii="Arial" w:hAnsi="Arial" w:cs="Arial"/>
        </w:rPr>
        <w:t>Связь</w:t>
      </w:r>
    </w:p>
    <w:p w:rsidR="00E65441" w:rsidRPr="00317E24" w:rsidRDefault="00E65441" w:rsidP="00E65441">
      <w:pPr>
        <w:jc w:val="both"/>
        <w:rPr>
          <w:rFonts w:ascii="Arial" w:hAnsi="Arial" w:cs="Arial"/>
        </w:rPr>
      </w:pPr>
      <w:r w:rsidRPr="00317E24">
        <w:rPr>
          <w:rFonts w:ascii="Arial" w:hAnsi="Arial" w:cs="Arial"/>
        </w:rPr>
        <w:t>Телефонизация потребителей района в настоящее время осуществляется от центральной АТС, расположенной в Глазуновке на ул. Ленина, д. 33.</w:t>
      </w:r>
    </w:p>
    <w:p w:rsidR="00E65441" w:rsidRPr="00317E24" w:rsidRDefault="00E65441" w:rsidP="00E65441">
      <w:pPr>
        <w:jc w:val="both"/>
        <w:rPr>
          <w:rFonts w:ascii="Arial" w:hAnsi="Arial" w:cs="Arial"/>
        </w:rPr>
      </w:pPr>
      <w:r w:rsidRPr="00317E24">
        <w:rPr>
          <w:rFonts w:ascii="Arial" w:hAnsi="Arial" w:cs="Arial"/>
        </w:rPr>
        <w:t xml:space="preserve">Телефонные сети поселения выполнены кабельными сетями. </w:t>
      </w:r>
    </w:p>
    <w:p w:rsidR="00E65441" w:rsidRPr="00317E24" w:rsidRDefault="00E65441" w:rsidP="00E65441">
      <w:pPr>
        <w:jc w:val="both"/>
        <w:rPr>
          <w:rFonts w:ascii="Arial" w:hAnsi="Arial" w:cs="Arial"/>
        </w:rPr>
      </w:pPr>
      <w:r w:rsidRPr="00317E24">
        <w:rPr>
          <w:rFonts w:ascii="Arial" w:hAnsi="Arial" w:cs="Arial"/>
        </w:rPr>
        <w:t>Проектом предусматривается развитие сотовой связи с установкой вышек связи различных операторов на территории поселения и его окрестностях.</w:t>
      </w:r>
    </w:p>
    <w:p w:rsidR="00E65441" w:rsidRPr="00317E24" w:rsidRDefault="00E65441" w:rsidP="00E65441">
      <w:pPr>
        <w:jc w:val="both"/>
        <w:rPr>
          <w:rFonts w:ascii="Arial" w:hAnsi="Arial" w:cs="Arial"/>
        </w:rPr>
      </w:pPr>
      <w:r w:rsidRPr="00317E24">
        <w:rPr>
          <w:rFonts w:ascii="Arial" w:hAnsi="Arial" w:cs="Arial"/>
        </w:rPr>
        <w:t xml:space="preserve">Основным оператором электросвязи в районе является ОАО «ЦентрТелеком». Его сеть, проложенная по всей территории района, продолжает активно развиваться и модернизироваться на основе современных цифровых технологий передачи информации и волоконно-оптических линий. Междугородняя связь осуществляется посредством волоконно-оптических линий связи. </w:t>
      </w:r>
    </w:p>
    <w:p w:rsidR="00E65441" w:rsidRPr="00317E24" w:rsidRDefault="00E65441" w:rsidP="00E65441">
      <w:pPr>
        <w:jc w:val="both"/>
        <w:rPr>
          <w:rFonts w:ascii="Arial" w:hAnsi="Arial" w:cs="Arial"/>
        </w:rPr>
      </w:pPr>
      <w:r w:rsidRPr="00317E24">
        <w:rPr>
          <w:rFonts w:ascii="Arial" w:hAnsi="Arial" w:cs="Arial"/>
        </w:rPr>
        <w:t>В результате реализации проекта «Интернет в каждую школу» почти все школы и интернаты района теперь имеют доступ в сеть Интернет.</w:t>
      </w:r>
    </w:p>
    <w:p w:rsidR="00E65441" w:rsidRPr="00317E24" w:rsidRDefault="00E65441" w:rsidP="00E65441">
      <w:pPr>
        <w:jc w:val="both"/>
        <w:rPr>
          <w:rFonts w:ascii="Arial" w:hAnsi="Arial" w:cs="Arial"/>
        </w:rPr>
      </w:pPr>
      <w:r w:rsidRPr="00317E24">
        <w:rPr>
          <w:rFonts w:ascii="Arial" w:hAnsi="Arial" w:cs="Arial"/>
        </w:rPr>
        <w:t xml:space="preserve">На территории Глазуновского района успешно развивается мобильная (сотовая) связь. </w:t>
      </w:r>
      <w:bookmarkStart w:id="27" w:name="#top"/>
      <w:bookmarkStart w:id="28" w:name="01"/>
      <w:bookmarkEnd w:id="27"/>
      <w:r w:rsidRPr="00317E24">
        <w:rPr>
          <w:rFonts w:ascii="Arial" w:hAnsi="Arial" w:cs="Arial"/>
        </w:rPr>
        <w:t>На территории района образована единая сеть сотовой радиотелефонной связи. Услуги сотовой связи на территории района предоставляют: Орловский филиал ОАО "Вымпел-Коммуникации" (</w:t>
      </w:r>
      <w:proofErr w:type="spellStart"/>
      <w:r w:rsidRPr="00317E24">
        <w:rPr>
          <w:rFonts w:ascii="Arial" w:hAnsi="Arial" w:cs="Arial"/>
        </w:rPr>
        <w:t>BeeLine</w:t>
      </w:r>
      <w:proofErr w:type="spellEnd"/>
      <w:r w:rsidRPr="00317E24">
        <w:rPr>
          <w:rFonts w:ascii="Arial" w:hAnsi="Arial" w:cs="Arial"/>
        </w:rPr>
        <w:t xml:space="preserve">), ОАО "Мобильные </w:t>
      </w:r>
      <w:proofErr w:type="spellStart"/>
      <w:r w:rsidRPr="00317E24">
        <w:rPr>
          <w:rFonts w:ascii="Arial" w:hAnsi="Arial" w:cs="Arial"/>
        </w:rPr>
        <w:t>ТелеСистемы</w:t>
      </w:r>
      <w:proofErr w:type="spellEnd"/>
      <w:r w:rsidRPr="00317E24">
        <w:rPr>
          <w:rFonts w:ascii="Arial" w:hAnsi="Arial" w:cs="Arial"/>
        </w:rPr>
        <w:t>" ("МТС"), ЗАО "</w:t>
      </w:r>
      <w:proofErr w:type="spellStart"/>
      <w:r w:rsidRPr="00317E24">
        <w:rPr>
          <w:rFonts w:ascii="Arial" w:hAnsi="Arial" w:cs="Arial"/>
        </w:rPr>
        <w:t>Мобиком</w:t>
      </w:r>
      <w:proofErr w:type="spellEnd"/>
      <w:r w:rsidRPr="00317E24">
        <w:rPr>
          <w:rFonts w:ascii="Arial" w:hAnsi="Arial" w:cs="Arial"/>
        </w:rPr>
        <w:t>-Центр" ("Мегафон"), ЗАО "</w:t>
      </w:r>
      <w:proofErr w:type="spellStart"/>
      <w:r w:rsidRPr="00317E24">
        <w:rPr>
          <w:rFonts w:ascii="Arial" w:hAnsi="Arial" w:cs="Arial"/>
        </w:rPr>
        <w:t>Воте</w:t>
      </w:r>
      <w:proofErr w:type="gramStart"/>
      <w:r w:rsidRPr="00317E24">
        <w:rPr>
          <w:rFonts w:ascii="Arial" w:hAnsi="Arial" w:cs="Arial"/>
        </w:rPr>
        <w:t>к</w:t>
      </w:r>
      <w:proofErr w:type="spellEnd"/>
      <w:r w:rsidRPr="00317E24">
        <w:rPr>
          <w:rFonts w:ascii="Arial" w:hAnsi="Arial" w:cs="Arial"/>
        </w:rPr>
        <w:t>-</w:t>
      </w:r>
      <w:proofErr w:type="gramEnd"/>
      <w:r w:rsidRPr="00317E24">
        <w:rPr>
          <w:rFonts w:ascii="Arial" w:hAnsi="Arial" w:cs="Arial"/>
        </w:rPr>
        <w:t xml:space="preserve"> </w:t>
      </w:r>
      <w:proofErr w:type="spellStart"/>
      <w:r w:rsidRPr="00317E24">
        <w:rPr>
          <w:rFonts w:ascii="Arial" w:hAnsi="Arial" w:cs="Arial"/>
        </w:rPr>
        <w:t>Мобайл</w:t>
      </w:r>
      <w:proofErr w:type="spellEnd"/>
      <w:r w:rsidRPr="00317E24">
        <w:rPr>
          <w:rFonts w:ascii="Arial" w:hAnsi="Arial" w:cs="Arial"/>
        </w:rPr>
        <w:t xml:space="preserve">" ("Tele2"). </w:t>
      </w:r>
    </w:p>
    <w:bookmarkEnd w:id="28"/>
    <w:p w:rsidR="00E65441" w:rsidRPr="00317E24" w:rsidRDefault="00E65441" w:rsidP="00E65441">
      <w:pPr>
        <w:jc w:val="both"/>
        <w:rPr>
          <w:rFonts w:ascii="Arial" w:hAnsi="Arial" w:cs="Arial"/>
        </w:rPr>
      </w:pPr>
      <w:r w:rsidRPr="00317E24">
        <w:rPr>
          <w:rFonts w:ascii="Arial" w:hAnsi="Arial" w:cs="Arial"/>
        </w:rPr>
        <w:t>Практически вся территория района находится в зоне действия сотовых компаний. На территории района размещены вышки различных операторов сотовой связи.</w:t>
      </w:r>
    </w:p>
    <w:p w:rsidR="00E65441" w:rsidRPr="00317E24" w:rsidRDefault="00E65441" w:rsidP="00E65441">
      <w:pPr>
        <w:jc w:val="both"/>
        <w:rPr>
          <w:rFonts w:ascii="Arial" w:hAnsi="Arial" w:cs="Arial"/>
        </w:rPr>
      </w:pPr>
      <w:r w:rsidRPr="00317E24">
        <w:rPr>
          <w:rFonts w:ascii="Arial" w:hAnsi="Arial" w:cs="Arial"/>
        </w:rPr>
        <w:t xml:space="preserve">В настоящее время на территории Глазуновского района по эфиру распространяется девять общефедеральных телевизионных программ: «ОРТ», «РТР», «ТВЦ», «НТВ», «Культура», «REN TV», «ТНТ», «7ТВ». Сеть вещания построена на основе радиорелейных линий и спутниковых систем. Поэтому телевидение доступно почти во всех селах и деревнях района. </w:t>
      </w:r>
    </w:p>
    <w:p w:rsidR="00E65441" w:rsidRPr="00317E24" w:rsidRDefault="00E65441" w:rsidP="00E65441">
      <w:pPr>
        <w:jc w:val="both"/>
        <w:rPr>
          <w:rFonts w:ascii="Arial" w:hAnsi="Arial" w:cs="Arial"/>
          <w:highlight w:val="yellow"/>
        </w:rPr>
      </w:pPr>
    </w:p>
    <w:p w:rsidR="00E65441" w:rsidRPr="00317E24" w:rsidRDefault="00E65441" w:rsidP="00E65441">
      <w:pPr>
        <w:ind w:left="1620"/>
        <w:jc w:val="both"/>
        <w:rPr>
          <w:rFonts w:ascii="Arial" w:hAnsi="Arial" w:cs="Arial"/>
        </w:rPr>
      </w:pPr>
      <w:r w:rsidRPr="00317E24">
        <w:rPr>
          <w:rFonts w:ascii="Arial" w:hAnsi="Arial" w:cs="Arial"/>
        </w:rPr>
        <w:t>Инженерная подготовка территории</w:t>
      </w:r>
    </w:p>
    <w:p w:rsidR="00E65441" w:rsidRPr="00317E24" w:rsidRDefault="00E65441" w:rsidP="00E65441">
      <w:pPr>
        <w:jc w:val="both"/>
        <w:rPr>
          <w:rFonts w:ascii="Arial" w:hAnsi="Arial" w:cs="Arial"/>
        </w:rPr>
      </w:pPr>
      <w:r w:rsidRPr="00317E24">
        <w:rPr>
          <w:rFonts w:ascii="Arial" w:hAnsi="Arial" w:cs="Arial"/>
        </w:rPr>
        <w:t>Схема вертикальной планировки определяет высотное положение осей проездов.</w:t>
      </w:r>
    </w:p>
    <w:p w:rsidR="00E65441" w:rsidRPr="00317E24" w:rsidRDefault="00E65441" w:rsidP="00E65441">
      <w:pPr>
        <w:jc w:val="both"/>
        <w:rPr>
          <w:rFonts w:ascii="Arial" w:hAnsi="Arial" w:cs="Arial"/>
        </w:rPr>
      </w:pPr>
      <w:r w:rsidRPr="00317E24">
        <w:rPr>
          <w:rFonts w:ascii="Arial" w:hAnsi="Arial" w:cs="Arial"/>
        </w:rPr>
        <w:lastRenderedPageBreak/>
        <w:t>Высотная увязка произведена с точностью, допускаемой масштабом и сечением рельефа. При проектировании улиц учитывались требования СП 42.13330.2016 по созданию нормативных условий для движения транспорта, пешеходов и отвода дождевых и талых вод.</w:t>
      </w:r>
    </w:p>
    <w:p w:rsidR="00E65441" w:rsidRPr="00317E24" w:rsidRDefault="00E65441" w:rsidP="00E65441">
      <w:pPr>
        <w:jc w:val="both"/>
        <w:rPr>
          <w:rFonts w:ascii="Arial" w:hAnsi="Arial" w:cs="Arial"/>
        </w:rPr>
      </w:pPr>
      <w:r w:rsidRPr="00317E24">
        <w:rPr>
          <w:rFonts w:ascii="Arial" w:hAnsi="Arial" w:cs="Arial"/>
        </w:rPr>
        <w:t xml:space="preserve">При планировке уличной сети минимальный продольный уклон, обеспечивающий поверхностный водоотвод </w:t>
      </w:r>
      <w:proofErr w:type="gramStart"/>
      <w:r w:rsidRPr="00317E24">
        <w:rPr>
          <w:rFonts w:ascii="Arial" w:hAnsi="Arial" w:cs="Arial"/>
        </w:rPr>
        <w:t>оп</w:t>
      </w:r>
      <w:proofErr w:type="gramEnd"/>
      <w:r w:rsidRPr="00317E24">
        <w:rPr>
          <w:rFonts w:ascii="Arial" w:hAnsi="Arial" w:cs="Arial"/>
        </w:rPr>
        <w:t xml:space="preserve"> системе уличных лотков принят 4%. (Как исключение, ввиду плоского рельефа местности, встречаются уклоны 3‰ и 2‰).</w:t>
      </w:r>
    </w:p>
    <w:p w:rsidR="00E65441" w:rsidRPr="00317E24" w:rsidRDefault="00E65441" w:rsidP="00E65441">
      <w:pPr>
        <w:jc w:val="both"/>
        <w:rPr>
          <w:rFonts w:ascii="Arial" w:hAnsi="Arial" w:cs="Arial"/>
        </w:rPr>
      </w:pPr>
      <w:r w:rsidRPr="00317E24">
        <w:rPr>
          <w:rFonts w:ascii="Arial" w:hAnsi="Arial" w:cs="Arial"/>
        </w:rPr>
        <w:t>На рассматриваемой территории поверхностный сток проходит по многочисленным придорожным канавам. Закрытая водосточная сеть отсутствует.</w:t>
      </w:r>
    </w:p>
    <w:p w:rsidR="00E65441" w:rsidRPr="00317E24" w:rsidRDefault="00E65441" w:rsidP="00E65441">
      <w:pPr>
        <w:jc w:val="both"/>
        <w:rPr>
          <w:rFonts w:ascii="Arial" w:hAnsi="Arial" w:cs="Arial"/>
        </w:rPr>
      </w:pPr>
      <w:r w:rsidRPr="00317E24">
        <w:rPr>
          <w:rFonts w:ascii="Arial" w:hAnsi="Arial" w:cs="Arial"/>
        </w:rPr>
        <w:t>На рассматриваемой территории в оврагах и балках образован ряд прудов с помощью небольших земляных плотин средней высотой 3,0 м. В теле плотин, для сброса избыточных паводковых вод, проложены трубчатые водосбросы с затворами.</w:t>
      </w:r>
    </w:p>
    <w:p w:rsidR="00E65441" w:rsidRPr="00317E24" w:rsidRDefault="00E65441" w:rsidP="00E65441">
      <w:pPr>
        <w:jc w:val="both"/>
        <w:rPr>
          <w:rFonts w:ascii="Arial" w:hAnsi="Arial" w:cs="Arial"/>
        </w:rPr>
      </w:pPr>
      <w:r w:rsidRPr="00317E24">
        <w:rPr>
          <w:rFonts w:ascii="Arial" w:hAnsi="Arial" w:cs="Arial"/>
        </w:rPr>
        <w:t>Пруды, в основном, используются для полива огородов, а также могут служить в качестве пожарных водоемов.</w:t>
      </w:r>
    </w:p>
    <w:p w:rsidR="00E65441" w:rsidRPr="00317E24" w:rsidRDefault="00E65441" w:rsidP="00E65441">
      <w:pPr>
        <w:jc w:val="both"/>
        <w:rPr>
          <w:rFonts w:ascii="Arial" w:hAnsi="Arial" w:cs="Arial"/>
        </w:rPr>
      </w:pPr>
      <w:r w:rsidRPr="00317E24">
        <w:rPr>
          <w:rFonts w:ascii="Arial" w:hAnsi="Arial" w:cs="Arial"/>
        </w:rPr>
        <w:t>Территория поселения прорезается сетью неглубоких оврагов в меридиональном направлении. Средняя глубина оврагов составляет 5 м. По дну оврагов текут небольшие безымянные ручьи. Интенсивности роста оврагов не наблюдаются, но незначительный размыв дна и склонов берегов имеет место в результате действия подземных вод и неорганизованного поверхностного стока.</w:t>
      </w:r>
    </w:p>
    <w:p w:rsidR="00E65441" w:rsidRPr="00317E24" w:rsidRDefault="00E65441" w:rsidP="00E65441">
      <w:pPr>
        <w:jc w:val="both"/>
        <w:rPr>
          <w:rFonts w:ascii="Arial" w:hAnsi="Arial" w:cs="Arial"/>
        </w:rPr>
      </w:pPr>
    </w:p>
    <w:p w:rsidR="00E65441" w:rsidRPr="00317E24" w:rsidRDefault="00E65441" w:rsidP="00E65441">
      <w:pPr>
        <w:ind w:left="1620"/>
        <w:jc w:val="both"/>
        <w:rPr>
          <w:rFonts w:ascii="Arial" w:hAnsi="Arial" w:cs="Arial"/>
        </w:rPr>
      </w:pPr>
      <w:r w:rsidRPr="00317E24">
        <w:rPr>
          <w:rFonts w:ascii="Arial" w:hAnsi="Arial" w:cs="Arial"/>
        </w:rPr>
        <w:t>Благоустройство территории</w:t>
      </w:r>
    </w:p>
    <w:p w:rsidR="00E65441" w:rsidRPr="00317E24" w:rsidRDefault="00E65441" w:rsidP="00E65441">
      <w:pPr>
        <w:jc w:val="both"/>
        <w:rPr>
          <w:rFonts w:ascii="Arial" w:hAnsi="Arial" w:cs="Arial"/>
        </w:rPr>
      </w:pPr>
      <w:r w:rsidRPr="00317E24">
        <w:rPr>
          <w:rFonts w:ascii="Arial" w:hAnsi="Arial" w:cs="Arial"/>
        </w:rPr>
        <w:t>Основные направления, связанные с улучшением функциональных и эстетических качеств уже подготовленных в инженерном отношении территорий, относятся к работам по благоустройству. Значение как городского, так и сельского благоустройства очень велико. По уровню благоустройства можно судить не только о качестве инженерного обеспечения в городе или селе, но и о качестве работы органов исполнительной власти. Федеральный закон от 6 октября 2003 года № 131 «Об общих принципах организации местного самоуправления в РФ» закрепил ответственность органов местного самоуправления за благоустройство территории. Состояние благоустройства административного центра поселения выступает своеобразным «фасадом», по содержанию которого население определяет качество среды обитания и уровень работы органов исполнительной власти.</w:t>
      </w:r>
    </w:p>
    <w:p w:rsidR="00E65441" w:rsidRPr="00317E24" w:rsidRDefault="00E65441" w:rsidP="00E65441">
      <w:pPr>
        <w:jc w:val="both"/>
        <w:rPr>
          <w:rFonts w:ascii="Arial" w:hAnsi="Arial" w:cs="Arial"/>
        </w:rPr>
      </w:pPr>
      <w:r w:rsidRPr="00317E24">
        <w:rPr>
          <w:rFonts w:ascii="Arial" w:hAnsi="Arial" w:cs="Arial"/>
        </w:rPr>
        <w:t>Практически по всем показателям благоустройства жилищного фонда поселение уступает районному центру, особенно по жилой площади, оборудованной водопроводом, канализацией, горячим водоснабжением.</w:t>
      </w:r>
    </w:p>
    <w:p w:rsidR="00E65441" w:rsidRPr="00317E24" w:rsidRDefault="00E65441" w:rsidP="00E65441">
      <w:pPr>
        <w:jc w:val="both"/>
        <w:rPr>
          <w:rFonts w:ascii="Arial" w:hAnsi="Arial" w:cs="Arial"/>
        </w:rPr>
      </w:pPr>
      <w:r w:rsidRPr="00317E24">
        <w:rPr>
          <w:rFonts w:ascii="Arial" w:hAnsi="Arial" w:cs="Arial"/>
        </w:rPr>
        <w:t xml:space="preserve">В целом же, население неплохо обеспечено жилищной площадью. По сравнению с другими поселениями Глазуновского района, неплохо выглядит и благоустройство жилищной площади, хотя и отстает от показателей районного центра. </w:t>
      </w:r>
    </w:p>
    <w:p w:rsidR="00E65441" w:rsidRPr="00317E24" w:rsidRDefault="00E65441" w:rsidP="00E65441">
      <w:pPr>
        <w:jc w:val="both"/>
        <w:rPr>
          <w:rFonts w:ascii="Arial" w:hAnsi="Arial" w:cs="Arial"/>
        </w:rPr>
      </w:pPr>
      <w:r w:rsidRPr="00317E24">
        <w:rPr>
          <w:rFonts w:ascii="Arial" w:hAnsi="Arial" w:cs="Arial"/>
        </w:rPr>
        <w:t>Генеральным планом предусматривается мероприятия, как по реконструкции существующих объектов благоустройства, так и по строительству новых объектов с применением качественно новых материалов и технологий.</w:t>
      </w:r>
    </w:p>
    <w:p w:rsidR="00E65441" w:rsidRPr="00317E24" w:rsidRDefault="00E65441" w:rsidP="00E65441">
      <w:pPr>
        <w:jc w:val="both"/>
        <w:rPr>
          <w:rFonts w:ascii="Arial" w:hAnsi="Arial" w:cs="Arial"/>
        </w:rPr>
      </w:pPr>
      <w:r w:rsidRPr="00317E24">
        <w:rPr>
          <w:rFonts w:ascii="Arial" w:hAnsi="Arial" w:cs="Arial"/>
        </w:rPr>
        <w:t>Основным функциональным объектом благоустройства выступают искусственные покрытия (одежды) дорог, улиц, тротуаров, пешеходных дорожек и различных площадок. Искусственные покрытия должны обладать достаточной прочностью, обеспечивающей их устойчивость под динамической и статической нагрузкой в различные времена года в зависимости от их назначения.</w:t>
      </w:r>
    </w:p>
    <w:p w:rsidR="00E65441" w:rsidRPr="00317E24" w:rsidRDefault="00E65441" w:rsidP="00E65441">
      <w:pPr>
        <w:jc w:val="both"/>
        <w:rPr>
          <w:rFonts w:ascii="Arial" w:hAnsi="Arial" w:cs="Arial"/>
        </w:rPr>
      </w:pPr>
      <w:r w:rsidRPr="00317E24">
        <w:rPr>
          <w:rFonts w:ascii="Arial" w:hAnsi="Arial" w:cs="Arial"/>
        </w:rPr>
        <w:t>Анализ селитебных, промышленных и коммунально-складских зон сельского поселения выявил относительно недостаточную обеспеченность территории различными видами искусственных покрытий, а состояние качества уже существующих покрытий не всегда находится в удовлетворительном состоянии. Качество покрытий возрастает от периферийных районов к центру поселения. Основной применяемый материал асфальтобетон.</w:t>
      </w:r>
    </w:p>
    <w:p w:rsidR="00E65441" w:rsidRPr="00317E24" w:rsidRDefault="00E65441" w:rsidP="00E65441">
      <w:pPr>
        <w:jc w:val="both"/>
        <w:rPr>
          <w:rFonts w:ascii="Arial" w:hAnsi="Arial" w:cs="Arial"/>
        </w:rPr>
      </w:pPr>
      <w:r w:rsidRPr="00317E24">
        <w:rPr>
          <w:rFonts w:ascii="Arial" w:hAnsi="Arial" w:cs="Arial"/>
        </w:rPr>
        <w:t xml:space="preserve">В течение последних 5 лет администрацией района привлечены средства для строительства, реконструкции и ремонта дорожных покрытий поселковых улиц и </w:t>
      </w:r>
      <w:r w:rsidRPr="00317E24">
        <w:rPr>
          <w:rFonts w:ascii="Arial" w:hAnsi="Arial" w:cs="Arial"/>
        </w:rPr>
        <w:lastRenderedPageBreak/>
        <w:t xml:space="preserve">площадей, но темпы работ достаточно низкие. </w:t>
      </w:r>
    </w:p>
    <w:p w:rsidR="00E65441" w:rsidRPr="00317E24" w:rsidRDefault="00E65441" w:rsidP="00E65441">
      <w:pPr>
        <w:jc w:val="both"/>
        <w:rPr>
          <w:rFonts w:ascii="Arial" w:hAnsi="Arial" w:cs="Arial"/>
        </w:rPr>
      </w:pPr>
      <w:r w:rsidRPr="00317E24">
        <w:rPr>
          <w:rFonts w:ascii="Arial" w:hAnsi="Arial" w:cs="Arial"/>
        </w:rPr>
        <w:t>Зеленые насаждения – один из важнейших элементов благоустройства городов и крупных населенных пунктов. Окружающая среда, оказывает значительное влияние на человека, поэтому в системе различных мероприятий по сохранению и улучшению окружающей среды важное место отводится озеленению урбанизированных территорий.</w:t>
      </w:r>
    </w:p>
    <w:p w:rsidR="00E65441" w:rsidRPr="00317E24" w:rsidRDefault="00E65441" w:rsidP="00E65441">
      <w:pPr>
        <w:jc w:val="both"/>
        <w:rPr>
          <w:rFonts w:ascii="Arial" w:hAnsi="Arial" w:cs="Arial"/>
        </w:rPr>
      </w:pPr>
      <w:r w:rsidRPr="00317E24">
        <w:rPr>
          <w:rFonts w:ascii="Arial" w:hAnsi="Arial" w:cs="Arial"/>
        </w:rPr>
        <w:t>Озелененные территории обладают многими положительными свойствами: поглощают углекислоту, обогащают воздух кислородом, служат средством защиты от пыли, загрязнений атмосферного воздуха отходами промышленного производства и транспорта, в определенных условиях защищают от шума. Зеленые массивы улучшают микроклиматические условия, поскольку снижают силу ветра, увеличивают влажность воздуха, регулируют тепловой режим. Значительную роль играют зеленые насаждения в формировании архитектурно-художественного облика городов и населенных пунктов.</w:t>
      </w:r>
    </w:p>
    <w:p w:rsidR="00E65441" w:rsidRPr="00317E24" w:rsidRDefault="00E65441" w:rsidP="00E65441">
      <w:pPr>
        <w:jc w:val="both"/>
        <w:rPr>
          <w:rFonts w:ascii="Arial" w:hAnsi="Arial" w:cs="Arial"/>
        </w:rPr>
      </w:pPr>
      <w:r w:rsidRPr="00317E24">
        <w:rPr>
          <w:rFonts w:ascii="Arial" w:hAnsi="Arial" w:cs="Arial"/>
        </w:rPr>
        <w:t xml:space="preserve">Систему зеленых насаждений поселения можно подразделить </w:t>
      </w:r>
      <w:proofErr w:type="gramStart"/>
      <w:r w:rsidRPr="00317E24">
        <w:rPr>
          <w:rFonts w:ascii="Arial" w:hAnsi="Arial" w:cs="Arial"/>
        </w:rPr>
        <w:t>на</w:t>
      </w:r>
      <w:proofErr w:type="gramEnd"/>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зеленые насаждения общего пользования на территории улиц;</w:t>
      </w:r>
    </w:p>
    <w:p w:rsidR="00E65441" w:rsidRPr="00317E24" w:rsidRDefault="00E65441" w:rsidP="00E65441">
      <w:pPr>
        <w:jc w:val="both"/>
        <w:rPr>
          <w:rFonts w:ascii="Arial" w:hAnsi="Arial" w:cs="Arial"/>
        </w:rPr>
      </w:pPr>
      <w:r w:rsidRPr="00317E24">
        <w:rPr>
          <w:rFonts w:ascii="Arial" w:hAnsi="Arial" w:cs="Arial"/>
        </w:rPr>
        <w:t>зеленые насаждения ограниченного пользования на территориях детских дошкольных учреждений, учреждения культуры, спорта и т.п.;</w:t>
      </w:r>
    </w:p>
    <w:p w:rsidR="00E65441" w:rsidRPr="00317E24" w:rsidRDefault="00E65441" w:rsidP="00E65441">
      <w:pPr>
        <w:jc w:val="both"/>
        <w:rPr>
          <w:rFonts w:ascii="Arial" w:hAnsi="Arial" w:cs="Arial"/>
        </w:rPr>
      </w:pPr>
      <w:r w:rsidRPr="00317E24">
        <w:rPr>
          <w:rFonts w:ascii="Arial" w:hAnsi="Arial" w:cs="Arial"/>
        </w:rPr>
        <w:t xml:space="preserve">зеленые насаждения специального назначения в санитарно-защитных зонах, на территории предприятий, учреждений и на </w:t>
      </w:r>
      <w:proofErr w:type="spellStart"/>
      <w:r w:rsidRPr="00317E24">
        <w:rPr>
          <w:rFonts w:ascii="Arial" w:hAnsi="Arial" w:cs="Arial"/>
        </w:rPr>
        <w:t>водоохранных</w:t>
      </w:r>
      <w:proofErr w:type="spellEnd"/>
      <w:r w:rsidRPr="00317E24">
        <w:rPr>
          <w:rFonts w:ascii="Arial" w:hAnsi="Arial" w:cs="Arial"/>
        </w:rPr>
        <w:t xml:space="preserve"> территориях.</w:t>
      </w:r>
    </w:p>
    <w:p w:rsidR="00E65441" w:rsidRPr="00317E24" w:rsidRDefault="00E65441" w:rsidP="00E65441">
      <w:pPr>
        <w:jc w:val="both"/>
        <w:rPr>
          <w:rFonts w:ascii="Arial" w:hAnsi="Arial" w:cs="Arial"/>
        </w:rPr>
      </w:pPr>
      <w:r w:rsidRPr="00317E24">
        <w:rPr>
          <w:rFonts w:ascii="Arial" w:hAnsi="Arial" w:cs="Arial"/>
        </w:rPr>
        <w:t>В настоящее время (при норме на одного жителя 21 м</w:t>
      </w:r>
      <w:proofErr w:type="gramStart"/>
      <w:r w:rsidRPr="00317E24">
        <w:rPr>
          <w:rFonts w:ascii="Arial" w:hAnsi="Arial" w:cs="Arial"/>
        </w:rPr>
        <w:t>2</w:t>
      </w:r>
      <w:proofErr w:type="gramEnd"/>
      <w:r w:rsidRPr="00317E24">
        <w:rPr>
          <w:rFonts w:ascii="Arial" w:hAnsi="Arial" w:cs="Arial"/>
        </w:rPr>
        <w:t xml:space="preserve"> озелененных территорий общего пользования) необходимо более 5,4 га озелененных территорий общего пользования. </w:t>
      </w:r>
    </w:p>
    <w:p w:rsidR="00E65441" w:rsidRPr="00317E24" w:rsidRDefault="00E65441" w:rsidP="00E65441">
      <w:pPr>
        <w:jc w:val="both"/>
        <w:rPr>
          <w:rFonts w:ascii="Arial" w:hAnsi="Arial" w:cs="Arial"/>
        </w:rPr>
      </w:pPr>
      <w:r w:rsidRPr="00317E24">
        <w:rPr>
          <w:rFonts w:ascii="Arial" w:hAnsi="Arial" w:cs="Arial"/>
        </w:rPr>
        <w:t>В рамках улучшения ситуации с обеспеченностью зелеными насаждениями и их состоянием в поселении необходимо проводить весенние и осенние месячные субботники по благоустройству и озеленению территорий, производить массовую посадку деревьев и кустарника с расширенным видовым составом, улучшать качество посадочного материала.</w:t>
      </w:r>
    </w:p>
    <w:p w:rsidR="00E65441" w:rsidRPr="00317E24" w:rsidRDefault="00E65441" w:rsidP="00E65441">
      <w:pPr>
        <w:jc w:val="both"/>
        <w:rPr>
          <w:rFonts w:ascii="Arial" w:hAnsi="Arial" w:cs="Arial"/>
        </w:rPr>
      </w:pPr>
      <w:bookmarkStart w:id="29" w:name="_Toc270950906"/>
      <w:r w:rsidRPr="00317E24">
        <w:rPr>
          <w:rFonts w:ascii="Arial" w:hAnsi="Arial" w:cs="Arial"/>
        </w:rPr>
        <w:t>По территории поселения протекает река Руда. Также территория поселения имеет достаточное количество естественных и искусственно созданных водоемов, представленных главным образом небольшими водохранилищами и прудами.</w:t>
      </w:r>
    </w:p>
    <w:p w:rsidR="00E65441" w:rsidRPr="00317E24" w:rsidRDefault="00E65441" w:rsidP="00E65441">
      <w:pPr>
        <w:jc w:val="both"/>
        <w:rPr>
          <w:rFonts w:ascii="Arial" w:hAnsi="Arial" w:cs="Arial"/>
        </w:rPr>
      </w:pPr>
      <w:r w:rsidRPr="00317E24">
        <w:rPr>
          <w:rFonts w:ascii="Arial" w:hAnsi="Arial" w:cs="Arial"/>
        </w:rPr>
        <w:t xml:space="preserve">Современное состояние поверхностных вод определяется как их природными свойствами (водным, температурным режимом, характеристиками химического стока и др.), которые в совокупности характеризуют способность к самоочищению, так и характером, и уровнем антропогенных нагрузок на водосборе. </w:t>
      </w:r>
    </w:p>
    <w:p w:rsidR="00E65441" w:rsidRPr="00317E24" w:rsidRDefault="00E65441" w:rsidP="00E65441">
      <w:pPr>
        <w:jc w:val="both"/>
        <w:rPr>
          <w:rFonts w:ascii="Arial" w:hAnsi="Arial" w:cs="Arial"/>
        </w:rPr>
      </w:pPr>
      <w:r w:rsidRPr="00317E24">
        <w:rPr>
          <w:rFonts w:ascii="Arial" w:hAnsi="Arial" w:cs="Arial"/>
        </w:rPr>
        <w:t>Уровень благоустройства водоемов низкий, на некоторых участках они сильно захламлены. В основном водоемы используются для хозяйственных и бытовых нужд. Санкционированных пляжей нет.</w:t>
      </w:r>
    </w:p>
    <w:bookmarkEnd w:id="29"/>
    <w:p w:rsidR="00E65441" w:rsidRPr="00317E24" w:rsidRDefault="00E65441" w:rsidP="00E65441">
      <w:pPr>
        <w:jc w:val="both"/>
        <w:rPr>
          <w:rFonts w:ascii="Arial" w:hAnsi="Arial" w:cs="Arial"/>
        </w:rPr>
      </w:pPr>
      <w:r w:rsidRPr="00317E24">
        <w:rPr>
          <w:rFonts w:ascii="Arial" w:hAnsi="Arial" w:cs="Arial"/>
        </w:rPr>
        <w:t>Важный элемент благоустройства города или крупного населенного пункта – малые архитектурные формы. При умелом использовании они позволяют существенно обогатить архитектурно-эстетический облик поселения даже при сравнительно ограниченных финансовых средствах. В административном центре сельского поселения необходимы доски объявлений, рекламные конструкции, витрины, дорожные знаки, указатели, беседки, ограды, скамейки, осветительные приборы и конструкции, большое количество других функциональных и декоративных элементов. Малые архитектурные формы более других элементов благоустройства должны соответствовать своему окружению – архитектуре жилых, общественных, производственных зданий, характеру зеленых насаждений, масштабу пространств, рисунку и фактуре искусственных покрытий и т.д.</w:t>
      </w:r>
    </w:p>
    <w:p w:rsidR="00E65441" w:rsidRPr="00317E24" w:rsidRDefault="00E65441" w:rsidP="00E65441">
      <w:pPr>
        <w:jc w:val="both"/>
        <w:rPr>
          <w:rFonts w:ascii="Arial" w:hAnsi="Arial" w:cs="Arial"/>
        </w:rPr>
      </w:pPr>
      <w:r w:rsidRPr="00317E24">
        <w:rPr>
          <w:rFonts w:ascii="Arial" w:hAnsi="Arial" w:cs="Arial"/>
        </w:rPr>
        <w:t xml:space="preserve">Обеспеченность малыми архитектурными формами в поселении достаточно низкая. Основная деятельность по благоустройству </w:t>
      </w:r>
      <w:proofErr w:type="gramStart"/>
      <w:r w:rsidRPr="00317E24">
        <w:rPr>
          <w:rFonts w:ascii="Arial" w:hAnsi="Arial" w:cs="Arial"/>
        </w:rPr>
        <w:t>сводится на спиливание</w:t>
      </w:r>
      <w:proofErr w:type="gramEnd"/>
      <w:r w:rsidRPr="00317E24">
        <w:rPr>
          <w:rFonts w:ascii="Arial" w:hAnsi="Arial" w:cs="Arial"/>
        </w:rPr>
        <w:t xml:space="preserve"> деревьев, вывоз мусора и скашивание травы. </w:t>
      </w:r>
    </w:p>
    <w:p w:rsidR="00E65441" w:rsidRPr="00317E24" w:rsidRDefault="00E65441" w:rsidP="00E65441">
      <w:pPr>
        <w:jc w:val="both"/>
        <w:rPr>
          <w:rFonts w:ascii="Arial" w:hAnsi="Arial" w:cs="Arial"/>
        </w:rPr>
      </w:pPr>
      <w:r w:rsidRPr="00317E24">
        <w:rPr>
          <w:rFonts w:ascii="Arial" w:hAnsi="Arial" w:cs="Arial"/>
        </w:rPr>
        <w:t xml:space="preserve">Освещение – это средство не только для обеспечения нормального светового режима, но и для выявления архитектурных достоинств застройки в темное время </w:t>
      </w:r>
      <w:r w:rsidRPr="00317E24">
        <w:rPr>
          <w:rFonts w:ascii="Arial" w:hAnsi="Arial" w:cs="Arial"/>
        </w:rPr>
        <w:lastRenderedPageBreak/>
        <w:t>суток. Освещение – могучее средство пропаганды, информации и рекламы. Хорошее, грамотно выполненное освещение ассоциируется у населения с безопасностью, надежностью, достатком и успехом. Научно доказана зависимость уровня освещенности улиц и уровня уличной преступности на них, уровня освещенности и уровня аварийности на дорогах.</w:t>
      </w:r>
    </w:p>
    <w:p w:rsidR="00E65441" w:rsidRPr="00317E24" w:rsidRDefault="00E65441" w:rsidP="00E65441">
      <w:pPr>
        <w:jc w:val="both"/>
        <w:rPr>
          <w:rFonts w:ascii="Arial" w:hAnsi="Arial" w:cs="Arial"/>
        </w:rPr>
      </w:pPr>
      <w:r w:rsidRPr="00317E24">
        <w:rPr>
          <w:rFonts w:ascii="Arial" w:hAnsi="Arial" w:cs="Arial"/>
        </w:rPr>
        <w:t>Освещенности сельских территорий в вечернее и ночное время – одна из важных задач благоустройства населенных пунктов. Освещение в населенных пунктах осуществляется правильным подбором искусственных источников света, помещенных в определенных местах и на определенной высоте с соответствующим расстоянием между ними. В настоящее время большая часть застроенных территорий поселения имеет низкую степень освещенности.</w:t>
      </w:r>
    </w:p>
    <w:p w:rsidR="00E65441" w:rsidRPr="00317E24" w:rsidRDefault="00E65441" w:rsidP="00E65441">
      <w:pPr>
        <w:jc w:val="both"/>
        <w:rPr>
          <w:rFonts w:ascii="Arial" w:hAnsi="Arial" w:cs="Arial"/>
        </w:rPr>
      </w:pPr>
    </w:p>
    <w:p w:rsidR="00E65441" w:rsidRPr="00317E24" w:rsidRDefault="00E65441" w:rsidP="00E65441">
      <w:pPr>
        <w:ind w:left="1620"/>
        <w:jc w:val="both"/>
        <w:rPr>
          <w:rFonts w:ascii="Arial" w:hAnsi="Arial" w:cs="Arial"/>
        </w:rPr>
      </w:pPr>
      <w:r w:rsidRPr="00317E24">
        <w:rPr>
          <w:rFonts w:ascii="Arial" w:hAnsi="Arial" w:cs="Arial"/>
        </w:rPr>
        <w:t>Экологическая ситуация</w:t>
      </w:r>
    </w:p>
    <w:p w:rsidR="00E65441" w:rsidRPr="00317E24" w:rsidRDefault="00E65441" w:rsidP="00E65441">
      <w:pPr>
        <w:jc w:val="both"/>
        <w:rPr>
          <w:rFonts w:ascii="Arial" w:hAnsi="Arial" w:cs="Arial"/>
        </w:rPr>
      </w:pPr>
      <w:r w:rsidRPr="00317E24">
        <w:rPr>
          <w:rFonts w:ascii="Arial" w:hAnsi="Arial" w:cs="Arial"/>
        </w:rPr>
        <w:t>Состояние окружающей природной среды (далее – ОПС), экологическая и санитарно-гигиеническая обстановка на территории поселения формировались под влиянием естественно-природных, затем - под воздействием антропогенных (техногенных) факторов.</w:t>
      </w:r>
    </w:p>
    <w:p w:rsidR="00E65441" w:rsidRPr="00317E24" w:rsidRDefault="00E65441" w:rsidP="00E65441">
      <w:pPr>
        <w:jc w:val="both"/>
        <w:rPr>
          <w:rFonts w:ascii="Arial" w:hAnsi="Arial" w:cs="Arial"/>
        </w:rPr>
      </w:pPr>
      <w:proofErr w:type="gramStart"/>
      <w:r w:rsidRPr="00317E24">
        <w:rPr>
          <w:rFonts w:ascii="Arial" w:hAnsi="Arial" w:cs="Arial"/>
        </w:rPr>
        <w:t>Естественно-природные причины определяются географическим положением территории на границе лесостепной и степной зон (</w:t>
      </w:r>
      <w:proofErr w:type="spellStart"/>
      <w:r w:rsidRPr="00317E24">
        <w:rPr>
          <w:rFonts w:ascii="Arial" w:hAnsi="Arial" w:cs="Arial"/>
        </w:rPr>
        <w:t>лесолугостепь</w:t>
      </w:r>
      <w:proofErr w:type="spellEnd"/>
      <w:r w:rsidRPr="00317E24">
        <w:rPr>
          <w:rFonts w:ascii="Arial" w:hAnsi="Arial" w:cs="Arial"/>
        </w:rPr>
        <w:t xml:space="preserve">) водоразделов Среднерусской возвышенности, включающей зональные и интразональные природные комплексы, </w:t>
      </w:r>
      <w:proofErr w:type="spellStart"/>
      <w:r w:rsidRPr="00317E24">
        <w:rPr>
          <w:rFonts w:ascii="Arial" w:hAnsi="Arial" w:cs="Arial"/>
        </w:rPr>
        <w:t>залесенные</w:t>
      </w:r>
      <w:proofErr w:type="spellEnd"/>
      <w:r w:rsidRPr="00317E24">
        <w:rPr>
          <w:rFonts w:ascii="Arial" w:hAnsi="Arial" w:cs="Arial"/>
        </w:rPr>
        <w:t xml:space="preserve"> участки естественных и искусственных защитных лесонасаждений, с достаточно </w:t>
      </w:r>
      <w:proofErr w:type="spellStart"/>
      <w:r w:rsidRPr="00317E24">
        <w:rPr>
          <w:rFonts w:ascii="Arial" w:hAnsi="Arial" w:cs="Arial"/>
        </w:rPr>
        <w:t>развлетвленной</w:t>
      </w:r>
      <w:proofErr w:type="spellEnd"/>
      <w:r w:rsidRPr="00317E24">
        <w:rPr>
          <w:rFonts w:ascii="Arial" w:hAnsi="Arial" w:cs="Arial"/>
        </w:rPr>
        <w:t xml:space="preserve"> гидрологической сетью (территория поселения является водосборной площадью и частично долиной р. Оки и ее притоков с многочисленными временными водотоками-ручьями, впадающими в постоянные водотоки отрогов овражно-балочной сети), довольно благоприятными</w:t>
      </w:r>
      <w:proofErr w:type="gramEnd"/>
      <w:r w:rsidRPr="00317E24">
        <w:rPr>
          <w:rFonts w:ascii="Arial" w:hAnsi="Arial" w:cs="Arial"/>
        </w:rPr>
        <w:t xml:space="preserve"> </w:t>
      </w:r>
      <w:proofErr w:type="spellStart"/>
      <w:r w:rsidRPr="00317E24">
        <w:rPr>
          <w:rFonts w:ascii="Arial" w:hAnsi="Arial" w:cs="Arial"/>
        </w:rPr>
        <w:t>погодно</w:t>
      </w:r>
      <w:proofErr w:type="spellEnd"/>
      <w:r w:rsidRPr="00317E24">
        <w:rPr>
          <w:rFonts w:ascii="Arial" w:hAnsi="Arial" w:cs="Arial"/>
        </w:rPr>
        <w:t xml:space="preserve">-климатическими условиями с достаточным увлажнением,  отсутствием природных катаклизмов. </w:t>
      </w:r>
    </w:p>
    <w:p w:rsidR="00E65441" w:rsidRPr="00317E24" w:rsidRDefault="00E65441" w:rsidP="00E65441">
      <w:pPr>
        <w:jc w:val="both"/>
        <w:rPr>
          <w:rFonts w:ascii="Arial" w:hAnsi="Arial" w:cs="Arial"/>
        </w:rPr>
      </w:pPr>
      <w:r w:rsidRPr="00317E24">
        <w:rPr>
          <w:rFonts w:ascii="Arial" w:hAnsi="Arial" w:cs="Arial"/>
        </w:rPr>
        <w:t xml:space="preserve">Такой экологический каркас территории, согласно учению В.И. Вернадского, гарантированно может обеспечить устойчивость экосистем, природных ландшафтов, биологического разнообразия, биогеоценозов в целом. В настоящее время территория поселения имеет умеренную степень антропогенной (техногенной) </w:t>
      </w:r>
      <w:proofErr w:type="spellStart"/>
      <w:r w:rsidRPr="00317E24">
        <w:rPr>
          <w:rFonts w:ascii="Arial" w:hAnsi="Arial" w:cs="Arial"/>
        </w:rPr>
        <w:t>преобразованности</w:t>
      </w:r>
      <w:proofErr w:type="spellEnd"/>
      <w:r w:rsidRPr="00317E24">
        <w:rPr>
          <w:rFonts w:ascii="Arial" w:hAnsi="Arial" w:cs="Arial"/>
        </w:rPr>
        <w:t xml:space="preserve">: сохранилось не менее 70% естественных и </w:t>
      </w:r>
      <w:proofErr w:type="spellStart"/>
      <w:r w:rsidRPr="00317E24">
        <w:rPr>
          <w:rFonts w:ascii="Arial" w:hAnsi="Arial" w:cs="Arial"/>
        </w:rPr>
        <w:t>полуестественных</w:t>
      </w:r>
      <w:proofErr w:type="spellEnd"/>
      <w:r w:rsidRPr="00317E24">
        <w:rPr>
          <w:rFonts w:ascii="Arial" w:hAnsi="Arial" w:cs="Arial"/>
        </w:rPr>
        <w:t xml:space="preserve"> экосистем.</w:t>
      </w:r>
    </w:p>
    <w:p w:rsidR="00E65441" w:rsidRPr="00317E24" w:rsidRDefault="00E65441" w:rsidP="00E65441">
      <w:pPr>
        <w:jc w:val="both"/>
        <w:rPr>
          <w:rFonts w:ascii="Arial" w:hAnsi="Arial" w:cs="Arial"/>
        </w:rPr>
      </w:pPr>
      <w:r w:rsidRPr="00317E24">
        <w:rPr>
          <w:rFonts w:ascii="Arial" w:hAnsi="Arial" w:cs="Arial"/>
        </w:rPr>
        <w:t xml:space="preserve">Экологическая устойчивость компонентов ОПС (природных ландшафтов, почвенных систем и геологической среды, гидрологических систем, растительных и животных ресурсов, атмосферного воздуха, подземных вод)  находится под постоянным прессингом антропогенного (техногенного) воздействия хозяйственной и иной деятельности.  К числу первичных (основных) факторов такого воздействия рассматриваемой территории относится ее исторически сложившееся сельскохозяйственное и лесохозяйственное освоение, развитие селитебной инфраструктуры. К вторичным, более поздним факторам относится развитие транспортно-коммуникационной инфраструктуры, добыча местных нерудных полезных ископаемых и др.  В настоящее время из вторичных искусственных экосистем развиты промышленно-транспортно-коммуникационные, </w:t>
      </w:r>
      <w:proofErr w:type="spellStart"/>
      <w:r w:rsidRPr="00317E24">
        <w:rPr>
          <w:rFonts w:ascii="Arial" w:hAnsi="Arial" w:cs="Arial"/>
        </w:rPr>
        <w:t>агроэкосистемы</w:t>
      </w:r>
      <w:proofErr w:type="spellEnd"/>
      <w:r w:rsidRPr="00317E24">
        <w:rPr>
          <w:rFonts w:ascii="Arial" w:hAnsi="Arial" w:cs="Arial"/>
        </w:rPr>
        <w:t xml:space="preserve">, </w:t>
      </w:r>
      <w:proofErr w:type="spellStart"/>
      <w:r w:rsidRPr="00317E24">
        <w:rPr>
          <w:rFonts w:ascii="Arial" w:hAnsi="Arial" w:cs="Arial"/>
        </w:rPr>
        <w:t>селитебно</w:t>
      </w:r>
      <w:proofErr w:type="spellEnd"/>
      <w:r w:rsidRPr="00317E24">
        <w:rPr>
          <w:rFonts w:ascii="Arial" w:hAnsi="Arial" w:cs="Arial"/>
        </w:rPr>
        <w:t xml:space="preserve">-социальные конгломераты. </w:t>
      </w:r>
    </w:p>
    <w:p w:rsidR="00E65441" w:rsidRPr="00317E24" w:rsidRDefault="00E65441" w:rsidP="00E65441">
      <w:pPr>
        <w:jc w:val="both"/>
        <w:rPr>
          <w:rFonts w:ascii="Arial" w:hAnsi="Arial" w:cs="Arial"/>
        </w:rPr>
      </w:pPr>
      <w:r w:rsidRPr="00317E24">
        <w:rPr>
          <w:rFonts w:ascii="Arial" w:hAnsi="Arial" w:cs="Arial"/>
        </w:rPr>
        <w:t>Основное хозяйственное использование территории</w:t>
      </w:r>
    </w:p>
    <w:p w:rsidR="00E65441" w:rsidRPr="00317E24" w:rsidRDefault="00E65441" w:rsidP="00E65441">
      <w:pPr>
        <w:jc w:val="both"/>
        <w:rPr>
          <w:rFonts w:ascii="Arial" w:hAnsi="Arial" w:cs="Arial"/>
        </w:rPr>
      </w:pPr>
      <w:proofErr w:type="spellStart"/>
      <w:r w:rsidRPr="00317E24">
        <w:rPr>
          <w:rFonts w:ascii="Arial" w:hAnsi="Arial" w:cs="Arial"/>
        </w:rPr>
        <w:t>Медведевское</w:t>
      </w:r>
      <w:proofErr w:type="spellEnd"/>
      <w:r w:rsidRPr="00317E24">
        <w:rPr>
          <w:rFonts w:ascii="Arial" w:hAnsi="Arial" w:cs="Arial"/>
        </w:rPr>
        <w:t xml:space="preserve"> сельское поселение – многофункциональное образование, но основой базовой отраслью хозяйственного комплекса является сельское хозяйство. </w:t>
      </w:r>
    </w:p>
    <w:p w:rsidR="00E65441" w:rsidRPr="00317E24" w:rsidRDefault="00E65441" w:rsidP="00E65441">
      <w:pPr>
        <w:jc w:val="both"/>
        <w:rPr>
          <w:rFonts w:ascii="Arial" w:hAnsi="Arial" w:cs="Arial"/>
        </w:rPr>
      </w:pPr>
      <w:proofErr w:type="gramStart"/>
      <w:r w:rsidRPr="00317E24">
        <w:rPr>
          <w:rFonts w:ascii="Arial" w:hAnsi="Arial" w:cs="Arial"/>
        </w:rPr>
        <w:t xml:space="preserve">Степень антропогенной (техногенной) </w:t>
      </w:r>
      <w:proofErr w:type="spellStart"/>
      <w:r w:rsidRPr="00317E24">
        <w:rPr>
          <w:rFonts w:ascii="Arial" w:hAnsi="Arial" w:cs="Arial"/>
        </w:rPr>
        <w:t>преобразованности</w:t>
      </w:r>
      <w:proofErr w:type="spellEnd"/>
      <w:r w:rsidRPr="00317E24">
        <w:rPr>
          <w:rFonts w:ascii="Arial" w:hAnsi="Arial" w:cs="Arial"/>
        </w:rPr>
        <w:t xml:space="preserve"> (САП), связанная с аграрным освоением любой территории определяется по индексу антропогенной </w:t>
      </w:r>
      <w:proofErr w:type="spellStart"/>
      <w:r w:rsidRPr="00317E24">
        <w:rPr>
          <w:rFonts w:ascii="Arial" w:hAnsi="Arial" w:cs="Arial"/>
        </w:rPr>
        <w:t>преобразованности</w:t>
      </w:r>
      <w:proofErr w:type="spellEnd"/>
      <w:r w:rsidRPr="00317E24">
        <w:rPr>
          <w:rFonts w:ascii="Arial" w:hAnsi="Arial" w:cs="Arial"/>
        </w:rPr>
        <w:t xml:space="preserve"> (ИАП) по шкале, представленной в таблице 21.</w:t>
      </w:r>
      <w:proofErr w:type="gramEnd"/>
    </w:p>
    <w:p w:rsidR="00E65441" w:rsidRPr="00317E24" w:rsidRDefault="00E65441" w:rsidP="00E65441">
      <w:pPr>
        <w:jc w:val="both"/>
        <w:rPr>
          <w:rFonts w:ascii="Arial" w:hAnsi="Arial" w:cs="Arial"/>
        </w:rPr>
      </w:pPr>
      <w:r w:rsidRPr="00317E24">
        <w:rPr>
          <w:rFonts w:ascii="Arial" w:hAnsi="Arial" w:cs="Arial"/>
        </w:rPr>
        <w:t xml:space="preserve">Таблица 21 </w:t>
      </w:r>
    </w:p>
    <w:tbl>
      <w:tblPr>
        <w:tblW w:w="5000" w:type="pct"/>
        <w:tblLook w:val="04A0" w:firstRow="1" w:lastRow="0" w:firstColumn="1" w:lastColumn="0" w:noHBand="0" w:noVBand="1"/>
      </w:tblPr>
      <w:tblGrid>
        <w:gridCol w:w="4927"/>
        <w:gridCol w:w="4927"/>
      </w:tblGrid>
      <w:tr w:rsidR="00E65441" w:rsidRPr="00317E24" w:rsidTr="00E65441">
        <w:tc>
          <w:tcPr>
            <w:tcW w:w="4814"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САП</w:t>
            </w:r>
          </w:p>
        </w:tc>
        <w:tc>
          <w:tcPr>
            <w:tcW w:w="4814"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ИАП</w:t>
            </w:r>
          </w:p>
        </w:tc>
      </w:tr>
      <w:tr w:rsidR="00E65441" w:rsidRPr="00317E24" w:rsidTr="00E65441">
        <w:tc>
          <w:tcPr>
            <w:tcW w:w="4814" w:type="dxa"/>
          </w:tcPr>
          <w:p w:rsidR="00E65441" w:rsidRPr="00317E24" w:rsidRDefault="00E65441" w:rsidP="00E65441">
            <w:pPr>
              <w:jc w:val="both"/>
              <w:rPr>
                <w:rFonts w:ascii="Arial" w:hAnsi="Arial" w:cs="Arial"/>
              </w:rPr>
            </w:pPr>
            <w:r w:rsidRPr="00317E24">
              <w:rPr>
                <w:rFonts w:ascii="Arial" w:hAnsi="Arial" w:cs="Arial"/>
              </w:rPr>
              <w:t>очень слабая</w:t>
            </w:r>
          </w:p>
        </w:tc>
        <w:tc>
          <w:tcPr>
            <w:tcW w:w="4814" w:type="dxa"/>
          </w:tcPr>
          <w:p w:rsidR="00E65441" w:rsidRPr="00317E24" w:rsidRDefault="00E65441" w:rsidP="00E65441">
            <w:pPr>
              <w:jc w:val="both"/>
              <w:rPr>
                <w:rFonts w:ascii="Arial" w:hAnsi="Arial" w:cs="Arial"/>
              </w:rPr>
            </w:pPr>
            <w:r w:rsidRPr="00317E24">
              <w:rPr>
                <w:rFonts w:ascii="Arial" w:hAnsi="Arial" w:cs="Arial"/>
              </w:rPr>
              <w:t>100</w:t>
            </w:r>
          </w:p>
        </w:tc>
      </w:tr>
      <w:tr w:rsidR="00E65441" w:rsidRPr="00317E24" w:rsidTr="00E65441">
        <w:tc>
          <w:tcPr>
            <w:tcW w:w="4814" w:type="dxa"/>
          </w:tcPr>
          <w:p w:rsidR="00E65441" w:rsidRPr="00317E24" w:rsidRDefault="00E65441" w:rsidP="00E65441">
            <w:pPr>
              <w:jc w:val="both"/>
              <w:rPr>
                <w:rFonts w:ascii="Arial" w:hAnsi="Arial" w:cs="Arial"/>
              </w:rPr>
            </w:pPr>
            <w:r w:rsidRPr="00317E24">
              <w:rPr>
                <w:rFonts w:ascii="Arial" w:hAnsi="Arial" w:cs="Arial"/>
              </w:rPr>
              <w:lastRenderedPageBreak/>
              <w:t xml:space="preserve">слабая     </w:t>
            </w:r>
          </w:p>
        </w:tc>
        <w:tc>
          <w:tcPr>
            <w:tcW w:w="4814" w:type="dxa"/>
          </w:tcPr>
          <w:p w:rsidR="00E65441" w:rsidRPr="00317E24" w:rsidRDefault="00E65441" w:rsidP="00E65441">
            <w:pPr>
              <w:jc w:val="both"/>
              <w:rPr>
                <w:rFonts w:ascii="Arial" w:hAnsi="Arial" w:cs="Arial"/>
              </w:rPr>
            </w:pPr>
            <w:r w:rsidRPr="00317E24">
              <w:rPr>
                <w:rFonts w:ascii="Arial" w:hAnsi="Arial" w:cs="Arial"/>
              </w:rPr>
              <w:t>101 - 250</w:t>
            </w:r>
          </w:p>
        </w:tc>
      </w:tr>
      <w:tr w:rsidR="00E65441" w:rsidRPr="00317E24" w:rsidTr="00E65441">
        <w:tc>
          <w:tcPr>
            <w:tcW w:w="4814" w:type="dxa"/>
          </w:tcPr>
          <w:p w:rsidR="00E65441" w:rsidRPr="00317E24" w:rsidRDefault="00E65441" w:rsidP="00E65441">
            <w:pPr>
              <w:jc w:val="both"/>
              <w:rPr>
                <w:rFonts w:ascii="Arial" w:hAnsi="Arial" w:cs="Arial"/>
              </w:rPr>
            </w:pPr>
            <w:r w:rsidRPr="00317E24">
              <w:rPr>
                <w:rFonts w:ascii="Arial" w:hAnsi="Arial" w:cs="Arial"/>
              </w:rPr>
              <w:t xml:space="preserve">умеренная       </w:t>
            </w:r>
          </w:p>
        </w:tc>
        <w:tc>
          <w:tcPr>
            <w:tcW w:w="4814" w:type="dxa"/>
          </w:tcPr>
          <w:p w:rsidR="00E65441" w:rsidRPr="00317E24" w:rsidRDefault="00E65441" w:rsidP="00E65441">
            <w:pPr>
              <w:jc w:val="both"/>
              <w:rPr>
                <w:rFonts w:ascii="Arial" w:hAnsi="Arial" w:cs="Arial"/>
              </w:rPr>
            </w:pPr>
            <w:r w:rsidRPr="00317E24">
              <w:rPr>
                <w:rFonts w:ascii="Arial" w:hAnsi="Arial" w:cs="Arial"/>
              </w:rPr>
              <w:t>251 – 400</w:t>
            </w:r>
          </w:p>
        </w:tc>
      </w:tr>
      <w:tr w:rsidR="00E65441" w:rsidRPr="00317E24" w:rsidTr="00E65441">
        <w:tc>
          <w:tcPr>
            <w:tcW w:w="4814" w:type="dxa"/>
          </w:tcPr>
          <w:p w:rsidR="00E65441" w:rsidRPr="00317E24" w:rsidRDefault="00E65441" w:rsidP="00E65441">
            <w:pPr>
              <w:jc w:val="both"/>
              <w:rPr>
                <w:rFonts w:ascii="Arial" w:hAnsi="Arial" w:cs="Arial"/>
              </w:rPr>
            </w:pPr>
            <w:r w:rsidRPr="00317E24">
              <w:rPr>
                <w:rFonts w:ascii="Arial" w:hAnsi="Arial" w:cs="Arial"/>
              </w:rPr>
              <w:t xml:space="preserve">средняя      </w:t>
            </w:r>
          </w:p>
        </w:tc>
        <w:tc>
          <w:tcPr>
            <w:tcW w:w="4814" w:type="dxa"/>
          </w:tcPr>
          <w:p w:rsidR="00E65441" w:rsidRPr="00317E24" w:rsidRDefault="00E65441" w:rsidP="00E65441">
            <w:pPr>
              <w:jc w:val="both"/>
              <w:rPr>
                <w:rFonts w:ascii="Arial" w:hAnsi="Arial" w:cs="Arial"/>
              </w:rPr>
            </w:pPr>
            <w:r w:rsidRPr="00317E24">
              <w:rPr>
                <w:rFonts w:ascii="Arial" w:hAnsi="Arial" w:cs="Arial"/>
              </w:rPr>
              <w:t>401 - 550</w:t>
            </w:r>
          </w:p>
        </w:tc>
      </w:tr>
      <w:tr w:rsidR="00E65441" w:rsidRPr="00317E24" w:rsidTr="00E65441">
        <w:tc>
          <w:tcPr>
            <w:tcW w:w="4814" w:type="dxa"/>
          </w:tcPr>
          <w:p w:rsidR="00E65441" w:rsidRPr="00317E24" w:rsidRDefault="00E65441" w:rsidP="00E65441">
            <w:pPr>
              <w:jc w:val="both"/>
              <w:rPr>
                <w:rFonts w:ascii="Arial" w:hAnsi="Arial" w:cs="Arial"/>
              </w:rPr>
            </w:pPr>
            <w:r w:rsidRPr="00317E24">
              <w:rPr>
                <w:rFonts w:ascii="Arial" w:hAnsi="Arial" w:cs="Arial"/>
              </w:rPr>
              <w:t xml:space="preserve">высокая   </w:t>
            </w:r>
          </w:p>
        </w:tc>
        <w:tc>
          <w:tcPr>
            <w:tcW w:w="4814" w:type="dxa"/>
          </w:tcPr>
          <w:p w:rsidR="00E65441" w:rsidRPr="00317E24" w:rsidRDefault="00E65441" w:rsidP="00E65441">
            <w:pPr>
              <w:jc w:val="both"/>
              <w:rPr>
                <w:rFonts w:ascii="Arial" w:hAnsi="Arial" w:cs="Arial"/>
              </w:rPr>
            </w:pPr>
            <w:r w:rsidRPr="00317E24">
              <w:rPr>
                <w:rFonts w:ascii="Arial" w:hAnsi="Arial" w:cs="Arial"/>
              </w:rPr>
              <w:t>551 - 700</w:t>
            </w:r>
          </w:p>
        </w:tc>
      </w:tr>
      <w:tr w:rsidR="00E65441" w:rsidRPr="00317E24" w:rsidTr="00E65441">
        <w:tc>
          <w:tcPr>
            <w:tcW w:w="4814" w:type="dxa"/>
          </w:tcPr>
          <w:p w:rsidR="00E65441" w:rsidRPr="00317E24" w:rsidRDefault="00E65441" w:rsidP="00E65441">
            <w:pPr>
              <w:jc w:val="both"/>
              <w:rPr>
                <w:rFonts w:ascii="Arial" w:hAnsi="Arial" w:cs="Arial"/>
              </w:rPr>
            </w:pPr>
            <w:r w:rsidRPr="00317E24">
              <w:rPr>
                <w:rFonts w:ascii="Arial" w:hAnsi="Arial" w:cs="Arial"/>
              </w:rPr>
              <w:t>очень высокая</w:t>
            </w:r>
          </w:p>
        </w:tc>
        <w:tc>
          <w:tcPr>
            <w:tcW w:w="4814" w:type="dxa"/>
          </w:tcPr>
          <w:p w:rsidR="00E65441" w:rsidRPr="00317E24" w:rsidRDefault="00E65441" w:rsidP="00E65441">
            <w:pPr>
              <w:jc w:val="both"/>
              <w:rPr>
                <w:rFonts w:ascii="Arial" w:hAnsi="Arial" w:cs="Arial"/>
              </w:rPr>
            </w:pPr>
            <w:r w:rsidRPr="00317E24">
              <w:rPr>
                <w:rFonts w:ascii="Arial" w:hAnsi="Arial" w:cs="Arial"/>
              </w:rPr>
              <w:t>701 - 900</w:t>
            </w:r>
          </w:p>
        </w:tc>
      </w:tr>
      <w:tr w:rsidR="00E65441" w:rsidRPr="00317E24" w:rsidTr="00E65441">
        <w:tc>
          <w:tcPr>
            <w:tcW w:w="4814" w:type="dxa"/>
          </w:tcPr>
          <w:p w:rsidR="00E65441" w:rsidRPr="00317E24" w:rsidRDefault="00E65441" w:rsidP="00E65441">
            <w:pPr>
              <w:jc w:val="both"/>
              <w:rPr>
                <w:rFonts w:ascii="Arial" w:hAnsi="Arial" w:cs="Arial"/>
              </w:rPr>
            </w:pPr>
            <w:r w:rsidRPr="00317E24">
              <w:rPr>
                <w:rFonts w:ascii="Arial" w:hAnsi="Arial" w:cs="Arial"/>
              </w:rPr>
              <w:t xml:space="preserve">катастрофическая  </w:t>
            </w:r>
          </w:p>
        </w:tc>
        <w:tc>
          <w:tcPr>
            <w:tcW w:w="4814" w:type="dxa"/>
          </w:tcPr>
          <w:p w:rsidR="00E65441" w:rsidRPr="00317E24" w:rsidRDefault="00E65441" w:rsidP="00E65441">
            <w:pPr>
              <w:jc w:val="both"/>
              <w:rPr>
                <w:rFonts w:ascii="Arial" w:hAnsi="Arial" w:cs="Arial"/>
              </w:rPr>
            </w:pPr>
            <w:r w:rsidRPr="00317E24">
              <w:rPr>
                <w:rFonts w:ascii="Arial" w:hAnsi="Arial" w:cs="Arial"/>
              </w:rPr>
              <w:t>более 901</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proofErr w:type="gramStart"/>
      <w:r w:rsidRPr="00317E24">
        <w:rPr>
          <w:rFonts w:ascii="Arial" w:hAnsi="Arial" w:cs="Arial"/>
        </w:rPr>
        <w:t xml:space="preserve">ИАП определяется как произведение процента доминирующего вида угодий (пашни) на его ранг антропогенной </w:t>
      </w:r>
      <w:proofErr w:type="spellStart"/>
      <w:r w:rsidRPr="00317E24">
        <w:rPr>
          <w:rFonts w:ascii="Arial" w:hAnsi="Arial" w:cs="Arial"/>
        </w:rPr>
        <w:t>преобразованности</w:t>
      </w:r>
      <w:proofErr w:type="spellEnd"/>
      <w:r w:rsidRPr="00317E24">
        <w:rPr>
          <w:rFonts w:ascii="Arial" w:hAnsi="Arial" w:cs="Arial"/>
        </w:rPr>
        <w:t xml:space="preserve"> (РАП) (для пашни РАП установлен равным 7).</w:t>
      </w:r>
      <w:proofErr w:type="gramEnd"/>
      <w:r w:rsidRPr="00317E24">
        <w:rPr>
          <w:rFonts w:ascii="Arial" w:hAnsi="Arial" w:cs="Arial"/>
        </w:rPr>
        <w:t xml:space="preserve"> Расчеты показывают, что для поселения ИАП </w:t>
      </w:r>
      <w:proofErr w:type="gramStart"/>
      <w:r w:rsidRPr="00317E24">
        <w:rPr>
          <w:rFonts w:ascii="Arial" w:hAnsi="Arial" w:cs="Arial"/>
        </w:rPr>
        <w:t>равен</w:t>
      </w:r>
      <w:proofErr w:type="gramEnd"/>
      <w:r w:rsidRPr="00317E24">
        <w:rPr>
          <w:rFonts w:ascii="Arial" w:hAnsi="Arial" w:cs="Arial"/>
        </w:rPr>
        <w:t xml:space="preserve"> 440 и степень аграрной </w:t>
      </w:r>
      <w:proofErr w:type="spellStart"/>
      <w:r w:rsidRPr="00317E24">
        <w:rPr>
          <w:rFonts w:ascii="Arial" w:hAnsi="Arial" w:cs="Arial"/>
        </w:rPr>
        <w:t>преобразованности</w:t>
      </w:r>
      <w:proofErr w:type="spellEnd"/>
      <w:r w:rsidRPr="00317E24">
        <w:rPr>
          <w:rFonts w:ascii="Arial" w:hAnsi="Arial" w:cs="Arial"/>
        </w:rPr>
        <w:t xml:space="preserve"> средняя.</w:t>
      </w:r>
    </w:p>
    <w:p w:rsidR="00E65441" w:rsidRPr="00317E24" w:rsidRDefault="00E65441" w:rsidP="00E65441">
      <w:pPr>
        <w:jc w:val="both"/>
        <w:rPr>
          <w:rFonts w:ascii="Arial" w:hAnsi="Arial" w:cs="Arial"/>
        </w:rPr>
      </w:pPr>
      <w:r w:rsidRPr="00317E24">
        <w:rPr>
          <w:rFonts w:ascii="Arial" w:hAnsi="Arial" w:cs="Arial"/>
        </w:rPr>
        <w:t xml:space="preserve">К сельскохозяйственным формированиям различных форм собственности по характеру ведения хозяйства можно причислить ведение лесного хозяйства. Оно не является определяющим, однако связано с прямым использованием природных - лесных ресурсов. </w:t>
      </w:r>
      <w:proofErr w:type="gramStart"/>
      <w:r w:rsidRPr="00317E24">
        <w:rPr>
          <w:rFonts w:ascii="Arial" w:hAnsi="Arial" w:cs="Arial"/>
        </w:rPr>
        <w:t xml:space="preserve">Характер ведения лесного хозяйства типичен для </w:t>
      </w:r>
      <w:proofErr w:type="spellStart"/>
      <w:r w:rsidRPr="00317E24">
        <w:rPr>
          <w:rFonts w:ascii="Arial" w:hAnsi="Arial" w:cs="Arial"/>
        </w:rPr>
        <w:t>малооблесенной</w:t>
      </w:r>
      <w:proofErr w:type="spellEnd"/>
      <w:r w:rsidRPr="00317E24">
        <w:rPr>
          <w:rFonts w:ascii="Arial" w:hAnsi="Arial" w:cs="Arial"/>
        </w:rPr>
        <w:t xml:space="preserve"> зоны: проведение лесозащитных мероприятий, в том числе санитарных и противопожарных рубок, санитарной и противопожарной прочистки  лесонасаждений, частично - проведение заготовительных рубок, </w:t>
      </w:r>
      <w:proofErr w:type="spellStart"/>
      <w:r w:rsidRPr="00317E24">
        <w:rPr>
          <w:rFonts w:ascii="Arial" w:hAnsi="Arial" w:cs="Arial"/>
        </w:rPr>
        <w:t>лесовосстановление</w:t>
      </w:r>
      <w:proofErr w:type="spellEnd"/>
      <w:r w:rsidRPr="00317E24">
        <w:rPr>
          <w:rFonts w:ascii="Arial" w:hAnsi="Arial" w:cs="Arial"/>
        </w:rPr>
        <w:t xml:space="preserve"> путем ремонта и обновления древостоя, лесоразведение  - закладка новых лесов, другие виды пользования – ведение охотничьего хозяйства, заготовка побочной лесной продукции, рекреационный массовый отдых населения.</w:t>
      </w:r>
      <w:proofErr w:type="gramEnd"/>
    </w:p>
    <w:p w:rsidR="00E65441" w:rsidRPr="00317E24" w:rsidRDefault="00E65441" w:rsidP="00E65441">
      <w:pPr>
        <w:jc w:val="both"/>
        <w:rPr>
          <w:rFonts w:ascii="Arial" w:hAnsi="Arial" w:cs="Arial"/>
        </w:rPr>
      </w:pPr>
      <w:r w:rsidRPr="00317E24">
        <w:rPr>
          <w:rFonts w:ascii="Arial" w:hAnsi="Arial" w:cs="Arial"/>
        </w:rPr>
        <w:t xml:space="preserve">Промышленно-транспортная инфраструктура (дороги, предприятия стройиндустрии, хранения и реализации ГСМ, коммуникации и продуктопроводы, коммунально-складские зоны и др.) занимает гораздо меньшую площадь поселения. Слабое и экстенсивное развитие промышленного и коммуникационного потенциала связано с доминированием в структуре Глазуновского района </w:t>
      </w:r>
      <w:proofErr w:type="spellStart"/>
      <w:r w:rsidRPr="00317E24">
        <w:rPr>
          <w:rFonts w:ascii="Arial" w:hAnsi="Arial" w:cs="Arial"/>
        </w:rPr>
        <w:t>пгт</w:t>
      </w:r>
      <w:proofErr w:type="spellEnd"/>
      <w:r w:rsidRPr="00317E24">
        <w:rPr>
          <w:rFonts w:ascii="Arial" w:hAnsi="Arial" w:cs="Arial"/>
        </w:rPr>
        <w:t xml:space="preserve"> Глазуновка, в котором практически монопольно сосредоточен промышленный потенциал района.</w:t>
      </w:r>
    </w:p>
    <w:p w:rsidR="00E65441" w:rsidRPr="00317E24" w:rsidRDefault="00E65441" w:rsidP="00E65441">
      <w:pPr>
        <w:jc w:val="both"/>
        <w:rPr>
          <w:rFonts w:ascii="Arial" w:hAnsi="Arial" w:cs="Arial"/>
        </w:rPr>
      </w:pPr>
      <w:r w:rsidRPr="00317E24">
        <w:rPr>
          <w:rFonts w:ascii="Arial" w:hAnsi="Arial" w:cs="Arial"/>
        </w:rPr>
        <w:t xml:space="preserve">В границах поселения фактически отсутствуют местные промышленные предприятия, современные инженерные сооружения, нет особо опасных объектов химической, перерабатывающей промышленности, в том числе - химического оружия, объектов с явной радиационной направленностью (АЭС и др.). </w:t>
      </w:r>
    </w:p>
    <w:p w:rsidR="00E65441" w:rsidRPr="00317E24" w:rsidRDefault="00E65441" w:rsidP="00E65441">
      <w:pPr>
        <w:jc w:val="both"/>
        <w:rPr>
          <w:rFonts w:ascii="Arial" w:hAnsi="Arial" w:cs="Arial"/>
        </w:rPr>
      </w:pPr>
      <w:proofErr w:type="spellStart"/>
      <w:r w:rsidRPr="00317E24">
        <w:rPr>
          <w:rFonts w:ascii="Arial" w:hAnsi="Arial" w:cs="Arial"/>
        </w:rPr>
        <w:t>Селитебно</w:t>
      </w:r>
      <w:proofErr w:type="spellEnd"/>
      <w:r w:rsidRPr="00317E24">
        <w:rPr>
          <w:rFonts w:ascii="Arial" w:hAnsi="Arial" w:cs="Arial"/>
        </w:rPr>
        <w:t xml:space="preserve">-рекреационная нагрузка также умеренная. Большая часть   трудоспособного населения занята в основном в сельском хозяйстве или на личных приусадебных участках, меньше в муниципальных учреждениях, на заработках извне и других отраслях. </w:t>
      </w:r>
    </w:p>
    <w:p w:rsidR="00E65441" w:rsidRPr="00317E24" w:rsidRDefault="00E65441" w:rsidP="00E65441">
      <w:pPr>
        <w:jc w:val="both"/>
        <w:rPr>
          <w:rFonts w:ascii="Arial" w:hAnsi="Arial" w:cs="Arial"/>
        </w:rPr>
      </w:pPr>
      <w:r w:rsidRPr="00317E24">
        <w:rPr>
          <w:rFonts w:ascii="Arial" w:hAnsi="Arial" w:cs="Arial"/>
        </w:rPr>
        <w:t>Санитарно-эпидемиологическая оценка среды обитания населения</w:t>
      </w:r>
    </w:p>
    <w:p w:rsidR="00E65441" w:rsidRPr="00317E24" w:rsidRDefault="00E65441" w:rsidP="00E65441">
      <w:pPr>
        <w:jc w:val="both"/>
        <w:rPr>
          <w:rFonts w:ascii="Arial" w:hAnsi="Arial" w:cs="Arial"/>
        </w:rPr>
      </w:pPr>
      <w:r w:rsidRPr="00317E24">
        <w:rPr>
          <w:rFonts w:ascii="Arial" w:hAnsi="Arial" w:cs="Arial"/>
        </w:rPr>
        <w:t xml:space="preserve">К объектам повышенной санитарно-эпидемиологической опасности относятся скотомогильники для захоронения общественного и личного скота, свалки твердых бытовых отходов. На личном подворье населения содержится домашний скот - коровы, свиньи, птицы, овцы и козы. За </w:t>
      </w:r>
      <w:proofErr w:type="gramStart"/>
      <w:r w:rsidRPr="00317E24">
        <w:rPr>
          <w:rFonts w:ascii="Arial" w:hAnsi="Arial" w:cs="Arial"/>
        </w:rPr>
        <w:t>последние</w:t>
      </w:r>
      <w:proofErr w:type="gramEnd"/>
      <w:r w:rsidRPr="00317E24">
        <w:rPr>
          <w:rFonts w:ascii="Arial" w:hAnsi="Arial" w:cs="Arial"/>
        </w:rPr>
        <w:t xml:space="preserve"> 10 лет эпидемиологических ситуаций в муниципальном округе не зарегистрировано. </w:t>
      </w:r>
    </w:p>
    <w:p w:rsidR="00E65441" w:rsidRPr="00317E24" w:rsidRDefault="00E65441" w:rsidP="00E65441">
      <w:pPr>
        <w:jc w:val="both"/>
        <w:rPr>
          <w:rFonts w:ascii="Arial" w:hAnsi="Arial" w:cs="Arial"/>
        </w:rPr>
      </w:pPr>
      <w:r w:rsidRPr="00317E24">
        <w:rPr>
          <w:rFonts w:ascii="Arial" w:hAnsi="Arial" w:cs="Arial"/>
        </w:rPr>
        <w:t xml:space="preserve">Села газифицированы, имеют централизованную сеть водоснабжения, технический водозабор осуществляется в основном из р. Руда и подземных вод через колодцы. Объектов-загрязнителей поверхностных и подземных вод в непосредственных местах водозабора нет. В местах водозабора территориальными органами </w:t>
      </w:r>
      <w:proofErr w:type="spellStart"/>
      <w:r w:rsidRPr="00317E24">
        <w:rPr>
          <w:rFonts w:ascii="Arial" w:hAnsi="Arial" w:cs="Arial"/>
        </w:rPr>
        <w:t>Роспотребнадзора</w:t>
      </w:r>
      <w:proofErr w:type="spellEnd"/>
      <w:r w:rsidRPr="00317E24">
        <w:rPr>
          <w:rFonts w:ascii="Arial" w:hAnsi="Arial" w:cs="Arial"/>
        </w:rPr>
        <w:t xml:space="preserve"> осуществляется контроль качества воды на соответствие ГОСТ 2761-84 «Источники централизованного хозяйственно-питьевого водоснабжения» по бактериологическим и химическим показателям, хозяйственно-питьевой водопровод паспортизирован. Весной исходная вода из источников водоснабжения иногда не отвечает требованиям ГОСТа 2761-84 «Источники хозяйственно-питьевого водоснабжения», аналогично в разводящей сети вода не соответствует СанПиН. 2.14559-96 по </w:t>
      </w:r>
      <w:proofErr w:type="spellStart"/>
      <w:r w:rsidRPr="00317E24">
        <w:rPr>
          <w:rFonts w:ascii="Arial" w:hAnsi="Arial" w:cs="Arial"/>
        </w:rPr>
        <w:t>бакпоказателям</w:t>
      </w:r>
      <w:proofErr w:type="spellEnd"/>
      <w:r w:rsidRPr="00317E24">
        <w:rPr>
          <w:rFonts w:ascii="Arial" w:hAnsi="Arial" w:cs="Arial"/>
        </w:rPr>
        <w:t xml:space="preserve"> и мутности. </w:t>
      </w:r>
    </w:p>
    <w:p w:rsidR="00E65441" w:rsidRPr="00317E24" w:rsidRDefault="00E65441" w:rsidP="00E65441">
      <w:pPr>
        <w:jc w:val="both"/>
        <w:rPr>
          <w:rFonts w:ascii="Arial" w:hAnsi="Arial" w:cs="Arial"/>
        </w:rPr>
      </w:pPr>
      <w:r w:rsidRPr="00317E24">
        <w:rPr>
          <w:rFonts w:ascii="Arial" w:hAnsi="Arial" w:cs="Arial"/>
        </w:rPr>
        <w:t xml:space="preserve">В каждом селе имеется по одному или более пруду-накопителю, используемых для зарыбления, полива или других технических нужд. </w:t>
      </w:r>
    </w:p>
    <w:p w:rsidR="00E65441" w:rsidRPr="00317E24" w:rsidRDefault="00E65441" w:rsidP="00E65441">
      <w:pPr>
        <w:jc w:val="both"/>
        <w:rPr>
          <w:rFonts w:ascii="Arial" w:hAnsi="Arial" w:cs="Arial"/>
        </w:rPr>
      </w:pPr>
      <w:r w:rsidRPr="00317E24">
        <w:rPr>
          <w:rFonts w:ascii="Arial" w:hAnsi="Arial" w:cs="Arial"/>
        </w:rPr>
        <w:lastRenderedPageBreak/>
        <w:t xml:space="preserve">Отвод бытовых стоков осуществляется в выгребные ямы. Контроль сточных вод осуществляется по действующим санитарно-гигиеническим и санитарно-эпидемиологическим нормам ПДК. </w:t>
      </w:r>
    </w:p>
    <w:p w:rsidR="00E65441" w:rsidRPr="00317E24" w:rsidRDefault="00E65441" w:rsidP="00E65441">
      <w:pPr>
        <w:jc w:val="both"/>
        <w:rPr>
          <w:rFonts w:ascii="Arial" w:hAnsi="Arial" w:cs="Arial"/>
        </w:rPr>
      </w:pPr>
      <w:r w:rsidRPr="00317E24">
        <w:rPr>
          <w:rFonts w:ascii="Arial" w:hAnsi="Arial" w:cs="Arial"/>
        </w:rPr>
        <w:t xml:space="preserve">Полигон ТБО для складирования твердых бытовых и приравненных к ним твердых промышленных отходов в СП отсутствует. </w:t>
      </w:r>
    </w:p>
    <w:p w:rsidR="00E65441" w:rsidRPr="00317E24" w:rsidRDefault="00E65441" w:rsidP="00E65441">
      <w:pPr>
        <w:jc w:val="both"/>
        <w:rPr>
          <w:rFonts w:ascii="Arial" w:hAnsi="Arial" w:cs="Arial"/>
        </w:rPr>
      </w:pPr>
      <w:r w:rsidRPr="00317E24">
        <w:rPr>
          <w:rFonts w:ascii="Arial" w:hAnsi="Arial" w:cs="Arial"/>
        </w:rPr>
        <w:t xml:space="preserve">Населенные пункты имеют благоустроенные дороги, другое благоустройство заключается обычно в озеленении территории, как правило – объектов общего пользования социального назначения (школ, больниц и др.). </w:t>
      </w:r>
    </w:p>
    <w:p w:rsidR="00E65441" w:rsidRPr="00317E24" w:rsidRDefault="00E65441" w:rsidP="00E65441">
      <w:pPr>
        <w:jc w:val="both"/>
        <w:rPr>
          <w:rFonts w:ascii="Arial" w:hAnsi="Arial" w:cs="Arial"/>
        </w:rPr>
      </w:pPr>
      <w:r w:rsidRPr="00317E24">
        <w:rPr>
          <w:rFonts w:ascii="Arial" w:hAnsi="Arial" w:cs="Arial"/>
        </w:rPr>
        <w:t xml:space="preserve">Орловская область входила в зону последствий </w:t>
      </w:r>
      <w:proofErr w:type="spellStart"/>
      <w:r w:rsidRPr="00317E24">
        <w:rPr>
          <w:rFonts w:ascii="Arial" w:hAnsi="Arial" w:cs="Arial"/>
        </w:rPr>
        <w:t>радиактивного</w:t>
      </w:r>
      <w:proofErr w:type="spellEnd"/>
      <w:r w:rsidRPr="00317E24">
        <w:rPr>
          <w:rFonts w:ascii="Arial" w:hAnsi="Arial" w:cs="Arial"/>
        </w:rPr>
        <w:t xml:space="preserve"> загрязнения территории после аварии на ЧАЭС. В настоящее время территория, расположенная на юге Глазуновского района, не является потенциально </w:t>
      </w:r>
      <w:proofErr w:type="spellStart"/>
      <w:r w:rsidRPr="00317E24">
        <w:rPr>
          <w:rFonts w:ascii="Arial" w:hAnsi="Arial" w:cs="Arial"/>
        </w:rPr>
        <w:t>радиационно</w:t>
      </w:r>
      <w:proofErr w:type="spellEnd"/>
      <w:r w:rsidRPr="00317E24">
        <w:rPr>
          <w:rFonts w:ascii="Arial" w:hAnsi="Arial" w:cs="Arial"/>
        </w:rPr>
        <w:t xml:space="preserve"> опасной. Фоновое радиоактивное загрязнение растительно-почвенного покрова в пределах нормы (не более 0,5 Ки/кв. км). </w:t>
      </w: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Общий уровень техногенной (антропогенной) нагрузки на ОПС территории</w:t>
      </w:r>
    </w:p>
    <w:p w:rsidR="00E65441" w:rsidRPr="00317E24" w:rsidRDefault="00E65441" w:rsidP="00E65441">
      <w:pPr>
        <w:jc w:val="both"/>
        <w:rPr>
          <w:rFonts w:ascii="Arial" w:hAnsi="Arial" w:cs="Arial"/>
        </w:rPr>
      </w:pPr>
      <w:r w:rsidRPr="00317E24">
        <w:rPr>
          <w:rFonts w:ascii="Arial" w:hAnsi="Arial" w:cs="Arial"/>
        </w:rPr>
        <w:t xml:space="preserve">Общая величина техногенной нагрузки на ОПС составляет не более 60 баллов и характеризуется как слабая и умеренная. Характеристика техногенной нагрузки на ОПС представлена в таблице 22. </w:t>
      </w:r>
    </w:p>
    <w:p w:rsidR="00E65441" w:rsidRPr="00317E24" w:rsidRDefault="00E65441" w:rsidP="00E65441">
      <w:pPr>
        <w:jc w:val="both"/>
        <w:rPr>
          <w:rFonts w:ascii="Arial" w:hAnsi="Arial" w:cs="Arial"/>
        </w:rPr>
      </w:pPr>
      <w:r w:rsidRPr="00317E24">
        <w:rPr>
          <w:rFonts w:ascii="Arial" w:hAnsi="Arial" w:cs="Arial"/>
        </w:rPr>
        <w:t xml:space="preserve">Таблица 22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2372"/>
        <w:gridCol w:w="2372"/>
        <w:gridCol w:w="2920"/>
      </w:tblGrid>
      <w:tr w:rsidR="00E65441" w:rsidRPr="00317E24" w:rsidTr="00E65441">
        <w:trPr>
          <w:cantSplit/>
          <w:jc w:val="center"/>
        </w:trPr>
        <w:tc>
          <w:tcPr>
            <w:tcW w:w="2160"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Наименование территории</w:t>
            </w:r>
          </w:p>
        </w:tc>
        <w:tc>
          <w:tcPr>
            <w:tcW w:w="2340"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Величина антропогенной (техногенной) нагрузки на ОПС (баллов)</w:t>
            </w:r>
          </w:p>
        </w:tc>
        <w:tc>
          <w:tcPr>
            <w:tcW w:w="2340"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Степень антропогенной (техногенной) нагрузки на ОПС</w:t>
            </w:r>
          </w:p>
        </w:tc>
        <w:tc>
          <w:tcPr>
            <w:tcW w:w="2880"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Основные факторы антропогенного воздействия на ОПС</w:t>
            </w:r>
          </w:p>
        </w:tc>
      </w:tr>
      <w:tr w:rsidR="00E65441" w:rsidRPr="00317E24" w:rsidTr="00E65441">
        <w:trPr>
          <w:cantSplit/>
          <w:jc w:val="center"/>
        </w:trPr>
        <w:tc>
          <w:tcPr>
            <w:tcW w:w="2160" w:type="dxa"/>
            <w:vAlign w:val="center"/>
          </w:tcPr>
          <w:p w:rsidR="00E65441" w:rsidRPr="00317E24" w:rsidRDefault="00E65441" w:rsidP="00E65441">
            <w:pPr>
              <w:jc w:val="both"/>
              <w:rPr>
                <w:rFonts w:ascii="Arial" w:hAnsi="Arial" w:cs="Arial"/>
              </w:rPr>
            </w:pPr>
            <w:proofErr w:type="spellStart"/>
            <w:r w:rsidRPr="00317E24">
              <w:rPr>
                <w:rFonts w:ascii="Arial" w:hAnsi="Arial" w:cs="Arial"/>
              </w:rPr>
              <w:t>Медведевское</w:t>
            </w:r>
            <w:proofErr w:type="spellEnd"/>
            <w:r w:rsidRPr="00317E24">
              <w:rPr>
                <w:rFonts w:ascii="Arial" w:hAnsi="Arial" w:cs="Arial"/>
              </w:rPr>
              <w:t xml:space="preserve"> сельское поселение Глазуновского района </w:t>
            </w:r>
          </w:p>
        </w:tc>
        <w:tc>
          <w:tcPr>
            <w:tcW w:w="2340" w:type="dxa"/>
            <w:vAlign w:val="center"/>
          </w:tcPr>
          <w:p w:rsidR="00E65441" w:rsidRPr="00317E24" w:rsidRDefault="00E65441" w:rsidP="00E65441">
            <w:pPr>
              <w:jc w:val="both"/>
              <w:rPr>
                <w:rFonts w:ascii="Arial" w:hAnsi="Arial" w:cs="Arial"/>
              </w:rPr>
            </w:pPr>
            <w:r w:rsidRPr="00317E24">
              <w:rPr>
                <w:rFonts w:ascii="Arial" w:hAnsi="Arial" w:cs="Arial"/>
              </w:rPr>
              <w:t>до 60</w:t>
            </w:r>
          </w:p>
        </w:tc>
        <w:tc>
          <w:tcPr>
            <w:tcW w:w="2340" w:type="dxa"/>
            <w:vAlign w:val="center"/>
          </w:tcPr>
          <w:p w:rsidR="00E65441" w:rsidRPr="00317E24" w:rsidRDefault="00E65441" w:rsidP="00E65441">
            <w:pPr>
              <w:jc w:val="both"/>
              <w:rPr>
                <w:rFonts w:ascii="Arial" w:hAnsi="Arial" w:cs="Arial"/>
              </w:rPr>
            </w:pPr>
            <w:r w:rsidRPr="00317E24">
              <w:rPr>
                <w:rFonts w:ascii="Arial" w:hAnsi="Arial" w:cs="Arial"/>
              </w:rPr>
              <w:t>слабая и умеренная</w:t>
            </w:r>
          </w:p>
        </w:tc>
        <w:tc>
          <w:tcPr>
            <w:tcW w:w="2880" w:type="dxa"/>
            <w:vAlign w:val="center"/>
          </w:tcPr>
          <w:p w:rsidR="00E65441" w:rsidRPr="00317E24" w:rsidRDefault="00E65441" w:rsidP="00E65441">
            <w:pPr>
              <w:jc w:val="both"/>
              <w:rPr>
                <w:rFonts w:ascii="Arial" w:hAnsi="Arial" w:cs="Arial"/>
              </w:rPr>
            </w:pPr>
            <w:r w:rsidRPr="00317E24">
              <w:rPr>
                <w:rFonts w:ascii="Arial" w:hAnsi="Arial" w:cs="Arial"/>
              </w:rPr>
              <w:t xml:space="preserve">сельскохозяйственная, транспортно-коммуникационная, </w:t>
            </w:r>
            <w:proofErr w:type="spellStart"/>
            <w:r w:rsidRPr="00317E24">
              <w:rPr>
                <w:rFonts w:ascii="Arial" w:hAnsi="Arial" w:cs="Arial"/>
              </w:rPr>
              <w:t>селитебно</w:t>
            </w:r>
            <w:proofErr w:type="spellEnd"/>
            <w:r w:rsidRPr="00317E24">
              <w:rPr>
                <w:rFonts w:ascii="Arial" w:hAnsi="Arial" w:cs="Arial"/>
              </w:rPr>
              <w:t>-рекреационная</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Таким образом, основными видами техногенной и антропогенной нагрузки, оказывающей негативное воздействие на компоненты ОПС, являются:</w:t>
      </w:r>
    </w:p>
    <w:p w:rsidR="00E65441" w:rsidRPr="00317E24" w:rsidRDefault="00E65441" w:rsidP="00E65441">
      <w:pPr>
        <w:jc w:val="both"/>
        <w:rPr>
          <w:rFonts w:ascii="Arial" w:hAnsi="Arial" w:cs="Arial"/>
        </w:rPr>
      </w:pPr>
      <w:r w:rsidRPr="00317E24">
        <w:rPr>
          <w:rFonts w:ascii="Arial" w:hAnsi="Arial" w:cs="Arial"/>
        </w:rPr>
        <w:t>сельскохозяйственное производство;</w:t>
      </w:r>
    </w:p>
    <w:p w:rsidR="00E65441" w:rsidRPr="00317E24" w:rsidRDefault="00E65441" w:rsidP="00E65441">
      <w:pPr>
        <w:jc w:val="both"/>
        <w:rPr>
          <w:rFonts w:ascii="Arial" w:hAnsi="Arial" w:cs="Arial"/>
        </w:rPr>
      </w:pPr>
      <w:r w:rsidRPr="00317E24">
        <w:rPr>
          <w:rFonts w:ascii="Arial" w:hAnsi="Arial" w:cs="Arial"/>
        </w:rPr>
        <w:t>транспортные магистрали;</w:t>
      </w:r>
    </w:p>
    <w:p w:rsidR="00E65441" w:rsidRPr="00317E24" w:rsidRDefault="00E65441" w:rsidP="00E65441">
      <w:pPr>
        <w:jc w:val="both"/>
        <w:rPr>
          <w:rFonts w:ascii="Arial" w:hAnsi="Arial" w:cs="Arial"/>
        </w:rPr>
      </w:pPr>
      <w:r w:rsidRPr="00317E24">
        <w:rPr>
          <w:rFonts w:ascii="Arial" w:hAnsi="Arial" w:cs="Arial"/>
        </w:rPr>
        <w:t>селитебный комплекс.</w:t>
      </w:r>
    </w:p>
    <w:p w:rsidR="00E65441" w:rsidRPr="00317E24" w:rsidRDefault="00E65441" w:rsidP="00E65441">
      <w:pPr>
        <w:jc w:val="both"/>
        <w:rPr>
          <w:rFonts w:ascii="Arial" w:hAnsi="Arial" w:cs="Arial"/>
        </w:rPr>
      </w:pPr>
      <w:r w:rsidRPr="00317E24">
        <w:rPr>
          <w:rFonts w:ascii="Arial" w:hAnsi="Arial" w:cs="Arial"/>
        </w:rPr>
        <w:t xml:space="preserve">Вследствие относительно невысокой плотности населения, отсутствия традиционных мест массовой рекреации и отдыха населения, слабого развития техногенного комплекса, воздействие на природные комплексы и среду обитания в основном определяется сельскохозяйственным освоением территории и сопутствующей ему инфраструктурой. </w:t>
      </w:r>
    </w:p>
    <w:p w:rsidR="00E65441" w:rsidRPr="00317E24" w:rsidRDefault="00E65441" w:rsidP="00E65441">
      <w:pPr>
        <w:jc w:val="both"/>
        <w:rPr>
          <w:rFonts w:ascii="Arial" w:hAnsi="Arial" w:cs="Arial"/>
        </w:rPr>
      </w:pPr>
      <w:r w:rsidRPr="00317E24">
        <w:rPr>
          <w:rFonts w:ascii="Arial" w:hAnsi="Arial" w:cs="Arial"/>
        </w:rPr>
        <w:t>Состояние воздушного бассейна</w:t>
      </w:r>
    </w:p>
    <w:p w:rsidR="00E65441" w:rsidRPr="00317E24" w:rsidRDefault="00E65441" w:rsidP="00E65441">
      <w:pPr>
        <w:jc w:val="both"/>
        <w:rPr>
          <w:rFonts w:ascii="Arial" w:hAnsi="Arial" w:cs="Arial"/>
        </w:rPr>
      </w:pPr>
      <w:r w:rsidRPr="00317E24">
        <w:rPr>
          <w:rFonts w:ascii="Arial" w:hAnsi="Arial" w:cs="Arial"/>
        </w:rPr>
        <w:t xml:space="preserve">Степень загрязнения атмосферного воздуха относится к числу приоритетных факторов, влияющих на окружающую природную среду. </w:t>
      </w:r>
    </w:p>
    <w:p w:rsidR="00E65441" w:rsidRPr="00317E24" w:rsidRDefault="00E65441" w:rsidP="00E65441">
      <w:pPr>
        <w:jc w:val="both"/>
        <w:rPr>
          <w:rFonts w:ascii="Arial" w:hAnsi="Arial" w:cs="Arial"/>
        </w:rPr>
      </w:pPr>
      <w:r w:rsidRPr="00317E24">
        <w:rPr>
          <w:rFonts w:ascii="Arial" w:hAnsi="Arial" w:cs="Arial"/>
        </w:rPr>
        <w:t xml:space="preserve">По выбросам загрязняющих веществ в атмосферу экологическое состояние воздушного бассейна в поселении является вполне благоприятным для создания комфортных условий среды обитания населения. Это связано, прежде всего, с природными атмосферными и иными условиями, способствующими очищению атмосферы: </w:t>
      </w:r>
    </w:p>
    <w:p w:rsidR="00E65441" w:rsidRPr="00317E24" w:rsidRDefault="00E65441" w:rsidP="00E65441">
      <w:pPr>
        <w:jc w:val="both"/>
        <w:rPr>
          <w:rFonts w:ascii="Arial" w:hAnsi="Arial" w:cs="Arial"/>
        </w:rPr>
      </w:pPr>
      <w:r w:rsidRPr="00317E24">
        <w:rPr>
          <w:rFonts w:ascii="Arial" w:hAnsi="Arial" w:cs="Arial"/>
        </w:rPr>
        <w:t xml:space="preserve">достаточно высокой рассеивающей способностью приземного слоя атмосферы: количество дней с приземными инверсиями и полным безветрием составляет по </w:t>
      </w:r>
      <w:proofErr w:type="spellStart"/>
      <w:r w:rsidRPr="00317E24">
        <w:rPr>
          <w:rFonts w:ascii="Arial" w:hAnsi="Arial" w:cs="Arial"/>
        </w:rPr>
        <w:t>Глазуновскому</w:t>
      </w:r>
      <w:proofErr w:type="spellEnd"/>
      <w:r w:rsidRPr="00317E24">
        <w:rPr>
          <w:rFonts w:ascii="Arial" w:hAnsi="Arial" w:cs="Arial"/>
        </w:rPr>
        <w:t xml:space="preserve"> МР не более 10%, редки и приподнятые инверсии, отличающиеся обычно слабой интенсивностью; </w:t>
      </w:r>
    </w:p>
    <w:p w:rsidR="00E65441" w:rsidRPr="00317E24" w:rsidRDefault="00E65441" w:rsidP="00E65441">
      <w:pPr>
        <w:jc w:val="both"/>
        <w:rPr>
          <w:rFonts w:ascii="Arial" w:hAnsi="Arial" w:cs="Arial"/>
        </w:rPr>
      </w:pPr>
      <w:r w:rsidRPr="00317E24">
        <w:rPr>
          <w:rFonts w:ascii="Arial" w:hAnsi="Arial" w:cs="Arial"/>
        </w:rPr>
        <w:t xml:space="preserve">относительной редкостью дней с сильными ветрами, приводящими к высокой запыленности атмосферы. В целом по району в течение всего года преобладают </w:t>
      </w:r>
      <w:r w:rsidRPr="00317E24">
        <w:rPr>
          <w:rFonts w:ascii="Arial" w:hAnsi="Arial" w:cs="Arial"/>
        </w:rPr>
        <w:lastRenderedPageBreak/>
        <w:t>слабые ветры со скоростью 2–5 м/</w:t>
      </w:r>
      <w:proofErr w:type="gramStart"/>
      <w:r w:rsidRPr="00317E24">
        <w:rPr>
          <w:rFonts w:ascii="Arial" w:hAnsi="Arial" w:cs="Arial"/>
        </w:rPr>
        <w:t>с</w:t>
      </w:r>
      <w:proofErr w:type="gramEnd"/>
      <w:r w:rsidRPr="00317E24">
        <w:rPr>
          <w:rFonts w:ascii="Arial" w:hAnsi="Arial" w:cs="Arial"/>
        </w:rPr>
        <w:t xml:space="preserve">, что </w:t>
      </w:r>
      <w:proofErr w:type="gramStart"/>
      <w:r w:rsidRPr="00317E24">
        <w:rPr>
          <w:rFonts w:ascii="Arial" w:hAnsi="Arial" w:cs="Arial"/>
        </w:rPr>
        <w:t>является</w:t>
      </w:r>
      <w:proofErr w:type="gramEnd"/>
      <w:r w:rsidRPr="00317E24">
        <w:rPr>
          <w:rFonts w:ascii="Arial" w:hAnsi="Arial" w:cs="Arial"/>
        </w:rPr>
        <w:t xml:space="preserve"> благоприятным фактором для рассеивания примесей от низких источников загрязнения воздуха; </w:t>
      </w:r>
    </w:p>
    <w:p w:rsidR="00E65441" w:rsidRPr="00317E24" w:rsidRDefault="00E65441" w:rsidP="00E65441">
      <w:pPr>
        <w:jc w:val="both"/>
        <w:rPr>
          <w:rFonts w:ascii="Arial" w:hAnsi="Arial" w:cs="Arial"/>
        </w:rPr>
      </w:pPr>
      <w:r w:rsidRPr="00317E24">
        <w:rPr>
          <w:rFonts w:ascii="Arial" w:hAnsi="Arial" w:cs="Arial"/>
        </w:rPr>
        <w:t xml:space="preserve">достаточное и довольно частое выпадение осадков. Наиболее благоприятные условия для удаления вредных примесей из атмосферы формируются в летний период, когда увеличивается количество осадков и число дней с осадками; </w:t>
      </w:r>
    </w:p>
    <w:p w:rsidR="00E65441" w:rsidRPr="00317E24" w:rsidRDefault="00E65441" w:rsidP="00E65441">
      <w:pPr>
        <w:jc w:val="both"/>
        <w:rPr>
          <w:rFonts w:ascii="Arial" w:hAnsi="Arial" w:cs="Arial"/>
        </w:rPr>
      </w:pPr>
      <w:proofErr w:type="gramStart"/>
      <w:r w:rsidRPr="00317E24">
        <w:rPr>
          <w:rFonts w:ascii="Arial" w:hAnsi="Arial" w:cs="Arial"/>
        </w:rPr>
        <w:t>достаточно высокая интенсивность солнечной радиации, которая может быть причиной фотохимических реакций и появления, в связи с этим ряда вторичных загрязняющих веществ;</w:t>
      </w:r>
      <w:proofErr w:type="gramEnd"/>
    </w:p>
    <w:p w:rsidR="00E65441" w:rsidRPr="00317E24" w:rsidRDefault="00E65441" w:rsidP="00E65441">
      <w:pPr>
        <w:jc w:val="both"/>
        <w:rPr>
          <w:rFonts w:ascii="Arial" w:hAnsi="Arial" w:cs="Arial"/>
        </w:rPr>
      </w:pPr>
      <w:r w:rsidRPr="00317E24">
        <w:rPr>
          <w:rFonts w:ascii="Arial" w:hAnsi="Arial" w:cs="Arial"/>
        </w:rPr>
        <w:t>особенности рельефа территории, поскольку открытость лесостепных и степных водораздельных пространств ветрам из обширных степных зон юга и юго-востока Европейской части РФ способствует постоянному обновлению, рассеиванию воздушных масс и предотвращению их застаивания. Этому же способствует отсутствие замкнутых ландшафтных складок, урочищ, понижений и др. рельефообразующих элементов;</w:t>
      </w:r>
    </w:p>
    <w:p w:rsidR="00E65441" w:rsidRPr="00317E24" w:rsidRDefault="00E65441" w:rsidP="00E65441">
      <w:pPr>
        <w:jc w:val="both"/>
        <w:rPr>
          <w:rFonts w:ascii="Arial" w:hAnsi="Arial" w:cs="Arial"/>
        </w:rPr>
      </w:pPr>
      <w:r w:rsidRPr="00317E24">
        <w:rPr>
          <w:rFonts w:ascii="Arial" w:hAnsi="Arial" w:cs="Arial"/>
        </w:rPr>
        <w:t>ориентация рельефных элементов Среднерусской возвышенности, долины реки Ока совпадает с преобладающими направлениями ветров, что также улучшает рассеивание выбросов загрязняющих веществ;</w:t>
      </w:r>
    </w:p>
    <w:p w:rsidR="00E65441" w:rsidRPr="00317E24" w:rsidRDefault="00E65441" w:rsidP="00E65441">
      <w:pPr>
        <w:jc w:val="both"/>
        <w:rPr>
          <w:rFonts w:ascii="Arial" w:hAnsi="Arial" w:cs="Arial"/>
        </w:rPr>
      </w:pPr>
      <w:proofErr w:type="spellStart"/>
      <w:r w:rsidRPr="00317E24">
        <w:rPr>
          <w:rFonts w:ascii="Arial" w:hAnsi="Arial" w:cs="Arial"/>
        </w:rPr>
        <w:t>облесенность</w:t>
      </w:r>
      <w:proofErr w:type="spellEnd"/>
      <w:r w:rsidRPr="00317E24">
        <w:rPr>
          <w:rFonts w:ascii="Arial" w:hAnsi="Arial" w:cs="Arial"/>
        </w:rPr>
        <w:t xml:space="preserve"> территории СП не менее 10% позволяет относительно эффективно поглощать выбросы загрязняющих веществ.</w:t>
      </w:r>
    </w:p>
    <w:p w:rsidR="00E65441" w:rsidRPr="00317E24" w:rsidRDefault="00E65441" w:rsidP="00E65441">
      <w:pPr>
        <w:jc w:val="both"/>
        <w:rPr>
          <w:rFonts w:ascii="Arial" w:hAnsi="Arial" w:cs="Arial"/>
        </w:rPr>
      </w:pPr>
      <w:r w:rsidRPr="00317E24">
        <w:rPr>
          <w:rFonts w:ascii="Arial" w:hAnsi="Arial" w:cs="Arial"/>
        </w:rPr>
        <w:t xml:space="preserve">Отсутствию загрязнения атмосферного воздуха способствует также и низкий уровень техногенной нагрузки на территорию, поскольку промышленно-транспортно-коммуникационный потенциал поселения является одним из наиболее слабо </w:t>
      </w:r>
      <w:proofErr w:type="gramStart"/>
      <w:r w:rsidRPr="00317E24">
        <w:rPr>
          <w:rFonts w:ascii="Arial" w:hAnsi="Arial" w:cs="Arial"/>
        </w:rPr>
        <w:t>развитых</w:t>
      </w:r>
      <w:proofErr w:type="gramEnd"/>
      <w:r w:rsidRPr="00317E24">
        <w:rPr>
          <w:rFonts w:ascii="Arial" w:hAnsi="Arial" w:cs="Arial"/>
        </w:rPr>
        <w:t xml:space="preserve"> в </w:t>
      </w:r>
      <w:proofErr w:type="spellStart"/>
      <w:r w:rsidRPr="00317E24">
        <w:rPr>
          <w:rFonts w:ascii="Arial" w:hAnsi="Arial" w:cs="Arial"/>
        </w:rPr>
        <w:t>Глазуновском</w:t>
      </w:r>
      <w:proofErr w:type="spellEnd"/>
      <w:r w:rsidRPr="00317E24">
        <w:rPr>
          <w:rFonts w:ascii="Arial" w:hAnsi="Arial" w:cs="Arial"/>
        </w:rPr>
        <w:t xml:space="preserve"> районе. </w:t>
      </w:r>
    </w:p>
    <w:p w:rsidR="00E65441" w:rsidRPr="00317E24" w:rsidRDefault="00E65441" w:rsidP="00E65441">
      <w:pPr>
        <w:jc w:val="both"/>
        <w:rPr>
          <w:rFonts w:ascii="Arial" w:hAnsi="Arial" w:cs="Arial"/>
        </w:rPr>
      </w:pPr>
      <w:r w:rsidRPr="00317E24">
        <w:rPr>
          <w:rFonts w:ascii="Arial" w:hAnsi="Arial" w:cs="Arial"/>
        </w:rPr>
        <w:t xml:space="preserve">В населенных пунктах поселения нет крупных стационарных источников загрязнения воздушного бассейна, наиболее существенным из них является котельная, а также сеть газопровода низкого давления. Объекты по откорму КРС, МТФ, </w:t>
      </w:r>
      <w:proofErr w:type="spellStart"/>
      <w:r w:rsidRPr="00317E24">
        <w:rPr>
          <w:rFonts w:ascii="Arial" w:hAnsi="Arial" w:cs="Arial"/>
        </w:rPr>
        <w:t>мехтока</w:t>
      </w:r>
      <w:proofErr w:type="spellEnd"/>
      <w:r w:rsidRPr="00317E24">
        <w:rPr>
          <w:rFonts w:ascii="Arial" w:hAnsi="Arial" w:cs="Arial"/>
        </w:rPr>
        <w:t xml:space="preserve"> в основном являются источниками выбросов пылевидных и других веществ, но не химических веществ повышенных классов опасности.</w:t>
      </w:r>
    </w:p>
    <w:p w:rsidR="00E65441" w:rsidRPr="00317E24" w:rsidRDefault="00E65441" w:rsidP="00E65441">
      <w:pPr>
        <w:jc w:val="both"/>
        <w:rPr>
          <w:rFonts w:ascii="Arial" w:hAnsi="Arial" w:cs="Arial"/>
        </w:rPr>
      </w:pPr>
      <w:r w:rsidRPr="00317E24">
        <w:rPr>
          <w:rFonts w:ascii="Arial" w:hAnsi="Arial" w:cs="Arial"/>
        </w:rPr>
        <w:t>К основным источникам загрязнения атмосферы можно отнести автотранспорт.  Однако сеть автодорог в поселении IV и V технической категории, имеющая интенсивность движения менее 1.0 тыс. авт./</w:t>
      </w:r>
      <w:proofErr w:type="spellStart"/>
      <w:r w:rsidRPr="00317E24">
        <w:rPr>
          <w:rFonts w:ascii="Arial" w:hAnsi="Arial" w:cs="Arial"/>
        </w:rPr>
        <w:t>сут</w:t>
      </w:r>
      <w:proofErr w:type="spellEnd"/>
      <w:r w:rsidRPr="00317E24">
        <w:rPr>
          <w:rFonts w:ascii="Arial" w:hAnsi="Arial" w:cs="Arial"/>
        </w:rPr>
        <w:t xml:space="preserve">. </w:t>
      </w:r>
    </w:p>
    <w:p w:rsidR="00E65441" w:rsidRPr="00317E24" w:rsidRDefault="00E65441" w:rsidP="00E65441">
      <w:pPr>
        <w:jc w:val="both"/>
        <w:rPr>
          <w:rFonts w:ascii="Arial" w:hAnsi="Arial" w:cs="Arial"/>
        </w:rPr>
      </w:pPr>
      <w:r w:rsidRPr="00317E24">
        <w:rPr>
          <w:rFonts w:ascii="Arial" w:hAnsi="Arial" w:cs="Arial"/>
        </w:rPr>
        <w:t>Отсутствие статистических данных по поселению не позволяет произвести более глубокий анализ состояния воздушного бассейна.</w:t>
      </w:r>
    </w:p>
    <w:p w:rsidR="00E65441" w:rsidRPr="00317E24" w:rsidRDefault="00E65441" w:rsidP="00E65441">
      <w:pPr>
        <w:jc w:val="both"/>
        <w:rPr>
          <w:rFonts w:ascii="Arial" w:hAnsi="Arial" w:cs="Arial"/>
        </w:rPr>
      </w:pPr>
      <w:r w:rsidRPr="00317E24">
        <w:rPr>
          <w:rFonts w:ascii="Arial" w:hAnsi="Arial" w:cs="Arial"/>
        </w:rPr>
        <w:t xml:space="preserve">Шумовое воздействие (акустическое давление) на среду обитания населения на территории поселения заслуживает рассмотрения в полосе отвода и на сопредельных селитебных территориях автодорог IV и V технической категории. Примерный уровень акустической нагрузки, как и выбросов загрязняющих веществ в атмосферу, может быть оценен по автодорожным объектам-аналогам. Расчеты по ним показывают, что при нахождении жилой зоны вблизи полосы отвода дороги уровень акустического воздействия  на границе санитарных разрывов и </w:t>
      </w:r>
      <w:proofErr w:type="gramStart"/>
      <w:r w:rsidRPr="00317E24">
        <w:rPr>
          <w:rFonts w:ascii="Arial" w:hAnsi="Arial" w:cs="Arial"/>
        </w:rPr>
        <w:t>в</w:t>
      </w:r>
      <w:proofErr w:type="gramEnd"/>
      <w:r w:rsidRPr="00317E24">
        <w:rPr>
          <w:rFonts w:ascii="Arial" w:hAnsi="Arial" w:cs="Arial"/>
        </w:rPr>
        <w:t xml:space="preserve"> </w:t>
      </w:r>
      <w:proofErr w:type="gramStart"/>
      <w:r w:rsidRPr="00317E24">
        <w:rPr>
          <w:rFonts w:ascii="Arial" w:hAnsi="Arial" w:cs="Arial"/>
        </w:rPr>
        <w:t>жилой</w:t>
      </w:r>
      <w:proofErr w:type="gramEnd"/>
      <w:r w:rsidRPr="00317E24">
        <w:rPr>
          <w:rFonts w:ascii="Arial" w:hAnsi="Arial" w:cs="Arial"/>
        </w:rPr>
        <w:t xml:space="preserve"> зоне  может превышать ПДУ (45 – 55 </w:t>
      </w:r>
      <w:proofErr w:type="spellStart"/>
      <w:r w:rsidRPr="00317E24">
        <w:rPr>
          <w:rFonts w:ascii="Arial" w:hAnsi="Arial" w:cs="Arial"/>
        </w:rPr>
        <w:t>дБА</w:t>
      </w:r>
      <w:proofErr w:type="spellEnd"/>
      <w:r w:rsidRPr="00317E24">
        <w:rPr>
          <w:rFonts w:ascii="Arial" w:hAnsi="Arial" w:cs="Arial"/>
        </w:rPr>
        <w:t xml:space="preserve">) и требуются специальные противошумовые мероприятия (установка экранов высотой до 3 м, посадка 4-х рядной </w:t>
      </w:r>
      <w:proofErr w:type="spellStart"/>
      <w:r w:rsidRPr="00317E24">
        <w:rPr>
          <w:rFonts w:ascii="Arial" w:hAnsi="Arial" w:cs="Arial"/>
        </w:rPr>
        <w:t>природорожной</w:t>
      </w:r>
      <w:proofErr w:type="spellEnd"/>
      <w:r w:rsidRPr="00317E24">
        <w:rPr>
          <w:rFonts w:ascii="Arial" w:hAnsi="Arial" w:cs="Arial"/>
        </w:rPr>
        <w:t xml:space="preserve"> лесополосы  и др.).</w:t>
      </w:r>
    </w:p>
    <w:p w:rsidR="00E65441" w:rsidRPr="00317E24" w:rsidRDefault="00E65441" w:rsidP="00E65441">
      <w:pPr>
        <w:jc w:val="both"/>
        <w:rPr>
          <w:rFonts w:ascii="Arial" w:hAnsi="Arial" w:cs="Arial"/>
        </w:rPr>
      </w:pPr>
      <w:r w:rsidRPr="00317E24">
        <w:rPr>
          <w:rFonts w:ascii="Arial" w:hAnsi="Arial" w:cs="Arial"/>
        </w:rPr>
        <w:t xml:space="preserve">Электромагнитное излучение в границах поселения связано в основном с воздействием используемого оборудования связи, в том числе сотовой связи. Согласно технической документации на оборудование, результатам его технической и санитарно-гигиенической сертификации, уровень электромагнитного излучения от него находится в пределах ПДУ - 1 </w:t>
      </w:r>
      <w:proofErr w:type="spellStart"/>
      <w:r w:rsidRPr="00317E24">
        <w:rPr>
          <w:rFonts w:ascii="Arial" w:hAnsi="Arial" w:cs="Arial"/>
        </w:rPr>
        <w:t>мк</w:t>
      </w:r>
      <w:proofErr w:type="spellEnd"/>
      <w:r w:rsidRPr="00317E24">
        <w:rPr>
          <w:rFonts w:ascii="Arial" w:hAnsi="Arial" w:cs="Arial"/>
        </w:rPr>
        <w:t xml:space="preserve"> ВТ/</w:t>
      </w:r>
      <w:proofErr w:type="spellStart"/>
      <w:r w:rsidRPr="00317E24">
        <w:rPr>
          <w:rFonts w:ascii="Arial" w:hAnsi="Arial" w:cs="Arial"/>
        </w:rPr>
        <w:t>кв.см</w:t>
      </w:r>
      <w:proofErr w:type="spellEnd"/>
      <w:r w:rsidRPr="00317E24">
        <w:rPr>
          <w:rFonts w:ascii="Arial" w:hAnsi="Arial" w:cs="Arial"/>
        </w:rPr>
        <w:t xml:space="preserve">.  </w:t>
      </w:r>
    </w:p>
    <w:p w:rsidR="00E65441" w:rsidRPr="00317E24" w:rsidRDefault="00E65441" w:rsidP="00E65441">
      <w:pPr>
        <w:jc w:val="both"/>
        <w:rPr>
          <w:rFonts w:ascii="Arial" w:hAnsi="Arial" w:cs="Arial"/>
        </w:rPr>
      </w:pPr>
      <w:r w:rsidRPr="00317E24">
        <w:rPr>
          <w:rFonts w:ascii="Arial" w:hAnsi="Arial" w:cs="Arial"/>
        </w:rPr>
        <w:t>Состояние водных ресурсов</w:t>
      </w:r>
    </w:p>
    <w:p w:rsidR="00E65441" w:rsidRPr="00317E24" w:rsidRDefault="00E65441" w:rsidP="00E65441">
      <w:pPr>
        <w:jc w:val="both"/>
        <w:rPr>
          <w:rFonts w:ascii="Arial" w:hAnsi="Arial" w:cs="Arial"/>
        </w:rPr>
      </w:pPr>
      <w:r w:rsidRPr="00317E24">
        <w:rPr>
          <w:rFonts w:ascii="Arial" w:hAnsi="Arial" w:cs="Arial"/>
        </w:rPr>
        <w:t xml:space="preserve">К природным водным объектам поселения относятся малые реки, ручьи в разветвленной овражно-балочной сети, отроги которой впадают в постоянные водотоки, а также пруды-накопители в населенных пунктах. </w:t>
      </w:r>
    </w:p>
    <w:p w:rsidR="00E65441" w:rsidRPr="00317E24" w:rsidRDefault="00E65441" w:rsidP="00E65441">
      <w:pPr>
        <w:jc w:val="both"/>
        <w:rPr>
          <w:rFonts w:ascii="Arial" w:hAnsi="Arial" w:cs="Arial"/>
        </w:rPr>
      </w:pPr>
      <w:r w:rsidRPr="00317E24">
        <w:rPr>
          <w:rFonts w:ascii="Arial" w:hAnsi="Arial" w:cs="Arial"/>
        </w:rPr>
        <w:t xml:space="preserve">В паводковые и ливневые периоды с загрязненным поверхностным стоком в поверхностные воды малых рек и ручьев территорий через овражно-балочную сеть  </w:t>
      </w:r>
      <w:r w:rsidRPr="00317E24">
        <w:rPr>
          <w:rFonts w:ascii="Arial" w:hAnsi="Arial" w:cs="Arial"/>
        </w:rPr>
        <w:lastRenderedPageBreak/>
        <w:t xml:space="preserve">выносятся органические вещества гумусового происхождения, нефтепродукты, большое количество мусора и продуктов почвенной эрозии (твердый сток) и поверхностные воды по комплексу гидрохимических показателей, бактериальной загрязненности могут быть умеренно и средне загрязненными. </w:t>
      </w:r>
    </w:p>
    <w:p w:rsidR="00E65441" w:rsidRPr="00317E24" w:rsidRDefault="00E65441" w:rsidP="00E65441">
      <w:pPr>
        <w:jc w:val="both"/>
        <w:rPr>
          <w:rFonts w:ascii="Arial" w:hAnsi="Arial" w:cs="Arial"/>
        </w:rPr>
      </w:pPr>
      <w:r w:rsidRPr="00317E24">
        <w:rPr>
          <w:rFonts w:ascii="Arial" w:hAnsi="Arial" w:cs="Arial"/>
        </w:rPr>
        <w:t xml:space="preserve">К числу основных техногенных факторов и </w:t>
      </w:r>
      <w:proofErr w:type="gramStart"/>
      <w:r w:rsidRPr="00317E24">
        <w:rPr>
          <w:rFonts w:ascii="Arial" w:hAnsi="Arial" w:cs="Arial"/>
        </w:rPr>
        <w:t>видов хозяйственной деятельности, загрязняющих поверхностные воды природных водоемов относятся</w:t>
      </w:r>
      <w:proofErr w:type="gramEnd"/>
      <w:r w:rsidRPr="00317E24">
        <w:rPr>
          <w:rFonts w:ascii="Arial" w:hAnsi="Arial" w:cs="Arial"/>
        </w:rPr>
        <w:t xml:space="preserve">:  </w:t>
      </w:r>
    </w:p>
    <w:p w:rsidR="00E65441" w:rsidRPr="00317E24" w:rsidRDefault="00E65441" w:rsidP="00E65441">
      <w:pPr>
        <w:jc w:val="both"/>
        <w:rPr>
          <w:rFonts w:ascii="Arial" w:hAnsi="Arial" w:cs="Arial"/>
        </w:rPr>
      </w:pPr>
      <w:proofErr w:type="gramStart"/>
      <w:r w:rsidRPr="00317E24">
        <w:rPr>
          <w:rFonts w:ascii="Arial" w:hAnsi="Arial" w:cs="Arial"/>
        </w:rPr>
        <w:t>Сельскохозяйственная деятельность в растениеводстве и земледелии: смыв в результате водной эрозии (плоскостного смыва и линейного размыва) почвенных частиц с пахотных земель; смыв в паводковые и ливневые периоды в поверхностные воды и фильтрация в подземные воды минеральных удобрений, органических удобрений (навоза, соломенной резки, опилок), ядохимикатов, используемых при выращивании зерновых, пропашных, овощных, плодовых культур;</w:t>
      </w:r>
      <w:proofErr w:type="gramEnd"/>
      <w:r w:rsidRPr="00317E24">
        <w:rPr>
          <w:rFonts w:ascii="Arial" w:hAnsi="Arial" w:cs="Arial"/>
        </w:rPr>
        <w:t xml:space="preserve"> смыв навозной жижи, навоза, других отходов при содержании скота на животноводческих комплексах, использование прудов-накопителей для водопоя скота;  </w:t>
      </w:r>
    </w:p>
    <w:p w:rsidR="00E65441" w:rsidRPr="00317E24" w:rsidRDefault="00E65441" w:rsidP="00E65441">
      <w:pPr>
        <w:jc w:val="both"/>
        <w:rPr>
          <w:rFonts w:ascii="Arial" w:hAnsi="Arial" w:cs="Arial"/>
        </w:rPr>
      </w:pPr>
      <w:r w:rsidRPr="00317E24">
        <w:rPr>
          <w:rFonts w:ascii="Arial" w:hAnsi="Arial" w:cs="Arial"/>
        </w:rPr>
        <w:t>Ирригационно-мелиоративная деятельность: устройство и эксплуатация без соответствующего проектного и инженерно-технического обоснования и сопровождения гидротехнических сооружений и устройств, насосных станций и заборных устрой</w:t>
      </w:r>
      <w:proofErr w:type="gramStart"/>
      <w:r w:rsidRPr="00317E24">
        <w:rPr>
          <w:rFonts w:ascii="Arial" w:hAnsi="Arial" w:cs="Arial"/>
        </w:rPr>
        <w:t>ств дл</w:t>
      </w:r>
      <w:proofErr w:type="gramEnd"/>
      <w:r w:rsidRPr="00317E24">
        <w:rPr>
          <w:rFonts w:ascii="Arial" w:hAnsi="Arial" w:cs="Arial"/>
        </w:rPr>
        <w:t>я воды, основных и распределительных водопроводов на нужды орошения, плотин, дамб;</w:t>
      </w:r>
    </w:p>
    <w:p w:rsidR="00E65441" w:rsidRPr="00317E24" w:rsidRDefault="00E65441" w:rsidP="00E65441">
      <w:pPr>
        <w:jc w:val="both"/>
        <w:rPr>
          <w:rFonts w:ascii="Arial" w:hAnsi="Arial" w:cs="Arial"/>
        </w:rPr>
      </w:pPr>
      <w:r w:rsidRPr="00317E24">
        <w:rPr>
          <w:rFonts w:ascii="Arial" w:hAnsi="Arial" w:cs="Arial"/>
        </w:rPr>
        <w:t xml:space="preserve">Автодорожная деятельность: загрязнение и захламление поверхностных вод материалами и отходами производства строительно-дорожных и ремонтно-эксплуатационных работ, ГСМ на автодорогах и железной дороге, а также нарушенным и </w:t>
      </w:r>
      <w:proofErr w:type="spellStart"/>
      <w:r w:rsidRPr="00317E24">
        <w:rPr>
          <w:rFonts w:ascii="Arial" w:hAnsi="Arial" w:cs="Arial"/>
        </w:rPr>
        <w:t>обеструктуренным</w:t>
      </w:r>
      <w:proofErr w:type="spellEnd"/>
      <w:r w:rsidRPr="00317E24">
        <w:rPr>
          <w:rFonts w:ascii="Arial" w:hAnsi="Arial" w:cs="Arial"/>
        </w:rPr>
        <w:t xml:space="preserve"> грунтом при устройстве и эксплуатации множества полевых дорог в зоне дачного садоводства и огородничества;</w:t>
      </w:r>
    </w:p>
    <w:p w:rsidR="00E65441" w:rsidRPr="00317E24" w:rsidRDefault="00E65441" w:rsidP="00E65441">
      <w:pPr>
        <w:jc w:val="both"/>
        <w:rPr>
          <w:rFonts w:ascii="Arial" w:hAnsi="Arial" w:cs="Arial"/>
        </w:rPr>
      </w:pPr>
      <w:proofErr w:type="spellStart"/>
      <w:r w:rsidRPr="00317E24">
        <w:rPr>
          <w:rFonts w:ascii="Arial" w:hAnsi="Arial" w:cs="Arial"/>
        </w:rPr>
        <w:t>Нелимитируемые</w:t>
      </w:r>
      <w:proofErr w:type="spellEnd"/>
      <w:r w:rsidRPr="00317E24">
        <w:rPr>
          <w:rFonts w:ascii="Arial" w:hAnsi="Arial" w:cs="Arial"/>
        </w:rPr>
        <w:t xml:space="preserve"> </w:t>
      </w:r>
      <w:proofErr w:type="spellStart"/>
      <w:r w:rsidRPr="00317E24">
        <w:rPr>
          <w:rFonts w:ascii="Arial" w:hAnsi="Arial" w:cs="Arial"/>
        </w:rPr>
        <w:t>карьероразработки</w:t>
      </w:r>
      <w:proofErr w:type="spellEnd"/>
      <w:r w:rsidRPr="00317E24">
        <w:rPr>
          <w:rFonts w:ascii="Arial" w:hAnsi="Arial" w:cs="Arial"/>
        </w:rPr>
        <w:t xml:space="preserve"> нерудных полезных ископаемых;</w:t>
      </w:r>
    </w:p>
    <w:p w:rsidR="00E65441" w:rsidRPr="00317E24" w:rsidRDefault="00E65441" w:rsidP="00E65441">
      <w:pPr>
        <w:jc w:val="both"/>
        <w:rPr>
          <w:rFonts w:ascii="Arial" w:hAnsi="Arial" w:cs="Arial"/>
        </w:rPr>
      </w:pPr>
      <w:proofErr w:type="spellStart"/>
      <w:r w:rsidRPr="00317E24">
        <w:rPr>
          <w:rFonts w:ascii="Arial" w:hAnsi="Arial" w:cs="Arial"/>
        </w:rPr>
        <w:t>Селитебно</w:t>
      </w:r>
      <w:proofErr w:type="spellEnd"/>
      <w:r w:rsidRPr="00317E24">
        <w:rPr>
          <w:rFonts w:ascii="Arial" w:hAnsi="Arial" w:cs="Arial"/>
        </w:rPr>
        <w:t>-рекреационная деятельность: не регламентированное, произвольное изъятие поверхностных вод для целей орошения сельскохозяйственных культур, полива приусадебных участков населением, технического водоснабжения и т.д.; нарушение правил сбора, размещения и утилизации твердых и жидких отходов при организации несанкционированных свалок производственного и бытового мусора;</w:t>
      </w:r>
    </w:p>
    <w:p w:rsidR="00E65441" w:rsidRPr="00317E24" w:rsidRDefault="00E65441" w:rsidP="00E65441">
      <w:pPr>
        <w:jc w:val="both"/>
        <w:rPr>
          <w:rFonts w:ascii="Arial" w:hAnsi="Arial" w:cs="Arial"/>
        </w:rPr>
      </w:pPr>
      <w:r w:rsidRPr="00317E24">
        <w:rPr>
          <w:rFonts w:ascii="Arial" w:hAnsi="Arial" w:cs="Arial"/>
        </w:rPr>
        <w:t xml:space="preserve">Иная несанкционированная деятельность:  сплошная распашка и </w:t>
      </w:r>
      <w:proofErr w:type="spellStart"/>
      <w:r w:rsidRPr="00317E24">
        <w:rPr>
          <w:rFonts w:ascii="Arial" w:hAnsi="Arial" w:cs="Arial"/>
        </w:rPr>
        <w:t>подпашка</w:t>
      </w:r>
      <w:proofErr w:type="spellEnd"/>
      <w:r w:rsidRPr="00317E24">
        <w:rPr>
          <w:rFonts w:ascii="Arial" w:hAnsi="Arial" w:cs="Arial"/>
        </w:rPr>
        <w:t xml:space="preserve"> ВЗ и ПЗП водоемов, строительство, </w:t>
      </w:r>
      <w:proofErr w:type="spellStart"/>
      <w:r w:rsidRPr="00317E24">
        <w:rPr>
          <w:rFonts w:ascii="Arial" w:hAnsi="Arial" w:cs="Arial"/>
        </w:rPr>
        <w:t>карьероразработки</w:t>
      </w:r>
      <w:proofErr w:type="spellEnd"/>
      <w:r w:rsidRPr="00317E24">
        <w:rPr>
          <w:rFonts w:ascii="Arial" w:hAnsi="Arial" w:cs="Arial"/>
        </w:rPr>
        <w:t xml:space="preserve"> и др., размещения и функционирования промышленных, строительных объектов, АЗС, пунктов и мест заправки, ТО и ТУ строительной и транспортной техники, складирования строительных и иных материалов  - загрязнителей окружающей среды в ВОЗ и ПЗП природных водоемов.</w:t>
      </w:r>
    </w:p>
    <w:p w:rsidR="00E65441" w:rsidRPr="00317E24" w:rsidRDefault="00E65441" w:rsidP="00E65441">
      <w:pPr>
        <w:jc w:val="both"/>
        <w:rPr>
          <w:rFonts w:ascii="Arial" w:hAnsi="Arial" w:cs="Arial"/>
        </w:rPr>
      </w:pPr>
      <w:r w:rsidRPr="00317E24">
        <w:rPr>
          <w:rFonts w:ascii="Arial" w:hAnsi="Arial" w:cs="Arial"/>
        </w:rPr>
        <w:t>В результате наблюдается:</w:t>
      </w:r>
    </w:p>
    <w:p w:rsidR="00E65441" w:rsidRPr="00317E24" w:rsidRDefault="00E65441" w:rsidP="00E65441">
      <w:pPr>
        <w:jc w:val="both"/>
        <w:rPr>
          <w:rFonts w:ascii="Arial" w:hAnsi="Arial" w:cs="Arial"/>
        </w:rPr>
      </w:pPr>
      <w:r w:rsidRPr="00317E24">
        <w:rPr>
          <w:rFonts w:ascii="Arial" w:hAnsi="Arial" w:cs="Arial"/>
        </w:rPr>
        <w:t>нарушение условий формирования, ухудшение качества естественного поверхностного стока вод;</w:t>
      </w:r>
    </w:p>
    <w:p w:rsidR="00E65441" w:rsidRPr="00317E24" w:rsidRDefault="00E65441" w:rsidP="00E65441">
      <w:pPr>
        <w:jc w:val="both"/>
        <w:rPr>
          <w:rFonts w:ascii="Arial" w:hAnsi="Arial" w:cs="Arial"/>
        </w:rPr>
      </w:pPr>
      <w:r w:rsidRPr="00317E24">
        <w:rPr>
          <w:rFonts w:ascii="Arial" w:hAnsi="Arial" w:cs="Arial"/>
        </w:rPr>
        <w:t>загрязнение и захламление ВОЗ временных водотоков, ухудшение гидрологических, гидрохимических показателей, усиление интенсивности эрозии и процессов транзитной миграции твердого стока в поверхностные водоемы. Увеличение эрозионной активности на водосборе приведет в паводковые и ливневые периоды к сбросу в овраги и переносу в природные водоемы значительных масс твердых частиц, перераспределению фаз (</w:t>
      </w:r>
      <w:proofErr w:type="gramStart"/>
      <w:r w:rsidRPr="00317E24">
        <w:rPr>
          <w:rFonts w:ascii="Arial" w:hAnsi="Arial" w:cs="Arial"/>
        </w:rPr>
        <w:t>вода-донные</w:t>
      </w:r>
      <w:proofErr w:type="gramEnd"/>
      <w:r w:rsidRPr="00317E24">
        <w:rPr>
          <w:rFonts w:ascii="Arial" w:hAnsi="Arial" w:cs="Arial"/>
        </w:rPr>
        <w:t xml:space="preserve"> отложения), заилению водоемов, повышению мутности воды. Это может спровоцировать вторичное загрязнение природных водоемов путем </w:t>
      </w:r>
      <w:proofErr w:type="spellStart"/>
      <w:r w:rsidRPr="00317E24">
        <w:rPr>
          <w:rFonts w:ascii="Arial" w:hAnsi="Arial" w:cs="Arial"/>
        </w:rPr>
        <w:t>ремобилизации</w:t>
      </w:r>
      <w:proofErr w:type="spellEnd"/>
      <w:r w:rsidRPr="00317E24">
        <w:rPr>
          <w:rFonts w:ascii="Arial" w:hAnsi="Arial" w:cs="Arial"/>
        </w:rPr>
        <w:t xml:space="preserve"> – десорбционных, диффузионных процессов;</w:t>
      </w:r>
    </w:p>
    <w:p w:rsidR="00E65441" w:rsidRPr="00317E24" w:rsidRDefault="00E65441" w:rsidP="00E65441">
      <w:pPr>
        <w:jc w:val="both"/>
        <w:rPr>
          <w:rFonts w:ascii="Arial" w:hAnsi="Arial" w:cs="Arial"/>
        </w:rPr>
      </w:pPr>
      <w:proofErr w:type="gramStart"/>
      <w:r w:rsidRPr="00317E24">
        <w:rPr>
          <w:rFonts w:ascii="Arial" w:hAnsi="Arial" w:cs="Arial"/>
        </w:rPr>
        <w:t xml:space="preserve">потеря роли и функции ландшафтно-геохимических барьеров в ВОЗ и ПЗП водоемов при уничтожении, повреждении, загрязнении растительного покрова, особенно защитной водоохраной и противоэрозионной древесно-кустарниковой растительности, многолетних трав, либо не проведении или проведении с нарушением технологии рекультивации растительно-почвенного покрова в ВОС и ПЗП, особенно мероприятий по восстановлению нарушенной ПЗП с </w:t>
      </w:r>
      <w:proofErr w:type="spellStart"/>
      <w:r w:rsidRPr="00317E24">
        <w:rPr>
          <w:rFonts w:ascii="Arial" w:hAnsi="Arial" w:cs="Arial"/>
        </w:rPr>
        <w:t>залужением</w:t>
      </w:r>
      <w:proofErr w:type="spellEnd"/>
      <w:r w:rsidRPr="00317E24">
        <w:rPr>
          <w:rFonts w:ascii="Arial" w:hAnsi="Arial" w:cs="Arial"/>
        </w:rPr>
        <w:t xml:space="preserve"> </w:t>
      </w:r>
      <w:r w:rsidRPr="00317E24">
        <w:rPr>
          <w:rFonts w:ascii="Arial" w:hAnsi="Arial" w:cs="Arial"/>
        </w:rPr>
        <w:lastRenderedPageBreak/>
        <w:t>многолетними травами, высадкой черенков быстро укореняющихся древесно-кустарниковых пород (ива, тополь и</w:t>
      </w:r>
      <w:proofErr w:type="gramEnd"/>
      <w:r w:rsidRPr="00317E24">
        <w:rPr>
          <w:rFonts w:ascii="Arial" w:hAnsi="Arial" w:cs="Arial"/>
        </w:rPr>
        <w:t xml:space="preserve"> др.);</w:t>
      </w:r>
    </w:p>
    <w:p w:rsidR="00E65441" w:rsidRPr="00317E24" w:rsidRDefault="00E65441" w:rsidP="00E65441">
      <w:pPr>
        <w:jc w:val="both"/>
        <w:rPr>
          <w:rFonts w:ascii="Arial" w:hAnsi="Arial" w:cs="Arial"/>
        </w:rPr>
      </w:pPr>
      <w:r w:rsidRPr="00317E24">
        <w:rPr>
          <w:rFonts w:ascii="Arial" w:hAnsi="Arial" w:cs="Arial"/>
        </w:rPr>
        <w:t>сброс в результате аварийных ситуаций неочищенных и недостаточно очищенных сточных вод на рельеф местности;</w:t>
      </w:r>
    </w:p>
    <w:p w:rsidR="00E65441" w:rsidRPr="00317E24" w:rsidRDefault="00E65441" w:rsidP="00E65441">
      <w:pPr>
        <w:jc w:val="both"/>
        <w:rPr>
          <w:rFonts w:ascii="Arial" w:hAnsi="Arial" w:cs="Arial"/>
        </w:rPr>
      </w:pPr>
      <w:proofErr w:type="spellStart"/>
      <w:r w:rsidRPr="00317E24">
        <w:rPr>
          <w:rFonts w:ascii="Arial" w:hAnsi="Arial" w:cs="Arial"/>
        </w:rPr>
        <w:t>нелимитируемое</w:t>
      </w:r>
      <w:proofErr w:type="spellEnd"/>
      <w:r w:rsidRPr="00317E24">
        <w:rPr>
          <w:rFonts w:ascii="Arial" w:hAnsi="Arial" w:cs="Arial"/>
        </w:rPr>
        <w:t xml:space="preserve"> использование водных ресурсов на хозяйственно-питьевые и производственные нужды.</w:t>
      </w:r>
    </w:p>
    <w:p w:rsidR="00E65441" w:rsidRPr="00317E24" w:rsidRDefault="00E65441" w:rsidP="00E65441">
      <w:pPr>
        <w:jc w:val="both"/>
        <w:rPr>
          <w:rFonts w:ascii="Arial" w:hAnsi="Arial" w:cs="Arial"/>
        </w:rPr>
      </w:pPr>
      <w:r w:rsidRPr="00317E24">
        <w:rPr>
          <w:rFonts w:ascii="Arial" w:hAnsi="Arial" w:cs="Arial"/>
        </w:rPr>
        <w:t xml:space="preserve">Из поверхностных вод реки Руда, других природных водоемов вода используется на хозяйственно-технические нужды. </w:t>
      </w:r>
      <w:proofErr w:type="gramStart"/>
      <w:r w:rsidRPr="00317E24">
        <w:rPr>
          <w:rFonts w:ascii="Arial" w:hAnsi="Arial" w:cs="Arial"/>
        </w:rPr>
        <w:t xml:space="preserve">Для питьевого водоснабжения населенных пунктов путем забора с колодцев достаточно безнапорного, первого от поверхности мелового водоносного горизонта, залегающего на глубине от нескольких метров до 20 м. Для централизованного водопроводного </w:t>
      </w:r>
      <w:proofErr w:type="spellStart"/>
      <w:r w:rsidRPr="00317E24">
        <w:rPr>
          <w:rFonts w:ascii="Arial" w:hAnsi="Arial" w:cs="Arial"/>
        </w:rPr>
        <w:t>водообеспечения</w:t>
      </w:r>
      <w:proofErr w:type="spellEnd"/>
      <w:r w:rsidRPr="00317E24">
        <w:rPr>
          <w:rFonts w:ascii="Arial" w:hAnsi="Arial" w:cs="Arial"/>
        </w:rPr>
        <w:t xml:space="preserve"> питьевой водой обычно используются артезианские скважины напорного </w:t>
      </w:r>
      <w:proofErr w:type="spellStart"/>
      <w:r w:rsidRPr="00317E24">
        <w:rPr>
          <w:rFonts w:ascii="Arial" w:hAnsi="Arial" w:cs="Arial"/>
        </w:rPr>
        <w:t>воронежско-ливенского</w:t>
      </w:r>
      <w:proofErr w:type="spellEnd"/>
      <w:r w:rsidRPr="00317E24">
        <w:rPr>
          <w:rFonts w:ascii="Arial" w:hAnsi="Arial" w:cs="Arial"/>
        </w:rPr>
        <w:t xml:space="preserve"> водоносного комплекса, относящегося к категории защищенных от поверхностного загрязнения.</w:t>
      </w:r>
      <w:proofErr w:type="gramEnd"/>
      <w:r w:rsidRPr="00317E24">
        <w:rPr>
          <w:rFonts w:ascii="Arial" w:hAnsi="Arial" w:cs="Arial"/>
        </w:rPr>
        <w:t xml:space="preserve"> Воды горизонта гидрокарбонатные кальциевые, пресные, с минерализацией 0,4-0,5 г/л.</w:t>
      </w:r>
    </w:p>
    <w:p w:rsidR="00E65441" w:rsidRPr="00317E24" w:rsidRDefault="00E65441" w:rsidP="00E65441">
      <w:pPr>
        <w:jc w:val="both"/>
        <w:rPr>
          <w:rFonts w:ascii="Arial" w:hAnsi="Arial" w:cs="Arial"/>
        </w:rPr>
      </w:pPr>
      <w:r w:rsidRPr="00317E24">
        <w:rPr>
          <w:rFonts w:ascii="Arial" w:hAnsi="Arial" w:cs="Arial"/>
        </w:rPr>
        <w:t xml:space="preserve">Сельские населенные пункты поселения не имеют централизованной (канализационной) системы водоотведения. Отвод хозяйственно-бытовых и производственных стоков от зданий общественного назначения и от частного сектора населения осуществляется в основном в выгребные ямы, с последующей откачкой и вывозом в места, согласованные с районным органом </w:t>
      </w:r>
      <w:proofErr w:type="spellStart"/>
      <w:r w:rsidRPr="00317E24">
        <w:rPr>
          <w:rFonts w:ascii="Arial" w:hAnsi="Arial" w:cs="Arial"/>
        </w:rPr>
        <w:t>Роспотребнадзора</w:t>
      </w:r>
      <w:proofErr w:type="spellEnd"/>
      <w:r w:rsidRPr="00317E24">
        <w:rPr>
          <w:rFonts w:ascii="Arial" w:hAnsi="Arial" w:cs="Arial"/>
        </w:rPr>
        <w:t xml:space="preserve">. </w:t>
      </w:r>
    </w:p>
    <w:p w:rsidR="00E65441" w:rsidRPr="00317E24" w:rsidRDefault="00E65441" w:rsidP="00E65441">
      <w:pPr>
        <w:jc w:val="both"/>
        <w:rPr>
          <w:rFonts w:ascii="Arial" w:hAnsi="Arial" w:cs="Arial"/>
        </w:rPr>
      </w:pPr>
      <w:r w:rsidRPr="00317E24">
        <w:rPr>
          <w:rFonts w:ascii="Arial" w:hAnsi="Arial" w:cs="Arial"/>
        </w:rPr>
        <w:t xml:space="preserve">Расчетные сведения по </w:t>
      </w:r>
      <w:proofErr w:type="spellStart"/>
      <w:r w:rsidRPr="00317E24">
        <w:rPr>
          <w:rFonts w:ascii="Arial" w:hAnsi="Arial" w:cs="Arial"/>
        </w:rPr>
        <w:t>водообеспечению</w:t>
      </w:r>
      <w:proofErr w:type="spellEnd"/>
      <w:r w:rsidRPr="00317E24">
        <w:rPr>
          <w:rFonts w:ascii="Arial" w:hAnsi="Arial" w:cs="Arial"/>
        </w:rPr>
        <w:t xml:space="preserve"> и водоотведению для </w:t>
      </w:r>
      <w:proofErr w:type="spellStart"/>
      <w:r w:rsidRPr="00317E24">
        <w:rPr>
          <w:rFonts w:ascii="Arial" w:hAnsi="Arial" w:cs="Arial"/>
        </w:rPr>
        <w:t>посеелния</w:t>
      </w:r>
      <w:proofErr w:type="spellEnd"/>
      <w:r w:rsidRPr="00317E24">
        <w:rPr>
          <w:rFonts w:ascii="Arial" w:hAnsi="Arial" w:cs="Arial"/>
        </w:rPr>
        <w:t xml:space="preserve"> отсутствуют. </w:t>
      </w:r>
    </w:p>
    <w:p w:rsidR="00E65441" w:rsidRPr="00317E24" w:rsidRDefault="00E65441" w:rsidP="00E65441">
      <w:pPr>
        <w:jc w:val="both"/>
        <w:rPr>
          <w:rFonts w:ascii="Arial" w:hAnsi="Arial" w:cs="Arial"/>
        </w:rPr>
      </w:pPr>
      <w:r w:rsidRPr="00317E24">
        <w:rPr>
          <w:rFonts w:ascii="Arial" w:hAnsi="Arial" w:cs="Arial"/>
        </w:rPr>
        <w:t>В сельском поселении остается актуальной проблема хозяйственно-питьевого водоснабжения. Продолжающееся загрязнение водоемов, являющихся источниками водоснабжения и рекреационного водопользования, сохраняющаяся высокая изношенность водопроводных сетей, их аварийность, в результате низкого уровня эксплуатации, особенно в сельских поселениях, отсутствие или явное несовершенство очистных элементов создают риск здоровью населения.</w:t>
      </w:r>
    </w:p>
    <w:p w:rsidR="00E65441" w:rsidRPr="00317E24" w:rsidRDefault="00E65441" w:rsidP="00E65441">
      <w:pPr>
        <w:jc w:val="both"/>
        <w:rPr>
          <w:rFonts w:ascii="Arial" w:hAnsi="Arial" w:cs="Arial"/>
        </w:rPr>
      </w:pPr>
      <w:r w:rsidRPr="00317E24">
        <w:rPr>
          <w:rFonts w:ascii="Arial" w:hAnsi="Arial" w:cs="Arial"/>
        </w:rPr>
        <w:t xml:space="preserve">По данным Управления </w:t>
      </w:r>
      <w:proofErr w:type="spellStart"/>
      <w:r w:rsidRPr="00317E24">
        <w:rPr>
          <w:rFonts w:ascii="Arial" w:hAnsi="Arial" w:cs="Arial"/>
        </w:rPr>
        <w:t>Роспотребнадзора</w:t>
      </w:r>
      <w:proofErr w:type="spellEnd"/>
      <w:r w:rsidRPr="00317E24">
        <w:rPr>
          <w:rFonts w:ascii="Arial" w:hAnsi="Arial" w:cs="Arial"/>
        </w:rPr>
        <w:t xml:space="preserve"> по Орловской области (2007-2008 </w:t>
      </w:r>
      <w:proofErr w:type="spellStart"/>
      <w:r w:rsidRPr="00317E24">
        <w:rPr>
          <w:rFonts w:ascii="Arial" w:hAnsi="Arial" w:cs="Arial"/>
        </w:rPr>
        <w:t>г.г</w:t>
      </w:r>
      <w:proofErr w:type="spellEnd"/>
      <w:r w:rsidRPr="00317E24">
        <w:rPr>
          <w:rFonts w:ascii="Arial" w:hAnsi="Arial" w:cs="Arial"/>
        </w:rPr>
        <w:t xml:space="preserve">.) к числу наиболее неблагополучных районов по организации зон санитарной охраны централизованных источников питьевого водоснабжения относится Глазуновский район (30% источников питьевого водоснабжения не имеют организованной ЗСО). Высокое содержание солей железа в питьевой воде среди прочих районов также наблюдается в </w:t>
      </w:r>
      <w:proofErr w:type="spellStart"/>
      <w:r w:rsidRPr="00317E24">
        <w:rPr>
          <w:rFonts w:ascii="Arial" w:hAnsi="Arial" w:cs="Arial"/>
        </w:rPr>
        <w:t>Глазуновском</w:t>
      </w:r>
      <w:proofErr w:type="spellEnd"/>
      <w:r w:rsidRPr="00317E24">
        <w:rPr>
          <w:rFonts w:ascii="Arial" w:hAnsi="Arial" w:cs="Arial"/>
        </w:rPr>
        <w:t xml:space="preserve"> районе, зафиксировано превышение гигиенических нормативов по показателям жесткости (более 10 мг/</w:t>
      </w:r>
      <w:proofErr w:type="spellStart"/>
      <w:r w:rsidRPr="00317E24">
        <w:rPr>
          <w:rFonts w:ascii="Arial" w:hAnsi="Arial" w:cs="Arial"/>
        </w:rPr>
        <w:t>экв</w:t>
      </w:r>
      <w:proofErr w:type="spellEnd"/>
      <w:r w:rsidRPr="00317E24">
        <w:rPr>
          <w:rFonts w:ascii="Arial" w:hAnsi="Arial" w:cs="Arial"/>
        </w:rPr>
        <w:t xml:space="preserve">. л). </w:t>
      </w:r>
    </w:p>
    <w:p w:rsidR="00E65441" w:rsidRPr="00317E24" w:rsidRDefault="00E65441" w:rsidP="00E65441">
      <w:pPr>
        <w:jc w:val="both"/>
        <w:rPr>
          <w:rFonts w:ascii="Arial" w:hAnsi="Arial" w:cs="Arial"/>
        </w:rPr>
      </w:pPr>
      <w:r w:rsidRPr="00317E24">
        <w:rPr>
          <w:rFonts w:ascii="Arial" w:hAnsi="Arial" w:cs="Arial"/>
        </w:rPr>
        <w:t>Обращение с твердыми отходами</w:t>
      </w:r>
    </w:p>
    <w:p w:rsidR="00E65441" w:rsidRPr="00317E24" w:rsidRDefault="00E65441" w:rsidP="00E65441">
      <w:pPr>
        <w:jc w:val="both"/>
        <w:rPr>
          <w:rFonts w:ascii="Arial" w:hAnsi="Arial" w:cs="Arial"/>
        </w:rPr>
      </w:pPr>
      <w:r w:rsidRPr="00317E24">
        <w:rPr>
          <w:rFonts w:ascii="Arial" w:hAnsi="Arial" w:cs="Arial"/>
        </w:rPr>
        <w:t>Загрязненность окружающей среды отходами в настоящее время является серьезной проблемой. Все возрастающее количество отходов (в том числе опасных), отсутствие учета, беспорядочное и бесконтрольное складирование оказывает отрицательное воздействие на состояние здоровья населения и на окружающую среду.</w:t>
      </w:r>
    </w:p>
    <w:p w:rsidR="00E65441" w:rsidRPr="00317E24" w:rsidRDefault="00E65441" w:rsidP="00E65441">
      <w:pPr>
        <w:jc w:val="both"/>
        <w:rPr>
          <w:rFonts w:ascii="Arial" w:hAnsi="Arial" w:cs="Arial"/>
        </w:rPr>
      </w:pPr>
      <w:r w:rsidRPr="00317E24">
        <w:rPr>
          <w:rFonts w:ascii="Arial" w:hAnsi="Arial" w:cs="Arial"/>
        </w:rPr>
        <w:t>При неправильном захоронении отходы представляют угрозу здоровью населения, загрязняют почву, поверхностные и подземные воды, занимают сельскохозяйственные угодья и создают эстетические и рекреационные проблемы. Поэтому одной из наиболее важных задач охраны окружающей природной среды является проблема сбора, утилизации и размещения отходов.</w:t>
      </w:r>
    </w:p>
    <w:p w:rsidR="00E65441" w:rsidRPr="00317E24" w:rsidRDefault="00E65441" w:rsidP="00E65441">
      <w:pPr>
        <w:jc w:val="both"/>
        <w:rPr>
          <w:rFonts w:ascii="Arial" w:hAnsi="Arial" w:cs="Arial"/>
        </w:rPr>
      </w:pPr>
      <w:r w:rsidRPr="00317E24">
        <w:rPr>
          <w:rFonts w:ascii="Arial" w:hAnsi="Arial" w:cs="Arial"/>
        </w:rPr>
        <w:t xml:space="preserve">В настоящее время в поселении нет обустроенного полигона ТБО. </w:t>
      </w:r>
    </w:p>
    <w:p w:rsidR="00E65441" w:rsidRPr="00317E24" w:rsidRDefault="00E65441" w:rsidP="00E65441">
      <w:pPr>
        <w:jc w:val="both"/>
        <w:rPr>
          <w:rFonts w:ascii="Arial" w:hAnsi="Arial" w:cs="Arial"/>
        </w:rPr>
      </w:pPr>
      <w:r w:rsidRPr="00317E24">
        <w:rPr>
          <w:rFonts w:ascii="Arial" w:hAnsi="Arial" w:cs="Arial"/>
        </w:rPr>
        <w:t>Установлено, что от сельских жителей на свалки поступает на 25-30% отходов меньше, чем от городских, поскольку бытовые отходы сельских населенных пунктов содержат заметно меньшее количество компостируемых веществ, как правило, вносятся в почву, идут на корм скоту или сжигаются на местах в кострах и отопительных печах. Это снижает объем утилизируемых отходов в сельских населенных пунктах не менее</w:t>
      </w:r>
      <w:proofErr w:type="gramStart"/>
      <w:r w:rsidRPr="00317E24">
        <w:rPr>
          <w:rFonts w:ascii="Arial" w:hAnsi="Arial" w:cs="Arial"/>
        </w:rPr>
        <w:t>,</w:t>
      </w:r>
      <w:proofErr w:type="gramEnd"/>
      <w:r w:rsidRPr="00317E24">
        <w:rPr>
          <w:rFonts w:ascii="Arial" w:hAnsi="Arial" w:cs="Arial"/>
        </w:rPr>
        <w:t xml:space="preserve"> чем на 25-30%. </w:t>
      </w:r>
    </w:p>
    <w:p w:rsidR="00E65441" w:rsidRPr="00317E24" w:rsidRDefault="00E65441" w:rsidP="00E65441">
      <w:pPr>
        <w:jc w:val="both"/>
        <w:rPr>
          <w:rFonts w:ascii="Arial" w:hAnsi="Arial" w:cs="Arial"/>
        </w:rPr>
      </w:pPr>
      <w:r w:rsidRPr="00317E24">
        <w:rPr>
          <w:rFonts w:ascii="Arial" w:hAnsi="Arial" w:cs="Arial"/>
        </w:rPr>
        <w:t xml:space="preserve">С учетом этого норма образования бытовых отходов для сельскохозяйственного </w:t>
      </w:r>
      <w:r w:rsidRPr="00317E24">
        <w:rPr>
          <w:rFonts w:ascii="Arial" w:hAnsi="Arial" w:cs="Arial"/>
        </w:rPr>
        <w:lastRenderedPageBreak/>
        <w:t>населения не превысит 0.1 т/год на человека;</w:t>
      </w:r>
    </w:p>
    <w:p w:rsidR="00E65441" w:rsidRPr="00317E24" w:rsidRDefault="00E65441" w:rsidP="00E65441">
      <w:pPr>
        <w:jc w:val="both"/>
        <w:rPr>
          <w:rFonts w:ascii="Arial" w:hAnsi="Arial" w:cs="Arial"/>
        </w:rPr>
      </w:pPr>
      <w:r w:rsidRPr="00317E24">
        <w:rPr>
          <w:rFonts w:ascii="Arial" w:hAnsi="Arial" w:cs="Arial"/>
        </w:rPr>
        <w:t>- ожидаемый объем отходов от 10-ти населенных пунктов поселения составит: 0.1 т/год</w:t>
      </w:r>
      <w:proofErr w:type="gramStart"/>
      <w:r w:rsidRPr="00317E24">
        <w:rPr>
          <w:rFonts w:ascii="Arial" w:hAnsi="Arial" w:cs="Arial"/>
        </w:rPr>
        <w:t>.</w:t>
      </w:r>
      <w:proofErr w:type="gramEnd"/>
      <w:r w:rsidRPr="00317E24">
        <w:rPr>
          <w:rFonts w:ascii="Arial" w:hAnsi="Arial" w:cs="Arial"/>
        </w:rPr>
        <w:t xml:space="preserve"> </w:t>
      </w:r>
      <w:proofErr w:type="gramStart"/>
      <w:r w:rsidRPr="00317E24">
        <w:rPr>
          <w:rFonts w:ascii="Arial" w:hAnsi="Arial" w:cs="Arial"/>
        </w:rPr>
        <w:t>ч</w:t>
      </w:r>
      <w:proofErr w:type="gramEnd"/>
      <w:r w:rsidRPr="00317E24">
        <w:rPr>
          <w:rFonts w:ascii="Arial" w:hAnsi="Arial" w:cs="Arial"/>
        </w:rPr>
        <w:t>ел. х 320 чел. = 32 т/год.</w:t>
      </w:r>
    </w:p>
    <w:p w:rsidR="00E65441" w:rsidRPr="00317E24" w:rsidRDefault="00E65441" w:rsidP="00E65441">
      <w:pPr>
        <w:jc w:val="both"/>
        <w:rPr>
          <w:rFonts w:ascii="Arial" w:hAnsi="Arial" w:cs="Arial"/>
        </w:rPr>
      </w:pPr>
      <w:r w:rsidRPr="00317E24">
        <w:rPr>
          <w:rFonts w:ascii="Arial" w:hAnsi="Arial" w:cs="Arial"/>
        </w:rPr>
        <w:t xml:space="preserve">Поэтому, деятельность организаций, предприятий населенных пунктов, связанная с образованием и размещением отходов производства и потребления, подлежит организации и нормированию по обращению с отходами. </w:t>
      </w:r>
    </w:p>
    <w:p w:rsidR="00E65441" w:rsidRPr="00317E24" w:rsidRDefault="00E65441" w:rsidP="00E65441">
      <w:pPr>
        <w:jc w:val="both"/>
        <w:rPr>
          <w:rFonts w:ascii="Arial" w:hAnsi="Arial" w:cs="Arial"/>
        </w:rPr>
      </w:pPr>
      <w:proofErr w:type="gramStart"/>
      <w:r w:rsidRPr="00317E24">
        <w:rPr>
          <w:rFonts w:ascii="Arial" w:hAnsi="Arial" w:cs="Arial"/>
        </w:rPr>
        <w:t xml:space="preserve">Не на всех сельскохозяйственных и иных предприятиях создана система лицензируемой деятельности по обращению с отходами: оборудование специальных площадок и мест сбора и временного накопления отходов (сменяемые промаркированные контейнеры, стеллажи, площадки с твердым покрытием для раздельного  хранения и сортировки отдельных утильных фракций, благоустроенные подъезды, оборудованный транспорт для транспортировки отходов, договорная и лицензированная схема обращения с отходами т.д.). </w:t>
      </w:r>
      <w:proofErr w:type="gramEnd"/>
    </w:p>
    <w:p w:rsidR="00E65441" w:rsidRPr="00317E24" w:rsidRDefault="00E65441" w:rsidP="00E65441">
      <w:pPr>
        <w:jc w:val="both"/>
        <w:rPr>
          <w:rFonts w:ascii="Arial" w:hAnsi="Arial" w:cs="Arial"/>
        </w:rPr>
      </w:pPr>
      <w:r w:rsidRPr="00317E24">
        <w:rPr>
          <w:rFonts w:ascii="Arial" w:hAnsi="Arial" w:cs="Arial"/>
        </w:rPr>
        <w:t>Состояние природных ландшафтов, рациональное использование и охрана растительного и животного мира</w:t>
      </w:r>
    </w:p>
    <w:p w:rsidR="00E65441" w:rsidRPr="00317E24" w:rsidRDefault="00E65441" w:rsidP="00E65441">
      <w:pPr>
        <w:jc w:val="both"/>
        <w:rPr>
          <w:rFonts w:ascii="Arial" w:hAnsi="Arial" w:cs="Arial"/>
        </w:rPr>
      </w:pPr>
      <w:r w:rsidRPr="00317E24">
        <w:rPr>
          <w:rFonts w:ascii="Arial" w:hAnsi="Arial" w:cs="Arial"/>
        </w:rPr>
        <w:t xml:space="preserve">Территория Глазуновского района подвержена в значительной степени экзогенными рельефообразующими и </w:t>
      </w:r>
      <w:proofErr w:type="spellStart"/>
      <w:r w:rsidRPr="00317E24">
        <w:rPr>
          <w:rFonts w:ascii="Arial" w:hAnsi="Arial" w:cs="Arial"/>
        </w:rPr>
        <w:t>руслообразующими</w:t>
      </w:r>
      <w:proofErr w:type="spellEnd"/>
      <w:r w:rsidRPr="00317E24">
        <w:rPr>
          <w:rFonts w:ascii="Arial" w:hAnsi="Arial" w:cs="Arial"/>
        </w:rPr>
        <w:t xml:space="preserve"> процессами и частично - негативными геологическими процессами, сильно расчленена овражно-балочной сетью и другими эрозионно-активными элементами. Часть ландшафтов и земельных угодий подвержены негативным геологическим процессам – частичным оползням, суффозионным явления, что связано с их сложным геологическим сложением. Эрозионн</w:t>
      </w:r>
      <w:proofErr w:type="gramStart"/>
      <w:r w:rsidRPr="00317E24">
        <w:rPr>
          <w:rFonts w:ascii="Arial" w:hAnsi="Arial" w:cs="Arial"/>
        </w:rPr>
        <w:t>о-</w:t>
      </w:r>
      <w:proofErr w:type="gramEnd"/>
      <w:r w:rsidRPr="00317E24">
        <w:rPr>
          <w:rFonts w:ascii="Arial" w:hAnsi="Arial" w:cs="Arial"/>
        </w:rPr>
        <w:t xml:space="preserve"> и </w:t>
      </w:r>
      <w:proofErr w:type="spellStart"/>
      <w:r w:rsidRPr="00317E24">
        <w:rPr>
          <w:rFonts w:ascii="Arial" w:hAnsi="Arial" w:cs="Arial"/>
        </w:rPr>
        <w:t>оползнеопасные</w:t>
      </w:r>
      <w:proofErr w:type="spellEnd"/>
      <w:r w:rsidRPr="00317E24">
        <w:rPr>
          <w:rFonts w:ascii="Arial" w:hAnsi="Arial" w:cs="Arial"/>
        </w:rPr>
        <w:t xml:space="preserve"> склоны распространены в разветвленной сети </w:t>
      </w:r>
      <w:proofErr w:type="spellStart"/>
      <w:r w:rsidRPr="00317E24">
        <w:rPr>
          <w:rFonts w:ascii="Arial" w:hAnsi="Arial" w:cs="Arial"/>
        </w:rPr>
        <w:t>овражно</w:t>
      </w:r>
      <w:proofErr w:type="spellEnd"/>
      <w:r w:rsidRPr="00317E24">
        <w:rPr>
          <w:rFonts w:ascii="Arial" w:hAnsi="Arial" w:cs="Arial"/>
        </w:rPr>
        <w:t xml:space="preserve"> балочной системы на водоразделе р. Оки.  </w:t>
      </w:r>
    </w:p>
    <w:p w:rsidR="00E65441" w:rsidRPr="00317E24" w:rsidRDefault="00E65441" w:rsidP="00E65441">
      <w:pPr>
        <w:jc w:val="both"/>
        <w:rPr>
          <w:rFonts w:ascii="Arial" w:hAnsi="Arial" w:cs="Arial"/>
        </w:rPr>
      </w:pPr>
      <w:r w:rsidRPr="00317E24">
        <w:rPr>
          <w:rFonts w:ascii="Arial" w:hAnsi="Arial" w:cs="Arial"/>
        </w:rPr>
        <w:t xml:space="preserve">Природные ландшафты имеют </w:t>
      </w:r>
      <w:proofErr w:type="gramStart"/>
      <w:r w:rsidRPr="00317E24">
        <w:rPr>
          <w:rFonts w:ascii="Arial" w:hAnsi="Arial" w:cs="Arial"/>
        </w:rPr>
        <w:t>сильную</w:t>
      </w:r>
      <w:proofErr w:type="gramEnd"/>
      <w:r w:rsidRPr="00317E24">
        <w:rPr>
          <w:rFonts w:ascii="Arial" w:hAnsi="Arial" w:cs="Arial"/>
        </w:rPr>
        <w:t xml:space="preserve"> антропогенную и техногенную </w:t>
      </w:r>
      <w:proofErr w:type="spellStart"/>
      <w:r w:rsidRPr="00317E24">
        <w:rPr>
          <w:rFonts w:ascii="Arial" w:hAnsi="Arial" w:cs="Arial"/>
        </w:rPr>
        <w:t>нарушенность</w:t>
      </w:r>
      <w:proofErr w:type="spellEnd"/>
      <w:r w:rsidRPr="00317E24">
        <w:rPr>
          <w:rFonts w:ascii="Arial" w:hAnsi="Arial" w:cs="Arial"/>
        </w:rPr>
        <w:t xml:space="preserve">. К числу первичных (основных) факторов такого воздействия является исторически сложившееся </w:t>
      </w:r>
      <w:proofErr w:type="spellStart"/>
      <w:r w:rsidRPr="00317E24">
        <w:rPr>
          <w:rFonts w:ascii="Arial" w:hAnsi="Arial" w:cs="Arial"/>
        </w:rPr>
        <w:t>лес</w:t>
      </w:r>
      <w:proofErr w:type="gramStart"/>
      <w:r w:rsidRPr="00317E24">
        <w:rPr>
          <w:rFonts w:ascii="Arial" w:hAnsi="Arial" w:cs="Arial"/>
        </w:rPr>
        <w:t>о</w:t>
      </w:r>
      <w:proofErr w:type="spellEnd"/>
      <w:r w:rsidRPr="00317E24">
        <w:rPr>
          <w:rFonts w:ascii="Arial" w:hAnsi="Arial" w:cs="Arial"/>
        </w:rPr>
        <w:t>-</w:t>
      </w:r>
      <w:proofErr w:type="gramEnd"/>
      <w:r w:rsidRPr="00317E24">
        <w:rPr>
          <w:rFonts w:ascii="Arial" w:hAnsi="Arial" w:cs="Arial"/>
        </w:rPr>
        <w:t xml:space="preserve"> и сельскохозяйственное, селитебное освоение. В настоящее время </w:t>
      </w:r>
      <w:proofErr w:type="spellStart"/>
      <w:r w:rsidRPr="00317E24">
        <w:rPr>
          <w:rFonts w:ascii="Arial" w:hAnsi="Arial" w:cs="Arial"/>
        </w:rPr>
        <w:t>распаханность</w:t>
      </w:r>
      <w:proofErr w:type="spellEnd"/>
      <w:r w:rsidRPr="00317E24">
        <w:rPr>
          <w:rFonts w:ascii="Arial" w:hAnsi="Arial" w:cs="Arial"/>
        </w:rPr>
        <w:t xml:space="preserve"> земель возросла до 90%. </w:t>
      </w:r>
    </w:p>
    <w:p w:rsidR="00E65441" w:rsidRPr="00317E24" w:rsidRDefault="00E65441" w:rsidP="00E65441">
      <w:pPr>
        <w:jc w:val="both"/>
        <w:rPr>
          <w:rFonts w:ascii="Arial" w:hAnsi="Arial" w:cs="Arial"/>
        </w:rPr>
      </w:pPr>
      <w:r w:rsidRPr="00317E24">
        <w:rPr>
          <w:rFonts w:ascii="Arial" w:hAnsi="Arial" w:cs="Arial"/>
        </w:rPr>
        <w:t xml:space="preserve">К вторичным, более поздним факторам относится развитие транспортно-коммуникационной инфраструктуры, добыча местных нерудных полезных ископаемых, нерегулируемая рекреационная нагрузка.  </w:t>
      </w:r>
    </w:p>
    <w:p w:rsidR="00E65441" w:rsidRPr="00317E24" w:rsidRDefault="00E65441" w:rsidP="00E65441">
      <w:pPr>
        <w:jc w:val="both"/>
        <w:rPr>
          <w:rFonts w:ascii="Arial" w:hAnsi="Arial" w:cs="Arial"/>
        </w:rPr>
      </w:pPr>
      <w:proofErr w:type="gramStart"/>
      <w:r w:rsidRPr="00317E24">
        <w:rPr>
          <w:rFonts w:ascii="Arial" w:hAnsi="Arial" w:cs="Arial"/>
        </w:rPr>
        <w:t xml:space="preserve">Часть земельных угодий сельскохозяйственного назначения  имеют невысокое содержание гумуса, биогенных элементов, имеют меньшее естественное плодородие, по сравнению, например, с обыкновенными черноземами, используется с низкой культурой земледелия, без соблюдения зональных травопольных севооборотов с правильным подбором и оптимальными площадями возделываемых сельскохозяйственных культур, часть не используется совсем, постепенно превращается в </w:t>
      </w:r>
      <w:proofErr w:type="spellStart"/>
      <w:r w:rsidRPr="00317E24">
        <w:rPr>
          <w:rFonts w:ascii="Arial" w:hAnsi="Arial" w:cs="Arial"/>
        </w:rPr>
        <w:t>бурьянистые</w:t>
      </w:r>
      <w:proofErr w:type="spellEnd"/>
      <w:r w:rsidRPr="00317E24">
        <w:rPr>
          <w:rFonts w:ascii="Arial" w:hAnsi="Arial" w:cs="Arial"/>
        </w:rPr>
        <w:t xml:space="preserve"> пустоши и залежи. </w:t>
      </w:r>
      <w:proofErr w:type="gramEnd"/>
    </w:p>
    <w:p w:rsidR="00E65441" w:rsidRPr="00317E24" w:rsidRDefault="00E65441" w:rsidP="00E65441">
      <w:pPr>
        <w:jc w:val="both"/>
        <w:rPr>
          <w:rFonts w:ascii="Arial" w:hAnsi="Arial" w:cs="Arial"/>
        </w:rPr>
      </w:pPr>
      <w:r w:rsidRPr="00317E24">
        <w:rPr>
          <w:rFonts w:ascii="Arial" w:hAnsi="Arial" w:cs="Arial"/>
        </w:rPr>
        <w:t>Большая часть земель сельскохозяйственного назначения расположена на склоновых землях, в том числе 35% на склонах до I градуса; 31,3% на склонах до 2 градусов; 27,1% - до 5 градусов; 3,4% - до 7 градусов и 3,3% - свыше 7 градусов, что способствует усиленному развитию водной эрозии почвенного покрова.</w:t>
      </w:r>
    </w:p>
    <w:p w:rsidR="00E65441" w:rsidRPr="00317E24" w:rsidRDefault="00E65441" w:rsidP="00E65441">
      <w:pPr>
        <w:jc w:val="both"/>
        <w:rPr>
          <w:rFonts w:ascii="Arial" w:hAnsi="Arial" w:cs="Arial"/>
        </w:rPr>
      </w:pPr>
      <w:r w:rsidRPr="00317E24">
        <w:rPr>
          <w:rFonts w:ascii="Arial" w:hAnsi="Arial" w:cs="Arial"/>
        </w:rPr>
        <w:t>Поэтому земли сельскохозяйственного и иного интенсивного использования нуждаются в коренных мелиорациях.</w:t>
      </w:r>
    </w:p>
    <w:p w:rsidR="00E65441" w:rsidRPr="00317E24" w:rsidRDefault="00E65441" w:rsidP="00E65441">
      <w:pPr>
        <w:jc w:val="both"/>
        <w:rPr>
          <w:rFonts w:ascii="Arial" w:hAnsi="Arial" w:cs="Arial"/>
        </w:rPr>
      </w:pPr>
      <w:r w:rsidRPr="00317E24">
        <w:rPr>
          <w:rFonts w:ascii="Arial" w:hAnsi="Arial" w:cs="Arial"/>
        </w:rPr>
        <w:t xml:space="preserve">Контроль санитарного состояния почвы селитебных территорий Управлением </w:t>
      </w:r>
      <w:proofErr w:type="spellStart"/>
      <w:r w:rsidRPr="00317E24">
        <w:rPr>
          <w:rFonts w:ascii="Arial" w:hAnsi="Arial" w:cs="Arial"/>
        </w:rPr>
        <w:t>Роспотребнадзора</w:t>
      </w:r>
      <w:proofErr w:type="spellEnd"/>
      <w:r w:rsidRPr="00317E24">
        <w:rPr>
          <w:rFonts w:ascii="Arial" w:hAnsi="Arial" w:cs="Arial"/>
        </w:rPr>
        <w:t xml:space="preserve"> по Орловской области показал, что наряду с ухудшением санитарного состояния, захламлением (и загрязнением) ценных земельных угодий, в южных </w:t>
      </w:r>
      <w:proofErr w:type="gramStart"/>
      <w:r w:rsidRPr="00317E24">
        <w:rPr>
          <w:rFonts w:ascii="Arial" w:hAnsi="Arial" w:cs="Arial"/>
        </w:rPr>
        <w:t>районах</w:t>
      </w:r>
      <w:proofErr w:type="gramEnd"/>
      <w:r w:rsidRPr="00317E24">
        <w:rPr>
          <w:rFonts w:ascii="Arial" w:hAnsi="Arial" w:cs="Arial"/>
        </w:rPr>
        <w:t xml:space="preserve"> в том числе в </w:t>
      </w:r>
      <w:proofErr w:type="spellStart"/>
      <w:r w:rsidRPr="00317E24">
        <w:rPr>
          <w:rFonts w:ascii="Arial" w:hAnsi="Arial" w:cs="Arial"/>
        </w:rPr>
        <w:t>Глазуновском</w:t>
      </w:r>
      <w:proofErr w:type="spellEnd"/>
      <w:r w:rsidRPr="00317E24">
        <w:rPr>
          <w:rFonts w:ascii="Arial" w:hAnsi="Arial" w:cs="Arial"/>
        </w:rPr>
        <w:t xml:space="preserve"> увеличилось  количество проб почвы, не отвечающих гигиеническим нормативам по санитарно-химическим и </w:t>
      </w:r>
      <w:proofErr w:type="spellStart"/>
      <w:r w:rsidRPr="00317E24">
        <w:rPr>
          <w:rFonts w:ascii="Arial" w:hAnsi="Arial" w:cs="Arial"/>
        </w:rPr>
        <w:t>паразитологическим</w:t>
      </w:r>
      <w:proofErr w:type="spellEnd"/>
      <w:r w:rsidRPr="00317E24">
        <w:rPr>
          <w:rFonts w:ascii="Arial" w:hAnsi="Arial" w:cs="Arial"/>
        </w:rPr>
        <w:t xml:space="preserve"> показателям.</w:t>
      </w:r>
    </w:p>
    <w:p w:rsidR="00E65441" w:rsidRPr="00317E24" w:rsidRDefault="00E65441" w:rsidP="00E65441">
      <w:pPr>
        <w:jc w:val="both"/>
        <w:rPr>
          <w:rFonts w:ascii="Arial" w:hAnsi="Arial" w:cs="Arial"/>
        </w:rPr>
      </w:pPr>
      <w:r w:rsidRPr="00317E24">
        <w:rPr>
          <w:rFonts w:ascii="Arial" w:hAnsi="Arial" w:cs="Arial"/>
        </w:rPr>
        <w:t>Естественно-природная, техногенная и антропогенная деградация ландшафтов вызвала серьезные изменения в биоценозах, сокращение и зачастую исчезновение многих биотопов, осушение болот и пойм рек, распашку луговых участков, спрямление водотоков, нарушение технологических процессов в сельском хозяйстве.</w:t>
      </w:r>
    </w:p>
    <w:p w:rsidR="00E65441" w:rsidRPr="00317E24" w:rsidRDefault="00E65441" w:rsidP="00E65441">
      <w:pPr>
        <w:jc w:val="both"/>
        <w:rPr>
          <w:rFonts w:ascii="Arial" w:hAnsi="Arial" w:cs="Arial"/>
        </w:rPr>
      </w:pPr>
      <w:r w:rsidRPr="00317E24">
        <w:rPr>
          <w:rFonts w:ascii="Arial" w:hAnsi="Arial" w:cs="Arial"/>
        </w:rPr>
        <w:t xml:space="preserve">За последние столетия леса, занимавшие до 40% площади, сократились в </w:t>
      </w:r>
      <w:proofErr w:type="spellStart"/>
      <w:r w:rsidRPr="00317E24">
        <w:rPr>
          <w:rFonts w:ascii="Arial" w:hAnsi="Arial" w:cs="Arial"/>
        </w:rPr>
        <w:lastRenderedPageBreak/>
        <w:t>Глазуновском</w:t>
      </w:r>
      <w:proofErr w:type="spellEnd"/>
      <w:r w:rsidRPr="00317E24">
        <w:rPr>
          <w:rFonts w:ascii="Arial" w:hAnsi="Arial" w:cs="Arial"/>
        </w:rPr>
        <w:t xml:space="preserve"> районе до 5-7% территории (по долине р. Ока – до 10%). Поселение также малолесное. Коренные широколиственные леса с участием дуба, клена, липы, вяза, ясеня сохранились фрагментарно, насаждения сосны - на песчаных надпойменных террасах. Преобладают твердолиственные лесные насаждения дуба черешчатого, чистые и смешанные с кленом остролистным, ясенем обыкновенным, липой мелколистной, ильмом, березняки и осинники. Кроме </w:t>
      </w:r>
      <w:proofErr w:type="gramStart"/>
      <w:r w:rsidRPr="00317E24">
        <w:rPr>
          <w:rFonts w:ascii="Arial" w:hAnsi="Arial" w:cs="Arial"/>
        </w:rPr>
        <w:t>основных</w:t>
      </w:r>
      <w:proofErr w:type="gramEnd"/>
      <w:r w:rsidRPr="00317E24">
        <w:rPr>
          <w:rFonts w:ascii="Arial" w:hAnsi="Arial" w:cs="Arial"/>
        </w:rPr>
        <w:t xml:space="preserve"> лесообразующих встречаются прочие древесные породы: каштан, бархат амурский, орех маньчжурский, орех серый, черемуха, дикая яблоня, </w:t>
      </w:r>
      <w:proofErr w:type="spellStart"/>
      <w:r w:rsidRPr="00317E24">
        <w:rPr>
          <w:rFonts w:ascii="Arial" w:hAnsi="Arial" w:cs="Arial"/>
        </w:rPr>
        <w:t>псевдотсуга</w:t>
      </w:r>
      <w:proofErr w:type="spellEnd"/>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 xml:space="preserve">Территория является </w:t>
      </w:r>
      <w:proofErr w:type="spellStart"/>
      <w:r w:rsidRPr="00317E24">
        <w:rPr>
          <w:rFonts w:ascii="Arial" w:hAnsi="Arial" w:cs="Arial"/>
        </w:rPr>
        <w:t>лесодефицитной</w:t>
      </w:r>
      <w:proofErr w:type="spellEnd"/>
      <w:r w:rsidRPr="00317E24">
        <w:rPr>
          <w:rFonts w:ascii="Arial" w:hAnsi="Arial" w:cs="Arial"/>
        </w:rPr>
        <w:t xml:space="preserve">.  Все лесонасаждения относятся по своему целевому назначению к защитным лесам. Поэтому освоение лесных угодий в большей степени связано с сохранением их природоохранных, </w:t>
      </w:r>
      <w:proofErr w:type="spellStart"/>
      <w:r w:rsidRPr="00317E24">
        <w:rPr>
          <w:rFonts w:ascii="Arial" w:hAnsi="Arial" w:cs="Arial"/>
        </w:rPr>
        <w:t>средообразующих</w:t>
      </w:r>
      <w:proofErr w:type="spellEnd"/>
      <w:r w:rsidRPr="00317E24">
        <w:rPr>
          <w:rFonts w:ascii="Arial" w:hAnsi="Arial" w:cs="Arial"/>
        </w:rPr>
        <w:t xml:space="preserve">, </w:t>
      </w:r>
      <w:proofErr w:type="spellStart"/>
      <w:r w:rsidRPr="00317E24">
        <w:rPr>
          <w:rFonts w:ascii="Arial" w:hAnsi="Arial" w:cs="Arial"/>
        </w:rPr>
        <w:t>водоохранных</w:t>
      </w:r>
      <w:proofErr w:type="spellEnd"/>
      <w:r w:rsidRPr="00317E24">
        <w:rPr>
          <w:rFonts w:ascii="Arial" w:hAnsi="Arial" w:cs="Arial"/>
        </w:rPr>
        <w:t xml:space="preserve">, защитных, санитарно-гигиенических, оздоровительных функций. </w:t>
      </w:r>
    </w:p>
    <w:p w:rsidR="00E65441" w:rsidRPr="00317E24" w:rsidRDefault="00E65441" w:rsidP="00E65441">
      <w:pPr>
        <w:jc w:val="both"/>
        <w:rPr>
          <w:rFonts w:ascii="Arial" w:hAnsi="Arial" w:cs="Arial"/>
        </w:rPr>
      </w:pPr>
      <w:r w:rsidRPr="00317E24">
        <w:rPr>
          <w:rFonts w:ascii="Arial" w:hAnsi="Arial" w:cs="Arial"/>
        </w:rPr>
        <w:t xml:space="preserve">Территориальное размещение лесных массивов в основном в долине  реки  Оки и ее притоков способствует выполнению ими </w:t>
      </w:r>
      <w:proofErr w:type="spellStart"/>
      <w:r w:rsidRPr="00317E24">
        <w:rPr>
          <w:rFonts w:ascii="Arial" w:hAnsi="Arial" w:cs="Arial"/>
        </w:rPr>
        <w:t>водоохранных</w:t>
      </w:r>
      <w:proofErr w:type="spellEnd"/>
      <w:r w:rsidRPr="00317E24">
        <w:rPr>
          <w:rFonts w:ascii="Arial" w:hAnsi="Arial" w:cs="Arial"/>
        </w:rPr>
        <w:t xml:space="preserve"> и водорегулирующих функций, обеспечивающих стабильность водного режима рек и их  полноводности. Возрастает роль полезащитных лесополос для защиты сельскохозяйственных культур от неблагоприятных природных воздействий и их почвозащитная роль от водной и ветровой эрозии. В условиях наращивания транспортного потока автомобильных дорог приобретает особо значение протяженность и полноценность придорожных защитных лесополос. </w:t>
      </w:r>
    </w:p>
    <w:p w:rsidR="00E65441" w:rsidRPr="00317E24" w:rsidRDefault="00E65441" w:rsidP="00E65441">
      <w:pPr>
        <w:jc w:val="both"/>
        <w:rPr>
          <w:rFonts w:ascii="Arial" w:hAnsi="Arial" w:cs="Arial"/>
        </w:rPr>
      </w:pPr>
      <w:r w:rsidRPr="00317E24">
        <w:rPr>
          <w:rFonts w:ascii="Arial" w:hAnsi="Arial" w:cs="Arial"/>
        </w:rPr>
        <w:t xml:space="preserve">В лесах Глазуновского района преобладает низкотоварная мелкосортная древесина </w:t>
      </w:r>
      <w:proofErr w:type="spellStart"/>
      <w:r w:rsidRPr="00317E24">
        <w:rPr>
          <w:rFonts w:ascii="Arial" w:hAnsi="Arial" w:cs="Arial"/>
        </w:rPr>
        <w:t>мягколиственных</w:t>
      </w:r>
      <w:proofErr w:type="spellEnd"/>
      <w:r w:rsidRPr="00317E24">
        <w:rPr>
          <w:rFonts w:ascii="Arial" w:hAnsi="Arial" w:cs="Arial"/>
        </w:rPr>
        <w:t xml:space="preserve"> пород, которая для своего дальнейшего использования должна подвергаться последующей переработке. Основным перспективным направлением развития лесопромышленного комплекса МР (и в целом области) является повышение интенсивности использования низкосортной низкокачественной древесины </w:t>
      </w:r>
      <w:proofErr w:type="spellStart"/>
      <w:r w:rsidRPr="00317E24">
        <w:rPr>
          <w:rFonts w:ascii="Arial" w:hAnsi="Arial" w:cs="Arial"/>
        </w:rPr>
        <w:t>мягколиственных</w:t>
      </w:r>
      <w:proofErr w:type="spellEnd"/>
      <w:r w:rsidRPr="00317E24">
        <w:rPr>
          <w:rFonts w:ascii="Arial" w:hAnsi="Arial" w:cs="Arial"/>
        </w:rPr>
        <w:t xml:space="preserve"> пород. Это должно достигаться, в основном, путем развития произво</w:t>
      </w:r>
      <w:proofErr w:type="gramStart"/>
      <w:r w:rsidRPr="00317E24">
        <w:rPr>
          <w:rFonts w:ascii="Arial" w:hAnsi="Arial" w:cs="Arial"/>
        </w:rPr>
        <w:t>дств гл</w:t>
      </w:r>
      <w:proofErr w:type="gramEnd"/>
      <w:r w:rsidRPr="00317E24">
        <w:rPr>
          <w:rFonts w:ascii="Arial" w:hAnsi="Arial" w:cs="Arial"/>
        </w:rPr>
        <w:t>убокой переработки древесины;</w:t>
      </w:r>
    </w:p>
    <w:p w:rsidR="00E65441" w:rsidRPr="00317E24" w:rsidRDefault="00E65441" w:rsidP="00E65441">
      <w:pPr>
        <w:jc w:val="both"/>
        <w:rPr>
          <w:rFonts w:ascii="Arial" w:hAnsi="Arial" w:cs="Arial"/>
        </w:rPr>
      </w:pPr>
      <w:r w:rsidRPr="00317E24">
        <w:rPr>
          <w:rFonts w:ascii="Arial" w:hAnsi="Arial" w:cs="Arial"/>
        </w:rPr>
        <w:t>- ведение охотничьего хозяйства и осуществление охоты;</w:t>
      </w:r>
    </w:p>
    <w:p w:rsidR="00E65441" w:rsidRPr="00317E24" w:rsidRDefault="00E65441" w:rsidP="00E65441">
      <w:pPr>
        <w:jc w:val="both"/>
        <w:rPr>
          <w:rFonts w:ascii="Arial" w:hAnsi="Arial" w:cs="Arial"/>
        </w:rPr>
      </w:pPr>
      <w:r w:rsidRPr="00317E24">
        <w:rPr>
          <w:rFonts w:ascii="Arial" w:hAnsi="Arial" w:cs="Arial"/>
        </w:rPr>
        <w:t xml:space="preserve">- иные виды лесопользования, в частности, организации пчеловодства. </w:t>
      </w:r>
    </w:p>
    <w:p w:rsidR="00E65441" w:rsidRPr="00317E24" w:rsidRDefault="00E65441" w:rsidP="00E65441">
      <w:pPr>
        <w:jc w:val="both"/>
        <w:rPr>
          <w:rFonts w:ascii="Arial" w:hAnsi="Arial" w:cs="Arial"/>
        </w:rPr>
      </w:pPr>
      <w:r w:rsidRPr="00317E24">
        <w:rPr>
          <w:rFonts w:ascii="Arial" w:hAnsi="Arial" w:cs="Arial"/>
        </w:rPr>
        <w:t xml:space="preserve">- осуществление рекреационной деятельности. </w:t>
      </w:r>
    </w:p>
    <w:p w:rsidR="00E65441" w:rsidRPr="00317E24" w:rsidRDefault="00E65441" w:rsidP="00E65441">
      <w:pPr>
        <w:jc w:val="both"/>
        <w:rPr>
          <w:rFonts w:ascii="Arial" w:hAnsi="Arial" w:cs="Arial"/>
        </w:rPr>
      </w:pPr>
      <w:r w:rsidRPr="00317E24">
        <w:rPr>
          <w:rFonts w:ascii="Arial" w:hAnsi="Arial" w:cs="Arial"/>
        </w:rPr>
        <w:t xml:space="preserve">Животный мир представлен ценными для окружающей среды и человека дикими животными. К ним относятся дикие копытные, пушные промысловые животные, водоплавающая птица, промысловые водные биоресурсы. </w:t>
      </w:r>
      <w:proofErr w:type="gramStart"/>
      <w:r w:rsidRPr="00317E24">
        <w:rPr>
          <w:rFonts w:ascii="Arial" w:hAnsi="Arial" w:cs="Arial"/>
        </w:rPr>
        <w:t xml:space="preserve">Часть биологических видов необходимы для поддержания общих связей в биоценозах (насекомые-опылители растений, виды (огромное количество птиц, насекомые (наездники, жужелицы и др.), уничтожающие вредоносные виды для сельскохозяйственных, плодовых и овощных культур). </w:t>
      </w:r>
      <w:proofErr w:type="gramEnd"/>
    </w:p>
    <w:p w:rsidR="00E65441" w:rsidRPr="00317E24" w:rsidRDefault="00E65441" w:rsidP="00E65441">
      <w:pPr>
        <w:jc w:val="both"/>
        <w:rPr>
          <w:rFonts w:ascii="Arial" w:hAnsi="Arial" w:cs="Arial"/>
        </w:rPr>
      </w:pPr>
      <w:r w:rsidRPr="00317E24">
        <w:rPr>
          <w:rFonts w:ascii="Arial" w:hAnsi="Arial" w:cs="Arial"/>
        </w:rPr>
        <w:t xml:space="preserve">Некоторые виды, наоборот, являются вредоносными: млекопитающие лисица, волк, мышевидные грызуны являются разносчиками опасных эпидемиологических заболеваний – возбудителей геморрагической лихорадки, бешенства и др.; ряд видов насекомых являются вредоносными для человека, домашних животных, а также вредителями сельскохозяйственных, плодовых, овощных культур. </w:t>
      </w:r>
    </w:p>
    <w:p w:rsidR="00E65441" w:rsidRPr="00317E24" w:rsidRDefault="00E65441" w:rsidP="00E65441">
      <w:pPr>
        <w:jc w:val="both"/>
        <w:rPr>
          <w:rFonts w:ascii="Arial" w:hAnsi="Arial" w:cs="Arial"/>
        </w:rPr>
      </w:pPr>
      <w:r w:rsidRPr="00317E24">
        <w:rPr>
          <w:rFonts w:ascii="Arial" w:hAnsi="Arial" w:cs="Arial"/>
        </w:rPr>
        <w:t>Численность, продуктивность диких животных и в целом экологическая устойчивость зооценозов во многом зависит от сохранения и экологической емкости фитоценозов, являющимися местообитаниями диких животных.</w:t>
      </w:r>
    </w:p>
    <w:p w:rsidR="00E65441" w:rsidRPr="00317E24" w:rsidRDefault="00E65441" w:rsidP="00E65441">
      <w:pPr>
        <w:jc w:val="both"/>
        <w:rPr>
          <w:rFonts w:ascii="Arial" w:hAnsi="Arial" w:cs="Arial"/>
        </w:rPr>
      </w:pPr>
      <w:r w:rsidRPr="00317E24">
        <w:rPr>
          <w:rFonts w:ascii="Arial" w:hAnsi="Arial" w:cs="Arial"/>
        </w:rPr>
        <w:t xml:space="preserve">Экологический каркас территории поселения, комплекс природных зональных и интразональных ландшафтов, биологического разнообразия, биогеоценозов в целом пока имеют достаточно высокую </w:t>
      </w:r>
      <w:proofErr w:type="spellStart"/>
      <w:r w:rsidRPr="00317E24">
        <w:rPr>
          <w:rFonts w:ascii="Arial" w:hAnsi="Arial" w:cs="Arial"/>
        </w:rPr>
        <w:t>буферность</w:t>
      </w:r>
      <w:proofErr w:type="spellEnd"/>
      <w:r w:rsidRPr="00317E24">
        <w:rPr>
          <w:rFonts w:ascii="Arial" w:hAnsi="Arial" w:cs="Arial"/>
        </w:rPr>
        <w:t xml:space="preserve"> и устойчивость. Поэтому в настоящее время территория СП имеет умеренную степень </w:t>
      </w:r>
      <w:proofErr w:type="gramStart"/>
      <w:r w:rsidRPr="00317E24">
        <w:rPr>
          <w:rFonts w:ascii="Arial" w:hAnsi="Arial" w:cs="Arial"/>
        </w:rPr>
        <w:t>антропогенной</w:t>
      </w:r>
      <w:proofErr w:type="gramEnd"/>
      <w:r w:rsidRPr="00317E24">
        <w:rPr>
          <w:rFonts w:ascii="Arial" w:hAnsi="Arial" w:cs="Arial"/>
        </w:rPr>
        <w:t xml:space="preserve"> (техногенной) </w:t>
      </w:r>
      <w:proofErr w:type="spellStart"/>
      <w:r w:rsidRPr="00317E24">
        <w:rPr>
          <w:rFonts w:ascii="Arial" w:hAnsi="Arial" w:cs="Arial"/>
        </w:rPr>
        <w:t>преобразованности</w:t>
      </w:r>
      <w:proofErr w:type="spellEnd"/>
      <w:r w:rsidRPr="00317E24">
        <w:rPr>
          <w:rFonts w:ascii="Arial" w:hAnsi="Arial" w:cs="Arial"/>
        </w:rPr>
        <w:t xml:space="preserve">. </w:t>
      </w:r>
    </w:p>
    <w:p w:rsidR="00E65441" w:rsidRPr="00317E24" w:rsidRDefault="00E65441" w:rsidP="00E65441">
      <w:pPr>
        <w:jc w:val="both"/>
        <w:rPr>
          <w:rFonts w:ascii="Arial" w:hAnsi="Arial" w:cs="Arial"/>
        </w:rPr>
      </w:pPr>
      <w:r w:rsidRPr="00317E24">
        <w:rPr>
          <w:rFonts w:ascii="Arial" w:hAnsi="Arial" w:cs="Arial"/>
        </w:rPr>
        <w:t>Основные источники негативных воздействий:</w:t>
      </w:r>
    </w:p>
    <w:p w:rsidR="00E65441" w:rsidRPr="00317E24" w:rsidRDefault="00E65441" w:rsidP="00E65441">
      <w:pPr>
        <w:jc w:val="both"/>
        <w:rPr>
          <w:rFonts w:ascii="Arial" w:hAnsi="Arial" w:cs="Arial"/>
        </w:rPr>
      </w:pPr>
      <w:r w:rsidRPr="00317E24">
        <w:rPr>
          <w:rFonts w:ascii="Arial" w:hAnsi="Arial" w:cs="Arial"/>
        </w:rPr>
        <w:t xml:space="preserve">- интенсивные сельскохозяйственные объекты: по откорму КРС, МТФ. По перспективному планированию развития территории планируется развитие, наряду и производством, также и глубокая переработка сельскохозяйственной продукции </w:t>
      </w:r>
      <w:r w:rsidRPr="00317E24">
        <w:rPr>
          <w:rFonts w:ascii="Arial" w:hAnsi="Arial" w:cs="Arial"/>
        </w:rPr>
        <w:lastRenderedPageBreak/>
        <w:t>растениеводства (мукомольно-крупяные и др. предприятия) и животноводства (птицефабрики, мясомолочные комбинаты);</w:t>
      </w:r>
    </w:p>
    <w:p w:rsidR="00E65441" w:rsidRPr="00317E24" w:rsidRDefault="00E65441" w:rsidP="00E65441">
      <w:pPr>
        <w:jc w:val="both"/>
        <w:rPr>
          <w:rFonts w:ascii="Arial" w:hAnsi="Arial" w:cs="Arial"/>
        </w:rPr>
      </w:pPr>
      <w:r w:rsidRPr="00317E24">
        <w:rPr>
          <w:rFonts w:ascii="Arial" w:hAnsi="Arial" w:cs="Arial"/>
        </w:rPr>
        <w:t>- сеть автомобильных дорог местного значения IV и V технической категории. В перспективе следует ожидать повышение их негативного воздействия на компоненты ОПС, в связи с преимущественным нарастанием автотранспортного пассажирского и грузового потока на юге Орловской области;</w:t>
      </w:r>
    </w:p>
    <w:p w:rsidR="00E65441" w:rsidRPr="00317E24" w:rsidRDefault="00E65441" w:rsidP="00E65441">
      <w:pPr>
        <w:jc w:val="both"/>
        <w:rPr>
          <w:rFonts w:ascii="Arial" w:hAnsi="Arial" w:cs="Arial"/>
        </w:rPr>
      </w:pPr>
      <w:r w:rsidRPr="00317E24">
        <w:rPr>
          <w:rFonts w:ascii="Arial" w:hAnsi="Arial" w:cs="Arial"/>
        </w:rPr>
        <w:t xml:space="preserve">- газопроводы и ГРС низкого давления газификации населенных пунктов; </w:t>
      </w:r>
    </w:p>
    <w:p w:rsidR="00E65441" w:rsidRPr="00317E24" w:rsidRDefault="00E65441" w:rsidP="00E65441">
      <w:pPr>
        <w:jc w:val="both"/>
        <w:rPr>
          <w:rFonts w:ascii="Arial" w:hAnsi="Arial" w:cs="Arial"/>
        </w:rPr>
      </w:pPr>
      <w:r w:rsidRPr="00317E24">
        <w:rPr>
          <w:rFonts w:ascii="Arial" w:hAnsi="Arial" w:cs="Arial"/>
        </w:rPr>
        <w:t xml:space="preserve">- воздушные линии электропередачи, понизительные подстанции; </w:t>
      </w:r>
    </w:p>
    <w:p w:rsidR="00E65441" w:rsidRPr="00317E24" w:rsidRDefault="00E65441" w:rsidP="00E65441">
      <w:pPr>
        <w:jc w:val="both"/>
        <w:rPr>
          <w:rFonts w:ascii="Arial" w:hAnsi="Arial" w:cs="Arial"/>
        </w:rPr>
      </w:pPr>
      <w:r w:rsidRPr="00317E24">
        <w:rPr>
          <w:rFonts w:ascii="Arial" w:hAnsi="Arial" w:cs="Arial"/>
        </w:rPr>
        <w:t>- линии связи, теле-</w:t>
      </w:r>
      <w:proofErr w:type="spellStart"/>
      <w:r w:rsidRPr="00317E24">
        <w:rPr>
          <w:rFonts w:ascii="Arial" w:hAnsi="Arial" w:cs="Arial"/>
        </w:rPr>
        <w:t>радиообеспечения</w:t>
      </w:r>
      <w:proofErr w:type="spellEnd"/>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 xml:space="preserve">- водопровод с оборудованными точками отбора воды в колонках в с. </w:t>
      </w:r>
      <w:proofErr w:type="spellStart"/>
      <w:r w:rsidRPr="00317E24">
        <w:rPr>
          <w:rFonts w:ascii="Arial" w:hAnsi="Arial" w:cs="Arial"/>
        </w:rPr>
        <w:t>Гремячево</w:t>
      </w:r>
      <w:proofErr w:type="spellEnd"/>
      <w:r w:rsidRPr="00317E24">
        <w:rPr>
          <w:rFonts w:ascii="Arial" w:hAnsi="Arial" w:cs="Arial"/>
        </w:rPr>
        <w:t xml:space="preserve">, </w:t>
      </w:r>
      <w:proofErr w:type="spellStart"/>
      <w:r w:rsidRPr="00317E24">
        <w:rPr>
          <w:rFonts w:ascii="Arial" w:hAnsi="Arial" w:cs="Arial"/>
        </w:rPr>
        <w:t>Ловчиково</w:t>
      </w:r>
      <w:proofErr w:type="spellEnd"/>
      <w:r w:rsidRPr="00317E24">
        <w:rPr>
          <w:rFonts w:ascii="Arial" w:hAnsi="Arial" w:cs="Arial"/>
        </w:rPr>
        <w:t>, Глебово;</w:t>
      </w:r>
    </w:p>
    <w:p w:rsidR="00E65441" w:rsidRPr="00317E24" w:rsidRDefault="00E65441" w:rsidP="00E65441">
      <w:pPr>
        <w:jc w:val="both"/>
        <w:rPr>
          <w:rFonts w:ascii="Arial" w:hAnsi="Arial" w:cs="Arial"/>
        </w:rPr>
      </w:pPr>
      <w:r w:rsidRPr="00317E24">
        <w:rPr>
          <w:rFonts w:ascii="Arial" w:hAnsi="Arial" w:cs="Arial"/>
        </w:rPr>
        <w:t xml:space="preserve">- организованные источники выбросов в атмосферу производственных и коммунальных объектов; </w:t>
      </w:r>
    </w:p>
    <w:p w:rsidR="00E65441" w:rsidRPr="00317E24" w:rsidRDefault="00E65441" w:rsidP="00E65441">
      <w:pPr>
        <w:jc w:val="both"/>
        <w:rPr>
          <w:rFonts w:ascii="Arial" w:hAnsi="Arial" w:cs="Arial"/>
        </w:rPr>
      </w:pPr>
      <w:r w:rsidRPr="00317E24">
        <w:rPr>
          <w:rFonts w:ascii="Arial" w:hAnsi="Arial" w:cs="Arial"/>
        </w:rPr>
        <w:t xml:space="preserve">- несанкционированные и организованные свалки ТБО в населенных пунктах, неорганизованные и организованные (оборудованные выгребные ямы, септики) объекты по отводу хозяйственно-бытовых сточных вод в селитебной территории; </w:t>
      </w:r>
    </w:p>
    <w:p w:rsidR="00E65441" w:rsidRPr="00317E24" w:rsidRDefault="00E65441" w:rsidP="00E65441">
      <w:pPr>
        <w:jc w:val="both"/>
        <w:rPr>
          <w:rFonts w:ascii="Arial" w:hAnsi="Arial" w:cs="Arial"/>
        </w:rPr>
      </w:pPr>
      <w:r w:rsidRPr="00317E24">
        <w:rPr>
          <w:rFonts w:ascii="Arial" w:hAnsi="Arial" w:cs="Arial"/>
        </w:rPr>
        <w:t>- скотомогильники;</w:t>
      </w:r>
    </w:p>
    <w:p w:rsidR="00E65441" w:rsidRPr="00317E24" w:rsidRDefault="00E65441" w:rsidP="00E65441">
      <w:pPr>
        <w:jc w:val="both"/>
        <w:rPr>
          <w:rFonts w:ascii="Arial" w:hAnsi="Arial" w:cs="Arial"/>
        </w:rPr>
      </w:pPr>
      <w:r w:rsidRPr="00317E24">
        <w:rPr>
          <w:rFonts w:ascii="Arial" w:hAnsi="Arial" w:cs="Arial"/>
        </w:rPr>
        <w:t xml:space="preserve">- кладбища; </w:t>
      </w:r>
    </w:p>
    <w:p w:rsidR="00E65441" w:rsidRPr="00317E24" w:rsidRDefault="00E65441" w:rsidP="00E65441">
      <w:pPr>
        <w:jc w:val="both"/>
        <w:rPr>
          <w:rFonts w:ascii="Arial" w:hAnsi="Arial" w:cs="Arial"/>
        </w:rPr>
      </w:pPr>
      <w:r w:rsidRPr="00317E24">
        <w:rPr>
          <w:rFonts w:ascii="Arial" w:hAnsi="Arial" w:cs="Arial"/>
        </w:rPr>
        <w:t xml:space="preserve">- </w:t>
      </w:r>
      <w:proofErr w:type="spellStart"/>
      <w:r w:rsidRPr="00317E24">
        <w:rPr>
          <w:rFonts w:ascii="Arial" w:hAnsi="Arial" w:cs="Arial"/>
        </w:rPr>
        <w:t>техногенно</w:t>
      </w:r>
      <w:proofErr w:type="spellEnd"/>
      <w:r w:rsidRPr="00317E24">
        <w:rPr>
          <w:rFonts w:ascii="Arial" w:hAnsi="Arial" w:cs="Arial"/>
        </w:rPr>
        <w:t xml:space="preserve"> нарушенные территории, </w:t>
      </w:r>
      <w:proofErr w:type="spellStart"/>
      <w:r w:rsidRPr="00317E24">
        <w:rPr>
          <w:rFonts w:ascii="Arial" w:hAnsi="Arial" w:cs="Arial"/>
        </w:rPr>
        <w:t>промплощадки</w:t>
      </w:r>
      <w:proofErr w:type="spellEnd"/>
      <w:r w:rsidRPr="00317E24">
        <w:rPr>
          <w:rFonts w:ascii="Arial" w:hAnsi="Arial" w:cs="Arial"/>
        </w:rPr>
        <w:t>, трассы коммуникаций.</w:t>
      </w:r>
    </w:p>
    <w:p w:rsidR="00E65441" w:rsidRPr="00317E24" w:rsidRDefault="00E65441" w:rsidP="00E65441">
      <w:pPr>
        <w:jc w:val="both"/>
        <w:rPr>
          <w:rFonts w:ascii="Arial" w:hAnsi="Arial" w:cs="Arial"/>
        </w:rPr>
      </w:pPr>
      <w:r w:rsidRPr="00317E24">
        <w:rPr>
          <w:rFonts w:ascii="Arial" w:hAnsi="Arial" w:cs="Arial"/>
        </w:rPr>
        <w:t xml:space="preserve">Промышленная, экологическая и санитарно-гигиеническая безопасность эксплуатации указанных </w:t>
      </w:r>
      <w:proofErr w:type="gramStart"/>
      <w:r w:rsidRPr="00317E24">
        <w:rPr>
          <w:rFonts w:ascii="Arial" w:hAnsi="Arial" w:cs="Arial"/>
        </w:rPr>
        <w:t>объектов</w:t>
      </w:r>
      <w:proofErr w:type="gramEnd"/>
      <w:r w:rsidRPr="00317E24">
        <w:rPr>
          <w:rFonts w:ascii="Arial" w:hAnsi="Arial" w:cs="Arial"/>
        </w:rPr>
        <w:t xml:space="preserve"> прежде всего основывается на установлении и соблюдения режима зон безопасности для окружающей среды и среды обитания населения, а для природоохранных объектов – зон уменьшения техногенного воздействия на них. В компетенцию экологической безопасности входит установление: </w:t>
      </w:r>
      <w:proofErr w:type="spellStart"/>
      <w:r w:rsidRPr="00317E24">
        <w:rPr>
          <w:rFonts w:ascii="Arial" w:hAnsi="Arial" w:cs="Arial"/>
        </w:rPr>
        <w:t>водоохранных</w:t>
      </w:r>
      <w:proofErr w:type="spellEnd"/>
      <w:r w:rsidRPr="00317E24">
        <w:rPr>
          <w:rFonts w:ascii="Arial" w:hAnsi="Arial" w:cs="Arial"/>
        </w:rPr>
        <w:t xml:space="preserve"> зон природных водоемов, санитарно-защитных зон площадочных и санитарных разрывов линейных объектов.</w:t>
      </w:r>
    </w:p>
    <w:p w:rsidR="00E65441" w:rsidRPr="00317E24" w:rsidRDefault="00E65441" w:rsidP="00E65441">
      <w:pPr>
        <w:jc w:val="both"/>
        <w:rPr>
          <w:rFonts w:ascii="Arial" w:hAnsi="Arial" w:cs="Arial"/>
        </w:rPr>
      </w:pPr>
    </w:p>
    <w:bookmarkEnd w:id="25"/>
    <w:bookmarkEnd w:id="26"/>
    <w:p w:rsidR="00E65441" w:rsidRPr="00317E24" w:rsidRDefault="00E65441" w:rsidP="00E65441">
      <w:pPr>
        <w:ind w:left="720"/>
        <w:jc w:val="both"/>
        <w:rPr>
          <w:rFonts w:ascii="Arial" w:hAnsi="Arial" w:cs="Arial"/>
        </w:rPr>
      </w:pPr>
      <w:r w:rsidRPr="00317E24">
        <w:rPr>
          <w:rFonts w:ascii="Arial" w:hAnsi="Arial" w:cs="Arial"/>
        </w:rPr>
        <w:t>Предложения по территориальному планированию, перечень мероприятий по территориальному планированию</w:t>
      </w:r>
    </w:p>
    <w:p w:rsidR="00E65441" w:rsidRPr="00317E24" w:rsidRDefault="00E65441" w:rsidP="00E65441">
      <w:pPr>
        <w:ind w:left="1620"/>
        <w:jc w:val="both"/>
        <w:rPr>
          <w:rFonts w:ascii="Arial" w:hAnsi="Arial" w:cs="Arial"/>
        </w:rPr>
      </w:pPr>
      <w:r w:rsidRPr="00317E24">
        <w:rPr>
          <w:rFonts w:ascii="Arial" w:hAnsi="Arial" w:cs="Arial"/>
        </w:rPr>
        <w:t>Прогноз развития территории</w:t>
      </w:r>
    </w:p>
    <w:p w:rsidR="00E65441" w:rsidRPr="00317E24" w:rsidRDefault="00E65441" w:rsidP="00E65441">
      <w:pPr>
        <w:jc w:val="both"/>
        <w:rPr>
          <w:rFonts w:ascii="Arial" w:hAnsi="Arial" w:cs="Arial"/>
        </w:rPr>
      </w:pPr>
      <w:bookmarkStart w:id="30" w:name="_Toc287878977"/>
      <w:r w:rsidRPr="00317E24">
        <w:rPr>
          <w:rFonts w:ascii="Arial" w:hAnsi="Arial" w:cs="Arial"/>
        </w:rPr>
        <w:t>Главными факторами дальнейшего развития поселения являются:</w:t>
      </w:r>
    </w:p>
    <w:p w:rsidR="00E65441" w:rsidRPr="00317E24" w:rsidRDefault="00E65441" w:rsidP="00E65441">
      <w:pPr>
        <w:jc w:val="both"/>
        <w:rPr>
          <w:rFonts w:ascii="Arial" w:hAnsi="Arial" w:cs="Arial"/>
        </w:rPr>
      </w:pPr>
      <w:r w:rsidRPr="00317E24">
        <w:rPr>
          <w:rFonts w:ascii="Arial" w:hAnsi="Arial" w:cs="Arial"/>
        </w:rPr>
        <w:t xml:space="preserve">- выгодное экономико-географическое положение, расположение вблизи районного центра – </w:t>
      </w:r>
      <w:proofErr w:type="spellStart"/>
      <w:r w:rsidRPr="00317E24">
        <w:rPr>
          <w:rFonts w:ascii="Arial" w:hAnsi="Arial" w:cs="Arial"/>
        </w:rPr>
        <w:t>пгт</w:t>
      </w:r>
      <w:proofErr w:type="spellEnd"/>
      <w:r w:rsidRPr="00317E24">
        <w:rPr>
          <w:rFonts w:ascii="Arial" w:hAnsi="Arial" w:cs="Arial"/>
        </w:rPr>
        <w:t xml:space="preserve"> Глазуновка;</w:t>
      </w:r>
    </w:p>
    <w:p w:rsidR="00E65441" w:rsidRPr="00317E24" w:rsidRDefault="00E65441" w:rsidP="00E65441">
      <w:pPr>
        <w:jc w:val="both"/>
        <w:rPr>
          <w:rFonts w:ascii="Arial" w:hAnsi="Arial" w:cs="Arial"/>
        </w:rPr>
      </w:pPr>
      <w:r w:rsidRPr="00317E24">
        <w:rPr>
          <w:rFonts w:ascii="Arial" w:hAnsi="Arial" w:cs="Arial"/>
        </w:rPr>
        <w:t>- производственный и кадровый потенциал;</w:t>
      </w:r>
    </w:p>
    <w:p w:rsidR="00E65441" w:rsidRPr="00317E24" w:rsidRDefault="00E65441" w:rsidP="00E65441">
      <w:pPr>
        <w:jc w:val="both"/>
        <w:rPr>
          <w:rFonts w:ascii="Arial" w:hAnsi="Arial" w:cs="Arial"/>
        </w:rPr>
      </w:pPr>
      <w:r w:rsidRPr="00317E24">
        <w:rPr>
          <w:rFonts w:ascii="Arial" w:hAnsi="Arial" w:cs="Arial"/>
        </w:rPr>
        <w:t>- потенциал инфраструктуры внешнего транспорта, инженерных коммуникаций и сооружений;</w:t>
      </w:r>
    </w:p>
    <w:p w:rsidR="00E65441" w:rsidRPr="00317E24" w:rsidRDefault="00E65441" w:rsidP="00E65441">
      <w:pPr>
        <w:jc w:val="both"/>
        <w:rPr>
          <w:rFonts w:ascii="Arial" w:hAnsi="Arial" w:cs="Arial"/>
        </w:rPr>
      </w:pPr>
      <w:r w:rsidRPr="00317E24">
        <w:rPr>
          <w:rFonts w:ascii="Arial" w:hAnsi="Arial" w:cs="Arial"/>
        </w:rPr>
        <w:t>- наличие достаточных земельных ресурсов при условии их разумного использования;</w:t>
      </w:r>
    </w:p>
    <w:p w:rsidR="00E65441" w:rsidRPr="00317E24" w:rsidRDefault="00E65441" w:rsidP="00E65441">
      <w:pPr>
        <w:jc w:val="both"/>
        <w:rPr>
          <w:rFonts w:ascii="Arial" w:hAnsi="Arial" w:cs="Arial"/>
        </w:rPr>
      </w:pPr>
      <w:r w:rsidRPr="00317E24">
        <w:rPr>
          <w:rFonts w:ascii="Arial" w:hAnsi="Arial" w:cs="Arial"/>
        </w:rPr>
        <w:t xml:space="preserve">- развитие рыночной инфраструктуры. </w:t>
      </w:r>
    </w:p>
    <w:p w:rsidR="00E65441" w:rsidRPr="00317E24" w:rsidRDefault="00E65441" w:rsidP="00E65441">
      <w:pPr>
        <w:jc w:val="both"/>
        <w:rPr>
          <w:rFonts w:ascii="Arial" w:hAnsi="Arial" w:cs="Arial"/>
        </w:rPr>
      </w:pPr>
      <w:r w:rsidRPr="00317E24">
        <w:rPr>
          <w:rFonts w:ascii="Arial" w:hAnsi="Arial" w:cs="Arial"/>
        </w:rPr>
        <w:t>Анализ показателей развития хозяйственного комплекса поселения за последнее время, при учете социально-экономической ситуации в стране, позволяет высказать следующие предположения по перспективам развития территории поселения:</w:t>
      </w:r>
    </w:p>
    <w:p w:rsidR="00E65441" w:rsidRPr="00317E24" w:rsidRDefault="00E65441" w:rsidP="00E65441">
      <w:pPr>
        <w:jc w:val="both"/>
        <w:rPr>
          <w:rFonts w:ascii="Arial" w:hAnsi="Arial" w:cs="Arial"/>
        </w:rPr>
      </w:pPr>
      <w:r w:rsidRPr="00317E24">
        <w:rPr>
          <w:rFonts w:ascii="Arial" w:hAnsi="Arial" w:cs="Arial"/>
        </w:rPr>
        <w:t>Отраслевая специализация производственного комплекса поселения относительно устойчива и нет оснований ожидать ее принципиальных изменений;</w:t>
      </w:r>
    </w:p>
    <w:p w:rsidR="00E65441" w:rsidRPr="00317E24" w:rsidRDefault="00E65441" w:rsidP="00E65441">
      <w:pPr>
        <w:jc w:val="both"/>
        <w:rPr>
          <w:rFonts w:ascii="Arial" w:hAnsi="Arial" w:cs="Arial"/>
        </w:rPr>
      </w:pPr>
      <w:r w:rsidRPr="00317E24">
        <w:rPr>
          <w:rFonts w:ascii="Arial" w:hAnsi="Arial" w:cs="Arial"/>
        </w:rPr>
        <w:t>Наличие земель относительно высокого качества в поселении и его окружении – устойчивая основа пригородного сельского хозяйства. Однако, велика зависимость этого сектора экономики от общефедерального законодательства и федеральных решений по импорту сельскохозяйственной продукции в РФ;</w:t>
      </w:r>
    </w:p>
    <w:p w:rsidR="00E65441" w:rsidRPr="00317E24" w:rsidRDefault="00E65441" w:rsidP="00E65441">
      <w:pPr>
        <w:jc w:val="both"/>
        <w:rPr>
          <w:rFonts w:ascii="Arial" w:hAnsi="Arial" w:cs="Arial"/>
        </w:rPr>
      </w:pPr>
      <w:r w:rsidRPr="00317E24">
        <w:rPr>
          <w:rFonts w:ascii="Arial" w:hAnsi="Arial" w:cs="Arial"/>
        </w:rPr>
        <w:t>Маловероятно ожидать значительного прироста численности трудовых ресурсов поселения. В связи с сокращением механического притока населения и демографической структурой постоянного населения (в частности, со старением населения) доля трудовых ресурсов поселения, вероятно, составит около трети его общей численности.</w:t>
      </w:r>
    </w:p>
    <w:p w:rsidR="00E65441" w:rsidRPr="00317E24" w:rsidRDefault="00E65441" w:rsidP="00E65441">
      <w:pPr>
        <w:jc w:val="both"/>
        <w:rPr>
          <w:rFonts w:ascii="Arial" w:hAnsi="Arial" w:cs="Arial"/>
        </w:rPr>
      </w:pPr>
      <w:bookmarkStart w:id="31" w:name="_Toc244405522"/>
      <w:bookmarkStart w:id="32" w:name="_Toc244407690"/>
      <w:bookmarkStart w:id="33" w:name="_Toc244410151"/>
      <w:bookmarkStart w:id="34" w:name="_Toc244411138"/>
      <w:bookmarkStart w:id="35" w:name="_Toc322791292"/>
      <w:r w:rsidRPr="00317E24">
        <w:rPr>
          <w:rFonts w:ascii="Arial" w:hAnsi="Arial" w:cs="Arial"/>
        </w:rPr>
        <w:t>Демографический прогноз</w:t>
      </w:r>
      <w:bookmarkEnd w:id="31"/>
      <w:bookmarkEnd w:id="32"/>
      <w:bookmarkEnd w:id="33"/>
      <w:bookmarkEnd w:id="34"/>
      <w:bookmarkEnd w:id="35"/>
    </w:p>
    <w:p w:rsidR="00E65441" w:rsidRPr="00317E24" w:rsidRDefault="00E65441" w:rsidP="00E65441">
      <w:pPr>
        <w:jc w:val="both"/>
        <w:rPr>
          <w:rFonts w:ascii="Arial" w:hAnsi="Arial" w:cs="Arial"/>
        </w:rPr>
      </w:pPr>
      <w:r w:rsidRPr="00317E24">
        <w:rPr>
          <w:rFonts w:ascii="Arial" w:hAnsi="Arial" w:cs="Arial"/>
        </w:rPr>
        <w:lastRenderedPageBreak/>
        <w:t>Расчеты основных показателей демографических процессов на перспективу до 2036 года произвести на основе сложившихся в последние десятилетия сдвигов в динамике численности населения поселения невозможно, так как не проводились соответствующие исследования. На основе динамики основных показателей воспроизводства населения Орловской области можно предположить, что количество населения Глазуновского района будет убывать в среднем больше 1% в год.</w:t>
      </w:r>
    </w:p>
    <w:p w:rsidR="00E65441" w:rsidRPr="00317E24" w:rsidRDefault="00E65441" w:rsidP="00E65441">
      <w:pPr>
        <w:jc w:val="both"/>
        <w:rPr>
          <w:rFonts w:ascii="Arial" w:hAnsi="Arial" w:cs="Arial"/>
        </w:rPr>
      </w:pPr>
      <w:r w:rsidRPr="00317E24">
        <w:rPr>
          <w:rFonts w:ascii="Arial" w:hAnsi="Arial" w:cs="Arial"/>
        </w:rPr>
        <w:t>Динамика основных показателей воспроизводства населения представлена в таблице 23.</w:t>
      </w:r>
    </w:p>
    <w:p w:rsidR="00E65441" w:rsidRPr="00317E24" w:rsidRDefault="00E65441" w:rsidP="00E65441">
      <w:pPr>
        <w:jc w:val="both"/>
        <w:rPr>
          <w:rFonts w:ascii="Arial" w:hAnsi="Arial" w:cs="Arial"/>
        </w:rPr>
      </w:pPr>
      <w:r w:rsidRPr="00317E24">
        <w:rPr>
          <w:rFonts w:ascii="Arial" w:hAnsi="Arial" w:cs="Arial"/>
        </w:rPr>
        <w:t>Таблица 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5"/>
      </w:tblGrid>
      <w:tr w:rsidR="00E65441" w:rsidRPr="00317E24" w:rsidTr="00E65441">
        <w:trPr>
          <w:trHeight w:val="135"/>
          <w:jc w:val="center"/>
        </w:trPr>
        <w:tc>
          <w:tcPr>
            <w:tcW w:w="2501" w:type="pc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Демографические показатели</w:t>
            </w:r>
          </w:p>
        </w:tc>
        <w:tc>
          <w:tcPr>
            <w:tcW w:w="2499" w:type="pct"/>
            <w:shd w:val="clear" w:color="auto" w:fill="DEEAF6" w:themeFill="accent1" w:themeFillTint="33"/>
            <w:vAlign w:val="center"/>
          </w:tcPr>
          <w:p w:rsidR="00E65441" w:rsidRPr="00317E24" w:rsidRDefault="00E65441" w:rsidP="00E65441">
            <w:pPr>
              <w:jc w:val="both"/>
              <w:rPr>
                <w:rFonts w:ascii="Arial" w:hAnsi="Arial" w:cs="Arial"/>
              </w:rPr>
            </w:pPr>
            <w:proofErr w:type="spellStart"/>
            <w:r w:rsidRPr="00317E24">
              <w:rPr>
                <w:rFonts w:ascii="Arial" w:hAnsi="Arial" w:cs="Arial"/>
              </w:rPr>
              <w:t>Медведевское</w:t>
            </w:r>
            <w:proofErr w:type="spellEnd"/>
            <w:r w:rsidRPr="00317E24">
              <w:rPr>
                <w:rFonts w:ascii="Arial" w:hAnsi="Arial" w:cs="Arial"/>
              </w:rPr>
              <w:t xml:space="preserve"> сельское поселение</w:t>
            </w:r>
          </w:p>
        </w:tc>
      </w:tr>
      <w:tr w:rsidR="00E65441" w:rsidRPr="00317E24" w:rsidTr="00E65441">
        <w:trPr>
          <w:trHeight w:val="135"/>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Число родившихся человек</w:t>
            </w:r>
          </w:p>
        </w:tc>
        <w:tc>
          <w:tcPr>
            <w:tcW w:w="2499" w:type="pct"/>
            <w:vAlign w:val="center"/>
          </w:tcPr>
          <w:p w:rsidR="00E65441" w:rsidRPr="00317E24" w:rsidRDefault="00E65441" w:rsidP="00E65441">
            <w:pPr>
              <w:jc w:val="both"/>
              <w:rPr>
                <w:rFonts w:ascii="Arial" w:hAnsi="Arial" w:cs="Arial"/>
              </w:rPr>
            </w:pP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2006</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4</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2007</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3</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2008</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8</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2009</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4</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2010</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5</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 xml:space="preserve">В </w:t>
            </w:r>
            <w:proofErr w:type="spellStart"/>
            <w:r w:rsidRPr="00317E24">
              <w:rPr>
                <w:rFonts w:ascii="Arial" w:hAnsi="Arial" w:cs="Arial"/>
              </w:rPr>
              <w:t>т.ч</w:t>
            </w:r>
            <w:proofErr w:type="spellEnd"/>
            <w:r w:rsidRPr="00317E24">
              <w:rPr>
                <w:rFonts w:ascii="Arial" w:hAnsi="Arial" w:cs="Arial"/>
              </w:rPr>
              <w:t>. на 1000чел. населения</w:t>
            </w:r>
          </w:p>
        </w:tc>
        <w:tc>
          <w:tcPr>
            <w:tcW w:w="2499" w:type="pct"/>
            <w:vAlign w:val="center"/>
          </w:tcPr>
          <w:p w:rsidR="00E65441" w:rsidRPr="00317E24" w:rsidRDefault="00E65441" w:rsidP="00E65441">
            <w:pPr>
              <w:jc w:val="both"/>
              <w:rPr>
                <w:rFonts w:ascii="Arial" w:hAnsi="Arial" w:cs="Arial"/>
              </w:rPr>
            </w:pP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2006</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4,4</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2007</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3,1</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2008</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8,5</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2009</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4,6</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2010</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5,9</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 xml:space="preserve">Число </w:t>
            </w:r>
            <w:proofErr w:type="gramStart"/>
            <w:r w:rsidRPr="00317E24">
              <w:rPr>
                <w:rFonts w:ascii="Arial" w:hAnsi="Arial" w:cs="Arial"/>
              </w:rPr>
              <w:t>умерших</w:t>
            </w:r>
            <w:proofErr w:type="gramEnd"/>
          </w:p>
        </w:tc>
        <w:tc>
          <w:tcPr>
            <w:tcW w:w="2499" w:type="pct"/>
            <w:vAlign w:val="center"/>
          </w:tcPr>
          <w:p w:rsidR="00E65441" w:rsidRPr="00317E24" w:rsidRDefault="00E65441" w:rsidP="00E65441">
            <w:pPr>
              <w:jc w:val="both"/>
              <w:rPr>
                <w:rFonts w:ascii="Arial" w:hAnsi="Arial" w:cs="Arial"/>
              </w:rPr>
            </w:pP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2006</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23</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2007</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15</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2008</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23</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2009</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25</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2010</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15</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 xml:space="preserve">В </w:t>
            </w:r>
            <w:proofErr w:type="spellStart"/>
            <w:r w:rsidRPr="00317E24">
              <w:rPr>
                <w:rFonts w:ascii="Arial" w:hAnsi="Arial" w:cs="Arial"/>
              </w:rPr>
              <w:t>т.ч</w:t>
            </w:r>
            <w:proofErr w:type="spellEnd"/>
            <w:r w:rsidRPr="00317E24">
              <w:rPr>
                <w:rFonts w:ascii="Arial" w:hAnsi="Arial" w:cs="Arial"/>
              </w:rPr>
              <w:t>. на 1000 чел. населения</w:t>
            </w:r>
          </w:p>
        </w:tc>
        <w:tc>
          <w:tcPr>
            <w:tcW w:w="2499" w:type="pct"/>
            <w:vAlign w:val="center"/>
          </w:tcPr>
          <w:p w:rsidR="00E65441" w:rsidRPr="00317E24" w:rsidRDefault="00E65441" w:rsidP="00E65441">
            <w:pPr>
              <w:jc w:val="both"/>
              <w:rPr>
                <w:rFonts w:ascii="Arial" w:hAnsi="Arial" w:cs="Arial"/>
              </w:rPr>
            </w:pP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2006</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25,4</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2007</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15,3</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2008</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24,5</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2009</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28,7</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2010</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17,6</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Естественный прирост (убыль)</w:t>
            </w:r>
          </w:p>
        </w:tc>
        <w:tc>
          <w:tcPr>
            <w:tcW w:w="2499" w:type="pct"/>
            <w:vAlign w:val="center"/>
          </w:tcPr>
          <w:p w:rsidR="00E65441" w:rsidRPr="00317E24" w:rsidRDefault="00E65441" w:rsidP="00E65441">
            <w:pPr>
              <w:jc w:val="both"/>
              <w:rPr>
                <w:rFonts w:ascii="Arial" w:hAnsi="Arial" w:cs="Arial"/>
              </w:rPr>
            </w:pP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2006</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-19</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2007</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-12</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2008</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-15</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2009</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-21</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2010</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-10</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 xml:space="preserve">В </w:t>
            </w:r>
            <w:proofErr w:type="spellStart"/>
            <w:r w:rsidRPr="00317E24">
              <w:rPr>
                <w:rFonts w:ascii="Arial" w:hAnsi="Arial" w:cs="Arial"/>
              </w:rPr>
              <w:t>т.ч</w:t>
            </w:r>
            <w:proofErr w:type="spellEnd"/>
            <w:r w:rsidRPr="00317E24">
              <w:rPr>
                <w:rFonts w:ascii="Arial" w:hAnsi="Arial" w:cs="Arial"/>
              </w:rPr>
              <w:t>. на 1000 чел. населения</w:t>
            </w:r>
          </w:p>
        </w:tc>
        <w:tc>
          <w:tcPr>
            <w:tcW w:w="2499" w:type="pct"/>
            <w:vAlign w:val="center"/>
          </w:tcPr>
          <w:p w:rsidR="00E65441" w:rsidRPr="00317E24" w:rsidRDefault="00E65441" w:rsidP="00E65441">
            <w:pPr>
              <w:jc w:val="both"/>
              <w:rPr>
                <w:rFonts w:ascii="Arial" w:hAnsi="Arial" w:cs="Arial"/>
              </w:rPr>
            </w:pP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2006</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-20,9</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2007</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-12,2</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2008</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-16,0</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2009</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-24,1</w:t>
            </w:r>
          </w:p>
        </w:tc>
      </w:tr>
      <w:tr w:rsidR="00E65441" w:rsidRPr="00317E24" w:rsidTr="00E65441">
        <w:trPr>
          <w:jc w:val="center"/>
        </w:trPr>
        <w:tc>
          <w:tcPr>
            <w:tcW w:w="2501" w:type="pct"/>
            <w:vAlign w:val="center"/>
          </w:tcPr>
          <w:p w:rsidR="00E65441" w:rsidRPr="00317E24" w:rsidRDefault="00E65441" w:rsidP="00E65441">
            <w:pPr>
              <w:jc w:val="both"/>
              <w:rPr>
                <w:rFonts w:ascii="Arial" w:hAnsi="Arial" w:cs="Arial"/>
              </w:rPr>
            </w:pPr>
            <w:r w:rsidRPr="00317E24">
              <w:rPr>
                <w:rFonts w:ascii="Arial" w:hAnsi="Arial" w:cs="Arial"/>
              </w:rPr>
              <w:t>2010</w:t>
            </w:r>
          </w:p>
        </w:tc>
        <w:tc>
          <w:tcPr>
            <w:tcW w:w="2499" w:type="pct"/>
            <w:vAlign w:val="center"/>
          </w:tcPr>
          <w:p w:rsidR="00E65441" w:rsidRPr="00317E24" w:rsidRDefault="00E65441" w:rsidP="00E65441">
            <w:pPr>
              <w:jc w:val="both"/>
              <w:rPr>
                <w:rFonts w:ascii="Arial" w:hAnsi="Arial" w:cs="Arial"/>
              </w:rPr>
            </w:pPr>
            <w:r w:rsidRPr="00317E24">
              <w:rPr>
                <w:rFonts w:ascii="Arial" w:hAnsi="Arial" w:cs="Arial"/>
              </w:rPr>
              <w:t>-11,7</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 xml:space="preserve">Характеристика существующей демографической ситуации и прогноз численности населения поселения  на расчетный срок производились на основе предоставленных данных по численности населения поселения и его населенных пунктов на начало 2011 года, а также сведений о естественной и механической динамике и изменении </w:t>
      </w:r>
      <w:r w:rsidRPr="00317E24">
        <w:rPr>
          <w:rFonts w:ascii="Arial" w:hAnsi="Arial" w:cs="Arial"/>
        </w:rPr>
        <w:lastRenderedPageBreak/>
        <w:t xml:space="preserve">половозрастной структуры населения. </w:t>
      </w:r>
    </w:p>
    <w:p w:rsidR="00E65441" w:rsidRPr="00317E24" w:rsidRDefault="00E65441" w:rsidP="00E65441">
      <w:pPr>
        <w:jc w:val="both"/>
        <w:rPr>
          <w:rFonts w:ascii="Arial" w:hAnsi="Arial" w:cs="Arial"/>
        </w:rPr>
      </w:pPr>
      <w:r w:rsidRPr="00317E24">
        <w:rPr>
          <w:rFonts w:ascii="Arial" w:hAnsi="Arial" w:cs="Arial"/>
        </w:rPr>
        <w:t>Возрастная структура населения поселения представлена в таблице 24.</w:t>
      </w:r>
    </w:p>
    <w:p w:rsidR="00E65441" w:rsidRPr="00317E24" w:rsidRDefault="00E65441" w:rsidP="00E65441">
      <w:pPr>
        <w:jc w:val="both"/>
        <w:rPr>
          <w:rFonts w:ascii="Arial" w:hAnsi="Arial" w:cs="Arial"/>
        </w:rPr>
      </w:pPr>
      <w:r w:rsidRPr="00317E24">
        <w:rPr>
          <w:rFonts w:ascii="Arial" w:hAnsi="Arial" w:cs="Arial"/>
        </w:rPr>
        <w:t>Таблица 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6265"/>
        <w:gridCol w:w="1483"/>
        <w:gridCol w:w="1241"/>
      </w:tblGrid>
      <w:tr w:rsidR="00E65441" w:rsidRPr="00317E24" w:rsidTr="00E65441">
        <w:trPr>
          <w:jc w:val="center"/>
        </w:trPr>
        <w:tc>
          <w:tcPr>
            <w:tcW w:w="439" w:type="pc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 xml:space="preserve">№ </w:t>
            </w:r>
            <w:proofErr w:type="gramStart"/>
            <w:r w:rsidRPr="00317E24">
              <w:rPr>
                <w:rFonts w:ascii="Arial" w:hAnsi="Arial" w:cs="Arial"/>
              </w:rPr>
              <w:t>п</w:t>
            </w:r>
            <w:proofErr w:type="gramEnd"/>
            <w:r w:rsidRPr="00317E24">
              <w:rPr>
                <w:rFonts w:ascii="Arial" w:hAnsi="Arial" w:cs="Arial"/>
              </w:rPr>
              <w:t>/п</w:t>
            </w:r>
          </w:p>
        </w:tc>
        <w:tc>
          <w:tcPr>
            <w:tcW w:w="3179" w:type="pc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Показатели</w:t>
            </w:r>
          </w:p>
        </w:tc>
        <w:tc>
          <w:tcPr>
            <w:tcW w:w="0" w:type="auto"/>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Ед. изм.</w:t>
            </w:r>
          </w:p>
        </w:tc>
        <w:tc>
          <w:tcPr>
            <w:tcW w:w="0" w:type="auto"/>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2010 г.</w:t>
            </w:r>
          </w:p>
        </w:tc>
      </w:tr>
      <w:tr w:rsidR="00E65441" w:rsidRPr="00317E24" w:rsidTr="00E65441">
        <w:trPr>
          <w:jc w:val="center"/>
        </w:trPr>
        <w:tc>
          <w:tcPr>
            <w:tcW w:w="439" w:type="pct"/>
            <w:vAlign w:val="center"/>
          </w:tcPr>
          <w:p w:rsidR="00E65441" w:rsidRPr="00317E24" w:rsidRDefault="00E65441" w:rsidP="00E65441">
            <w:pPr>
              <w:jc w:val="both"/>
              <w:rPr>
                <w:rFonts w:ascii="Arial" w:hAnsi="Arial" w:cs="Arial"/>
              </w:rPr>
            </w:pPr>
            <w:r w:rsidRPr="00317E24">
              <w:rPr>
                <w:rFonts w:ascii="Arial" w:hAnsi="Arial" w:cs="Arial"/>
              </w:rPr>
              <w:t>1</w:t>
            </w:r>
          </w:p>
        </w:tc>
        <w:tc>
          <w:tcPr>
            <w:tcW w:w="3179" w:type="pct"/>
            <w:vAlign w:val="center"/>
          </w:tcPr>
          <w:p w:rsidR="00E65441" w:rsidRPr="00317E24" w:rsidRDefault="00E65441" w:rsidP="00E65441">
            <w:pPr>
              <w:jc w:val="both"/>
              <w:rPr>
                <w:rFonts w:ascii="Arial" w:hAnsi="Arial" w:cs="Arial"/>
              </w:rPr>
            </w:pPr>
            <w:r w:rsidRPr="00317E24">
              <w:rPr>
                <w:rFonts w:ascii="Arial" w:hAnsi="Arial" w:cs="Arial"/>
              </w:rPr>
              <w:t>Трудовое население</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чел.</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473</w:t>
            </w:r>
          </w:p>
        </w:tc>
      </w:tr>
      <w:tr w:rsidR="00E65441" w:rsidRPr="00317E24" w:rsidTr="00E65441">
        <w:trPr>
          <w:jc w:val="center"/>
        </w:trPr>
        <w:tc>
          <w:tcPr>
            <w:tcW w:w="439" w:type="pct"/>
            <w:vAlign w:val="center"/>
          </w:tcPr>
          <w:p w:rsidR="00E65441" w:rsidRPr="00317E24" w:rsidRDefault="00E65441" w:rsidP="00E65441">
            <w:pPr>
              <w:jc w:val="both"/>
              <w:rPr>
                <w:rFonts w:ascii="Arial" w:hAnsi="Arial" w:cs="Arial"/>
              </w:rPr>
            </w:pPr>
            <w:r w:rsidRPr="00317E24">
              <w:rPr>
                <w:rFonts w:ascii="Arial" w:hAnsi="Arial" w:cs="Arial"/>
              </w:rPr>
              <w:t>2</w:t>
            </w:r>
          </w:p>
        </w:tc>
        <w:tc>
          <w:tcPr>
            <w:tcW w:w="3179" w:type="pct"/>
            <w:vAlign w:val="center"/>
          </w:tcPr>
          <w:p w:rsidR="00E65441" w:rsidRPr="00317E24" w:rsidRDefault="00E65441" w:rsidP="00E65441">
            <w:pPr>
              <w:jc w:val="both"/>
              <w:rPr>
                <w:rFonts w:ascii="Arial" w:hAnsi="Arial" w:cs="Arial"/>
              </w:rPr>
            </w:pPr>
            <w:r w:rsidRPr="00317E24">
              <w:rPr>
                <w:rFonts w:ascii="Arial" w:hAnsi="Arial" w:cs="Arial"/>
              </w:rPr>
              <w:t>Моложе трудоспособного населения</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чел.</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148</w:t>
            </w:r>
          </w:p>
        </w:tc>
      </w:tr>
      <w:tr w:rsidR="00E65441" w:rsidRPr="00317E24" w:rsidTr="00E65441">
        <w:trPr>
          <w:jc w:val="center"/>
        </w:trPr>
        <w:tc>
          <w:tcPr>
            <w:tcW w:w="439" w:type="pct"/>
            <w:vAlign w:val="center"/>
          </w:tcPr>
          <w:p w:rsidR="00E65441" w:rsidRPr="00317E24" w:rsidRDefault="00E65441" w:rsidP="00E65441">
            <w:pPr>
              <w:jc w:val="both"/>
              <w:rPr>
                <w:rFonts w:ascii="Arial" w:hAnsi="Arial" w:cs="Arial"/>
              </w:rPr>
            </w:pPr>
            <w:r w:rsidRPr="00317E24">
              <w:rPr>
                <w:rFonts w:ascii="Arial" w:hAnsi="Arial" w:cs="Arial"/>
              </w:rPr>
              <w:t>3</w:t>
            </w:r>
          </w:p>
        </w:tc>
        <w:tc>
          <w:tcPr>
            <w:tcW w:w="3179" w:type="pct"/>
            <w:vAlign w:val="center"/>
          </w:tcPr>
          <w:p w:rsidR="00E65441" w:rsidRPr="00317E24" w:rsidRDefault="00E65441" w:rsidP="00E65441">
            <w:pPr>
              <w:jc w:val="both"/>
              <w:rPr>
                <w:rFonts w:ascii="Arial" w:hAnsi="Arial" w:cs="Arial"/>
              </w:rPr>
            </w:pPr>
            <w:r w:rsidRPr="00317E24">
              <w:rPr>
                <w:rFonts w:ascii="Arial" w:hAnsi="Arial" w:cs="Arial"/>
              </w:rPr>
              <w:t>Старше трудоспособного возраста</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чел.</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225</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Прогнозирование численности населения до 2022 г. и оценка численности населения по состоянию на 2010 г. для сельских поселений, входящих в состав Глазуновского района, осуществлялось на основе следующей методики.</w:t>
      </w:r>
    </w:p>
    <w:p w:rsidR="00E65441" w:rsidRPr="00317E24" w:rsidRDefault="00E65441" w:rsidP="00E65441">
      <w:pPr>
        <w:jc w:val="both"/>
        <w:rPr>
          <w:rFonts w:ascii="Arial" w:hAnsi="Arial" w:cs="Arial"/>
        </w:rPr>
      </w:pPr>
      <w:r w:rsidRPr="00317E24">
        <w:rPr>
          <w:rFonts w:ascii="Arial" w:hAnsi="Arial" w:cs="Arial"/>
        </w:rPr>
        <w:t>Базовым периодом для прогнозирования численности населения является 2010 г. 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roofErr w:type="gramStart"/>
      <w:r w:rsidRPr="00317E24">
        <w:rPr>
          <w:rFonts w:ascii="Arial" w:hAnsi="Arial" w:cs="Arial"/>
        </w:rPr>
        <w:t>:</w:t>
      </w:r>
      <w:proofErr w:type="gramEnd"/>
    </w:p>
    <w:p w:rsidR="00E65441" w:rsidRPr="00317E24" w:rsidRDefault="00E65441" w:rsidP="00E65441">
      <w:pPr>
        <w:jc w:val="both"/>
        <w:rPr>
          <w:rFonts w:ascii="Arial" w:hAnsi="Arial" w:cs="Arial"/>
        </w:rPr>
      </w:pPr>
      <w:r w:rsidRPr="00317E24">
        <w:rPr>
          <w:rFonts w:ascii="Arial" w:hAnsi="Arial" w:cs="Arial"/>
        </w:rPr>
        <w:object w:dxaOrig="2760" w:dyaOrig="360">
          <v:shape id="_x0000_i1027" type="#_x0000_t75" style="width:138.75pt;height:18.75pt" o:ole="">
            <v:imagedata r:id="rId26" o:title=""/>
          </v:shape>
          <o:OLEObject Type="Embed" ProgID="Equation.3" ShapeID="_x0000_i1027" DrawAspect="Content" ObjectID="_1780319661" r:id="rId27"/>
        </w:object>
      </w:r>
      <w:r w:rsidRPr="00317E24">
        <w:rPr>
          <w:rFonts w:ascii="Arial" w:hAnsi="Arial" w:cs="Arial"/>
        </w:rPr>
        <w:t>, где</w:t>
      </w:r>
    </w:p>
    <w:p w:rsidR="00E65441" w:rsidRPr="00317E24" w:rsidRDefault="00E65441" w:rsidP="00E65441">
      <w:pPr>
        <w:jc w:val="both"/>
        <w:rPr>
          <w:rFonts w:ascii="Arial" w:hAnsi="Arial" w:cs="Arial"/>
        </w:rPr>
      </w:pPr>
      <w:r w:rsidRPr="00317E24">
        <w:rPr>
          <w:rFonts w:ascii="Arial" w:hAnsi="Arial" w:cs="Arial"/>
        </w:rPr>
        <w:t xml:space="preserve">x - год, на который производится расчет, </w:t>
      </w:r>
    </w:p>
    <w:p w:rsidR="00E65441" w:rsidRPr="00317E24" w:rsidRDefault="00E65441" w:rsidP="00E65441">
      <w:pPr>
        <w:jc w:val="both"/>
        <w:rPr>
          <w:rFonts w:ascii="Arial" w:hAnsi="Arial" w:cs="Arial"/>
        </w:rPr>
      </w:pPr>
      <w:proofErr w:type="spellStart"/>
      <w:r w:rsidRPr="00317E24">
        <w:rPr>
          <w:rFonts w:ascii="Arial" w:hAnsi="Arial" w:cs="Arial"/>
        </w:rPr>
        <w:t>Nx</w:t>
      </w:r>
      <w:proofErr w:type="spellEnd"/>
      <w:r w:rsidRPr="00317E24">
        <w:rPr>
          <w:rFonts w:ascii="Arial" w:hAnsi="Arial" w:cs="Arial"/>
        </w:rPr>
        <w:t xml:space="preserve"> - общая численность населения в год «х»,</w:t>
      </w:r>
    </w:p>
    <w:p w:rsidR="00E65441" w:rsidRPr="00317E24" w:rsidRDefault="00E65441" w:rsidP="00E65441">
      <w:pPr>
        <w:jc w:val="both"/>
        <w:rPr>
          <w:rFonts w:ascii="Arial" w:hAnsi="Arial" w:cs="Arial"/>
        </w:rPr>
      </w:pPr>
      <w:r w:rsidRPr="00317E24">
        <w:rPr>
          <w:rFonts w:ascii="Arial" w:hAnsi="Arial" w:cs="Arial"/>
        </w:rPr>
        <w:t>N0- общая численность населения в 2010 г.,</w:t>
      </w:r>
    </w:p>
    <w:p w:rsidR="00E65441" w:rsidRPr="00317E24" w:rsidRDefault="00E65441" w:rsidP="00E65441">
      <w:pPr>
        <w:jc w:val="both"/>
        <w:rPr>
          <w:rFonts w:ascii="Arial" w:hAnsi="Arial" w:cs="Arial"/>
        </w:rPr>
      </w:pPr>
      <w:r w:rsidRPr="00317E24">
        <w:rPr>
          <w:rFonts w:ascii="Arial" w:hAnsi="Arial" w:cs="Arial"/>
        </w:rPr>
        <w:t xml:space="preserve">b - ежегодное число </w:t>
      </w:r>
      <w:proofErr w:type="gramStart"/>
      <w:r w:rsidRPr="00317E24">
        <w:rPr>
          <w:rFonts w:ascii="Arial" w:hAnsi="Arial" w:cs="Arial"/>
        </w:rPr>
        <w:t>родившихся</w:t>
      </w:r>
      <w:proofErr w:type="gramEnd"/>
      <w:r w:rsidRPr="00317E24">
        <w:rPr>
          <w:rFonts w:ascii="Arial" w:hAnsi="Arial" w:cs="Arial"/>
        </w:rPr>
        <w:t xml:space="preserve"> в поселении,</w:t>
      </w:r>
    </w:p>
    <w:p w:rsidR="00E65441" w:rsidRPr="00317E24" w:rsidRDefault="00E65441" w:rsidP="00E65441">
      <w:pPr>
        <w:jc w:val="both"/>
        <w:rPr>
          <w:rFonts w:ascii="Arial" w:hAnsi="Arial" w:cs="Arial"/>
        </w:rPr>
      </w:pPr>
      <w:r w:rsidRPr="00317E24">
        <w:rPr>
          <w:rFonts w:ascii="Arial" w:hAnsi="Arial" w:cs="Arial"/>
        </w:rPr>
        <w:t xml:space="preserve">d - ежегодное число </w:t>
      </w:r>
      <w:proofErr w:type="gramStart"/>
      <w:r w:rsidRPr="00317E24">
        <w:rPr>
          <w:rFonts w:ascii="Arial" w:hAnsi="Arial" w:cs="Arial"/>
        </w:rPr>
        <w:t>умерших</w:t>
      </w:r>
      <w:proofErr w:type="gramEnd"/>
      <w:r w:rsidRPr="00317E24">
        <w:rPr>
          <w:rFonts w:ascii="Arial" w:hAnsi="Arial" w:cs="Arial"/>
        </w:rPr>
        <w:t xml:space="preserve"> в поселении.</w:t>
      </w:r>
    </w:p>
    <w:p w:rsidR="00E65441" w:rsidRPr="00317E24" w:rsidRDefault="00E65441" w:rsidP="00E65441">
      <w:pPr>
        <w:jc w:val="both"/>
        <w:rPr>
          <w:rFonts w:ascii="Arial" w:hAnsi="Arial" w:cs="Arial"/>
        </w:rPr>
      </w:pPr>
      <w:r w:rsidRPr="00317E24">
        <w:rPr>
          <w:rFonts w:ascii="Arial" w:hAnsi="Arial" w:cs="Arial"/>
        </w:rPr>
        <w:object w:dxaOrig="2740" w:dyaOrig="360">
          <v:shape id="_x0000_i1028" type="#_x0000_t75" style="width:136.5pt;height:18.75pt" o:ole="">
            <v:imagedata r:id="rId28" o:title=""/>
          </v:shape>
          <o:OLEObject Type="Embed" ProgID="Equation.3" ShapeID="_x0000_i1028" DrawAspect="Content" ObjectID="_1780319662" r:id="rId29"/>
        </w:object>
      </w:r>
    </w:p>
    <w:p w:rsidR="00E65441" w:rsidRPr="00317E24" w:rsidRDefault="00E65441" w:rsidP="00E65441">
      <w:pPr>
        <w:jc w:val="both"/>
        <w:rPr>
          <w:rFonts w:ascii="Arial" w:hAnsi="Arial" w:cs="Arial"/>
        </w:rPr>
      </w:pPr>
      <w:r w:rsidRPr="00317E24">
        <w:rPr>
          <w:rFonts w:ascii="Arial" w:hAnsi="Arial" w:cs="Arial"/>
        </w:rPr>
        <w:t>N2022=854+(2022-2010)(5-15)=734</w:t>
      </w:r>
    </w:p>
    <w:p w:rsidR="00E65441" w:rsidRPr="00317E24" w:rsidRDefault="00E65441" w:rsidP="00E65441">
      <w:pPr>
        <w:jc w:val="both"/>
        <w:rPr>
          <w:rFonts w:ascii="Arial" w:hAnsi="Arial" w:cs="Arial"/>
        </w:rPr>
      </w:pPr>
      <w:r w:rsidRPr="00317E24">
        <w:rPr>
          <w:rFonts w:ascii="Arial" w:hAnsi="Arial" w:cs="Arial"/>
        </w:rPr>
        <w:t xml:space="preserve">Как показывает расчет, население должно уменьшаться на 1% в год. </w:t>
      </w:r>
    </w:p>
    <w:p w:rsidR="00E65441" w:rsidRPr="00317E24" w:rsidRDefault="00E65441" w:rsidP="00E65441">
      <w:pPr>
        <w:jc w:val="both"/>
        <w:rPr>
          <w:rFonts w:ascii="Arial" w:hAnsi="Arial" w:cs="Arial"/>
        </w:rPr>
      </w:pPr>
      <w:r w:rsidRPr="00317E24">
        <w:rPr>
          <w:rFonts w:ascii="Arial" w:hAnsi="Arial" w:cs="Arial"/>
        </w:rPr>
        <w:t>Опираясь на произведенные расчеты динамики численности населения, его рождаемости и смертности с учетом миграций на примере населенных пунктов Орловской области, можно сказать, что очевидным можно считать:</w:t>
      </w:r>
    </w:p>
    <w:p w:rsidR="00E65441" w:rsidRPr="00317E24" w:rsidRDefault="00E65441" w:rsidP="00E65441">
      <w:pPr>
        <w:jc w:val="both"/>
        <w:rPr>
          <w:rFonts w:ascii="Arial" w:hAnsi="Arial" w:cs="Arial"/>
        </w:rPr>
      </w:pPr>
      <w:r w:rsidRPr="00317E24">
        <w:rPr>
          <w:rFonts w:ascii="Arial" w:hAnsi="Arial" w:cs="Arial"/>
        </w:rPr>
        <w:t>прогнозируется рост удельного веса детей до 2020;</w:t>
      </w:r>
    </w:p>
    <w:p w:rsidR="00E65441" w:rsidRPr="00317E24" w:rsidRDefault="00E65441" w:rsidP="00E65441">
      <w:pPr>
        <w:jc w:val="both"/>
        <w:rPr>
          <w:rFonts w:ascii="Arial" w:hAnsi="Arial" w:cs="Arial"/>
        </w:rPr>
      </w:pPr>
      <w:r w:rsidRPr="00317E24">
        <w:rPr>
          <w:rFonts w:ascii="Arial" w:hAnsi="Arial" w:cs="Arial"/>
        </w:rPr>
        <w:t>резко возрастет численность и удельный вес лиц в пожилом возрасте;</w:t>
      </w:r>
    </w:p>
    <w:p w:rsidR="00E65441" w:rsidRPr="00317E24" w:rsidRDefault="00E65441" w:rsidP="00E65441">
      <w:pPr>
        <w:jc w:val="both"/>
        <w:rPr>
          <w:rFonts w:ascii="Arial" w:hAnsi="Arial" w:cs="Arial"/>
        </w:rPr>
      </w:pPr>
      <w:r w:rsidRPr="00317E24">
        <w:rPr>
          <w:rFonts w:ascii="Arial" w:hAnsi="Arial" w:cs="Arial"/>
        </w:rPr>
        <w:t>произойдет резкое «старение» трудовых ресурсов наряду с уменьшением их численности.</w:t>
      </w:r>
    </w:p>
    <w:p w:rsidR="00E65441" w:rsidRPr="00317E24" w:rsidRDefault="00E65441" w:rsidP="00E65441">
      <w:pPr>
        <w:jc w:val="both"/>
        <w:rPr>
          <w:rFonts w:ascii="Arial" w:hAnsi="Arial" w:cs="Arial"/>
        </w:rPr>
      </w:pPr>
      <w:r w:rsidRPr="00317E24">
        <w:rPr>
          <w:rFonts w:ascii="Arial" w:hAnsi="Arial" w:cs="Arial"/>
        </w:rPr>
        <w:t xml:space="preserve">Принимая во внимание отводы под жилье, выполненные проекты и намерения администрации поселения, а также существующие плотности кварталов жилой застройки, можно рассчитать население муниципального образования в целом: </w:t>
      </w:r>
    </w:p>
    <w:p w:rsidR="00E65441" w:rsidRPr="00317E24" w:rsidRDefault="00E65441" w:rsidP="00E65441">
      <w:pPr>
        <w:jc w:val="both"/>
        <w:rPr>
          <w:rFonts w:ascii="Arial" w:hAnsi="Arial" w:cs="Arial"/>
        </w:rPr>
      </w:pPr>
      <w:r w:rsidRPr="00317E24">
        <w:rPr>
          <w:rFonts w:ascii="Arial" w:hAnsi="Arial" w:cs="Arial"/>
        </w:rPr>
        <w:t>- население, проживающее в населенных пунктах поселения, существующее – 0,854 тыс. чел. (плотность населения 0,12 чел/</w:t>
      </w:r>
      <w:proofErr w:type="gramStart"/>
      <w:r w:rsidRPr="00317E24">
        <w:rPr>
          <w:rFonts w:ascii="Arial" w:hAnsi="Arial" w:cs="Arial"/>
        </w:rPr>
        <w:t>га</w:t>
      </w:r>
      <w:proofErr w:type="gramEnd"/>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  население проектное, 1-я очередь, (исходя из плотности 0,13 чел./</w:t>
      </w:r>
      <w:proofErr w:type="gramStart"/>
      <w:r w:rsidRPr="00317E24">
        <w:rPr>
          <w:rFonts w:ascii="Arial" w:hAnsi="Arial" w:cs="Arial"/>
        </w:rPr>
        <w:t>га</w:t>
      </w:r>
      <w:proofErr w:type="gramEnd"/>
      <w:r w:rsidRPr="00317E24">
        <w:rPr>
          <w:rFonts w:ascii="Arial" w:hAnsi="Arial" w:cs="Arial"/>
        </w:rPr>
        <w:t xml:space="preserve"> – 0,925 тыс. чел;</w:t>
      </w:r>
    </w:p>
    <w:p w:rsidR="00E65441" w:rsidRPr="00317E24" w:rsidRDefault="00E65441" w:rsidP="00E65441">
      <w:pPr>
        <w:jc w:val="both"/>
        <w:rPr>
          <w:rFonts w:ascii="Arial" w:hAnsi="Arial" w:cs="Arial"/>
        </w:rPr>
      </w:pPr>
      <w:r w:rsidRPr="00317E24">
        <w:rPr>
          <w:rFonts w:ascii="Arial" w:hAnsi="Arial" w:cs="Arial"/>
        </w:rPr>
        <w:t>Таким образом, численность населения муниципального образования на первую очередь строительства и на расчетный срок определится соответственно в 0,90 и в 0,95 тыс. человек.</w:t>
      </w:r>
    </w:p>
    <w:p w:rsidR="00E65441" w:rsidRPr="00317E24" w:rsidRDefault="00E65441" w:rsidP="00E65441">
      <w:pPr>
        <w:jc w:val="both"/>
        <w:rPr>
          <w:rFonts w:ascii="Arial" w:hAnsi="Arial" w:cs="Arial"/>
        </w:rPr>
      </w:pPr>
      <w:bookmarkStart w:id="36" w:name="_Toc244405524"/>
      <w:bookmarkStart w:id="37" w:name="_Toc244407692"/>
      <w:bookmarkStart w:id="38" w:name="_Toc244410153"/>
      <w:bookmarkStart w:id="39" w:name="_Toc244411140"/>
      <w:bookmarkStart w:id="40" w:name="_Toc322791294"/>
      <w:r w:rsidRPr="00317E24">
        <w:rPr>
          <w:rFonts w:ascii="Arial" w:hAnsi="Arial" w:cs="Arial"/>
        </w:rPr>
        <w:t>Прогноз развития экономики муниципального образования</w:t>
      </w:r>
      <w:bookmarkEnd w:id="36"/>
      <w:bookmarkEnd w:id="37"/>
      <w:bookmarkEnd w:id="38"/>
      <w:bookmarkEnd w:id="39"/>
      <w:bookmarkEnd w:id="40"/>
    </w:p>
    <w:p w:rsidR="00E65441" w:rsidRPr="00317E24" w:rsidRDefault="00E65441" w:rsidP="00E65441">
      <w:pPr>
        <w:jc w:val="both"/>
        <w:rPr>
          <w:rFonts w:ascii="Arial" w:hAnsi="Arial" w:cs="Arial"/>
        </w:rPr>
      </w:pPr>
      <w:r w:rsidRPr="00317E24">
        <w:rPr>
          <w:rFonts w:ascii="Arial" w:hAnsi="Arial" w:cs="Arial"/>
        </w:rPr>
        <w:t>Как объект прогнозирования развития экономической системы муниципального образования поселение характеризуется рядом специфических особенностей, в частности:</w:t>
      </w:r>
    </w:p>
    <w:p w:rsidR="00E65441" w:rsidRPr="00317E24" w:rsidRDefault="00E65441" w:rsidP="00E65441">
      <w:pPr>
        <w:jc w:val="both"/>
        <w:rPr>
          <w:rFonts w:ascii="Arial" w:hAnsi="Arial" w:cs="Arial"/>
        </w:rPr>
      </w:pPr>
      <w:r w:rsidRPr="00317E24">
        <w:rPr>
          <w:rFonts w:ascii="Arial" w:hAnsi="Arial" w:cs="Arial"/>
        </w:rPr>
        <w:t>монофункциональной структурой экономики с доминированием сельского хозяйства;</w:t>
      </w:r>
    </w:p>
    <w:p w:rsidR="00E65441" w:rsidRPr="00317E24" w:rsidRDefault="00E65441" w:rsidP="00E65441">
      <w:pPr>
        <w:jc w:val="both"/>
        <w:rPr>
          <w:rFonts w:ascii="Arial" w:hAnsi="Arial" w:cs="Arial"/>
        </w:rPr>
      </w:pPr>
      <w:r w:rsidRPr="00317E24">
        <w:rPr>
          <w:rFonts w:ascii="Arial" w:hAnsi="Arial" w:cs="Arial"/>
        </w:rPr>
        <w:t xml:space="preserve">достаточно выраженными интеграционными связями с районным центром – </w:t>
      </w:r>
      <w:proofErr w:type="spellStart"/>
      <w:r w:rsidRPr="00317E24">
        <w:rPr>
          <w:rFonts w:ascii="Arial" w:hAnsi="Arial" w:cs="Arial"/>
        </w:rPr>
        <w:t>пгт</w:t>
      </w:r>
      <w:proofErr w:type="spellEnd"/>
      <w:r w:rsidRPr="00317E24">
        <w:rPr>
          <w:rFonts w:ascii="Arial" w:hAnsi="Arial" w:cs="Arial"/>
        </w:rPr>
        <w:t xml:space="preserve"> Глазуновка.</w:t>
      </w:r>
    </w:p>
    <w:p w:rsidR="00E65441" w:rsidRPr="00317E24" w:rsidRDefault="00E65441" w:rsidP="00E65441">
      <w:pPr>
        <w:jc w:val="both"/>
        <w:rPr>
          <w:rFonts w:ascii="Arial" w:hAnsi="Arial" w:cs="Arial"/>
        </w:rPr>
      </w:pPr>
      <w:r w:rsidRPr="00317E24">
        <w:rPr>
          <w:rFonts w:ascii="Arial" w:hAnsi="Arial" w:cs="Arial"/>
        </w:rPr>
        <w:t xml:space="preserve">В отраслевой структуре промышленного производства поселения не прогнозируется резких изменений на расчетную перспективу. Как и в настоящее время, предпочтение стоит отдавать сельскохозяйственному производству, что предусматривается </w:t>
      </w:r>
      <w:r w:rsidRPr="00317E24">
        <w:rPr>
          <w:rFonts w:ascii="Arial" w:hAnsi="Arial" w:cs="Arial"/>
        </w:rPr>
        <w:lastRenderedPageBreak/>
        <w:t xml:space="preserve">рекомендациями схемы территориального планирования Глазуновского района. </w:t>
      </w:r>
    </w:p>
    <w:p w:rsidR="00E65441" w:rsidRPr="00317E24" w:rsidRDefault="00E65441" w:rsidP="00E65441">
      <w:pPr>
        <w:jc w:val="both"/>
        <w:rPr>
          <w:rFonts w:ascii="Arial" w:hAnsi="Arial" w:cs="Arial"/>
        </w:rPr>
      </w:pPr>
      <w:r w:rsidRPr="00317E24">
        <w:rPr>
          <w:rFonts w:ascii="Arial" w:hAnsi="Arial" w:cs="Arial"/>
        </w:rPr>
        <w:t>Основными проблемами и направлениями развития хозяйства поселения являются:</w:t>
      </w:r>
    </w:p>
    <w:p w:rsidR="00E65441" w:rsidRPr="00317E24" w:rsidRDefault="00E65441" w:rsidP="00E65441">
      <w:pPr>
        <w:jc w:val="both"/>
        <w:rPr>
          <w:rFonts w:ascii="Arial" w:hAnsi="Arial" w:cs="Arial"/>
        </w:rPr>
      </w:pPr>
      <w:r w:rsidRPr="00317E24">
        <w:rPr>
          <w:rFonts w:ascii="Arial" w:hAnsi="Arial" w:cs="Arial"/>
        </w:rPr>
        <w:t>развитие сельского хозяйства и создание рабочих мест;</w:t>
      </w:r>
    </w:p>
    <w:p w:rsidR="00E65441" w:rsidRPr="00317E24" w:rsidRDefault="00E65441" w:rsidP="00E65441">
      <w:pPr>
        <w:jc w:val="both"/>
        <w:rPr>
          <w:rFonts w:ascii="Arial" w:hAnsi="Arial" w:cs="Arial"/>
        </w:rPr>
      </w:pPr>
      <w:r w:rsidRPr="00317E24">
        <w:rPr>
          <w:rFonts w:ascii="Arial" w:hAnsi="Arial" w:cs="Arial"/>
        </w:rPr>
        <w:t>развитие непроизводственной сферы.</w:t>
      </w:r>
    </w:p>
    <w:p w:rsidR="00E65441" w:rsidRPr="00317E24" w:rsidRDefault="00E65441" w:rsidP="00E65441">
      <w:pPr>
        <w:jc w:val="both"/>
        <w:rPr>
          <w:rFonts w:ascii="Arial" w:hAnsi="Arial" w:cs="Arial"/>
        </w:rPr>
      </w:pPr>
      <w:r w:rsidRPr="00317E24">
        <w:rPr>
          <w:rFonts w:ascii="Arial" w:hAnsi="Arial" w:cs="Arial"/>
        </w:rPr>
        <w:t>Очевидно, что в сложившейся ситуации поступательная динамика вероятна лишь в условиях целенаправленного жесткого управляющего воздействия на основные направления развития хозяйственной деятельности и использования территории на областном уровне. 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привлечение в максимально возможной степени финансовых ресурсов разных форм собственности, а также «эффективных» инвесторов для реализации хозяйственных новаций.</w:t>
      </w:r>
    </w:p>
    <w:p w:rsidR="00E65441" w:rsidRPr="00317E24" w:rsidRDefault="00E65441" w:rsidP="00E65441">
      <w:pPr>
        <w:jc w:val="both"/>
        <w:rPr>
          <w:rFonts w:ascii="Arial" w:hAnsi="Arial" w:cs="Arial"/>
        </w:rPr>
      </w:pPr>
      <w:r w:rsidRPr="00317E24">
        <w:rPr>
          <w:rFonts w:ascii="Arial" w:hAnsi="Arial" w:cs="Arial"/>
        </w:rPr>
        <w:t>Возможные направления и масштабы развития хозяйственного комплекса района определяются, следующими блоками факторов:</w:t>
      </w:r>
    </w:p>
    <w:p w:rsidR="00E65441" w:rsidRPr="00317E24" w:rsidRDefault="00E65441" w:rsidP="00E65441">
      <w:pPr>
        <w:jc w:val="both"/>
        <w:rPr>
          <w:rFonts w:ascii="Arial" w:hAnsi="Arial" w:cs="Arial"/>
        </w:rPr>
      </w:pPr>
      <w:r w:rsidRPr="00317E24">
        <w:rPr>
          <w:rFonts w:ascii="Arial" w:hAnsi="Arial" w:cs="Arial"/>
        </w:rPr>
        <w:t>сложившийся социально-экономический потенциал, природно-экологические ресурсы и ограничения развития территории;</w:t>
      </w:r>
    </w:p>
    <w:p w:rsidR="00E65441" w:rsidRPr="00317E24" w:rsidRDefault="00E65441" w:rsidP="00E65441">
      <w:pPr>
        <w:jc w:val="both"/>
        <w:rPr>
          <w:rFonts w:ascii="Arial" w:hAnsi="Arial" w:cs="Arial"/>
        </w:rPr>
      </w:pPr>
      <w:r w:rsidRPr="00317E24">
        <w:rPr>
          <w:rFonts w:ascii="Arial" w:hAnsi="Arial" w:cs="Arial"/>
        </w:rPr>
        <w:t>демографический потенциал, условия его «удержания» на территории района, возможности пополнения трудовых ресурсов за счет внешней миграции;</w:t>
      </w:r>
    </w:p>
    <w:p w:rsidR="00E65441" w:rsidRPr="00317E24" w:rsidRDefault="00E65441" w:rsidP="00E65441">
      <w:pPr>
        <w:jc w:val="both"/>
        <w:rPr>
          <w:rFonts w:ascii="Arial" w:hAnsi="Arial" w:cs="Arial"/>
        </w:rPr>
      </w:pPr>
      <w:r w:rsidRPr="00317E24">
        <w:rPr>
          <w:rFonts w:ascii="Arial" w:hAnsi="Arial" w:cs="Arial"/>
        </w:rPr>
        <w:t>необходимость улучшения условий жизни и хозяйствования через развитие инженерно-транспортной инфраструктуры и сектора услуг на уровне требований XXI века.</w:t>
      </w:r>
    </w:p>
    <w:p w:rsidR="00E65441" w:rsidRPr="00317E24" w:rsidRDefault="00E65441" w:rsidP="00E65441">
      <w:pPr>
        <w:jc w:val="both"/>
        <w:rPr>
          <w:rFonts w:ascii="Arial" w:hAnsi="Arial" w:cs="Arial"/>
        </w:rPr>
      </w:pPr>
      <w:r w:rsidRPr="00317E24">
        <w:rPr>
          <w:rFonts w:ascii="Arial" w:hAnsi="Arial" w:cs="Arial"/>
        </w:rPr>
        <w:t>Основой устойчивого и безопасного развития среды жизнедеятельности на территории поселения должно стать совершенствование и развитие инженерно-транспортной инфраструктуры, а также система мер по охране окружающей среды и предотвращению чрезвычайных ситуаций.</w:t>
      </w:r>
    </w:p>
    <w:p w:rsidR="00E65441" w:rsidRPr="00317E24" w:rsidRDefault="00E65441" w:rsidP="00E65441">
      <w:pPr>
        <w:jc w:val="both"/>
        <w:rPr>
          <w:rFonts w:ascii="Arial" w:hAnsi="Arial" w:cs="Arial"/>
        </w:rPr>
      </w:pPr>
      <w:r w:rsidRPr="00317E24">
        <w:rPr>
          <w:rFonts w:ascii="Arial" w:hAnsi="Arial" w:cs="Arial"/>
        </w:rPr>
        <w:t>Земельно-ресурсный потенциал оценивается как один из важнейших факторов возможного развития жизненного пространства и среды обитания населения.</w:t>
      </w:r>
    </w:p>
    <w:p w:rsidR="00E65441" w:rsidRPr="00317E24" w:rsidRDefault="00E65441" w:rsidP="00E65441">
      <w:pPr>
        <w:jc w:val="both"/>
        <w:rPr>
          <w:rFonts w:ascii="Arial" w:hAnsi="Arial" w:cs="Arial"/>
        </w:rPr>
      </w:pPr>
      <w:r w:rsidRPr="00317E24">
        <w:rPr>
          <w:rFonts w:ascii="Arial" w:hAnsi="Arial" w:cs="Arial"/>
        </w:rPr>
        <w:t>Таким образом, перспективными направлениями в развитии экономики является возобновление и расширение сельскохозяйственного производства с расширением производства и налаживания рынков сбыта готовой продукции. Торговля, бытовое обслуживание, сервис, в том числе придорожный и туристический – относятся к частному сектору экономики, поэтому предложения по их развитию диктует рынок.</w:t>
      </w:r>
    </w:p>
    <w:p w:rsidR="00E65441" w:rsidRPr="00317E24" w:rsidRDefault="00E65441" w:rsidP="00E65441">
      <w:pPr>
        <w:jc w:val="both"/>
        <w:rPr>
          <w:rFonts w:ascii="Arial" w:hAnsi="Arial" w:cs="Arial"/>
        </w:rPr>
      </w:pPr>
      <w:r w:rsidRPr="00317E24">
        <w:rPr>
          <w:rFonts w:ascii="Arial" w:hAnsi="Arial" w:cs="Arial"/>
        </w:rPr>
        <w:t>Основные перспективные направления развития экономики поселения представлены в таблице 25.</w:t>
      </w:r>
    </w:p>
    <w:p w:rsidR="00E65441" w:rsidRPr="00317E24" w:rsidRDefault="00E65441" w:rsidP="00E65441">
      <w:pPr>
        <w:jc w:val="both"/>
        <w:rPr>
          <w:rFonts w:ascii="Arial" w:hAnsi="Arial" w:cs="Arial"/>
        </w:rPr>
      </w:pPr>
      <w:r w:rsidRPr="00317E24">
        <w:rPr>
          <w:rFonts w:ascii="Arial" w:hAnsi="Arial" w:cs="Arial"/>
        </w:rPr>
        <w:t>Таблица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2409"/>
        <w:gridCol w:w="1418"/>
        <w:gridCol w:w="2488"/>
      </w:tblGrid>
      <w:tr w:rsidR="00E65441" w:rsidRPr="00317E24" w:rsidTr="00E65441">
        <w:tc>
          <w:tcPr>
            <w:tcW w:w="1696"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Название</w:t>
            </w:r>
          </w:p>
        </w:tc>
        <w:tc>
          <w:tcPr>
            <w:tcW w:w="1560"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Адрес</w:t>
            </w:r>
          </w:p>
        </w:tc>
        <w:tc>
          <w:tcPr>
            <w:tcW w:w="2409"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Профиль</w:t>
            </w:r>
          </w:p>
        </w:tc>
        <w:tc>
          <w:tcPr>
            <w:tcW w:w="1418"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Количество работников</w:t>
            </w:r>
          </w:p>
        </w:tc>
        <w:tc>
          <w:tcPr>
            <w:tcW w:w="2488" w:type="dxa"/>
            <w:shd w:val="clear" w:color="auto" w:fill="DEEAF6" w:themeFill="accent1" w:themeFillTint="33"/>
          </w:tcPr>
          <w:p w:rsidR="00E65441" w:rsidRPr="00317E24" w:rsidRDefault="00E65441" w:rsidP="00E65441">
            <w:pPr>
              <w:jc w:val="both"/>
              <w:rPr>
                <w:rFonts w:ascii="Arial" w:hAnsi="Arial" w:cs="Arial"/>
              </w:rPr>
            </w:pPr>
            <w:r w:rsidRPr="00317E24">
              <w:rPr>
                <w:rFonts w:ascii="Arial" w:hAnsi="Arial" w:cs="Arial"/>
              </w:rPr>
              <w:t>Перспективные направления развития</w:t>
            </w:r>
          </w:p>
        </w:tc>
      </w:tr>
      <w:tr w:rsidR="00E65441" w:rsidRPr="00317E24" w:rsidTr="00E65441">
        <w:tc>
          <w:tcPr>
            <w:tcW w:w="1696" w:type="dxa"/>
            <w:vAlign w:val="center"/>
          </w:tcPr>
          <w:p w:rsidR="00E65441" w:rsidRPr="00317E24" w:rsidRDefault="00E65441" w:rsidP="00E65441">
            <w:pPr>
              <w:jc w:val="both"/>
              <w:rPr>
                <w:rFonts w:ascii="Arial" w:hAnsi="Arial" w:cs="Arial"/>
              </w:rPr>
            </w:pPr>
            <w:r w:rsidRPr="00317E24">
              <w:rPr>
                <w:rFonts w:ascii="Arial" w:hAnsi="Arial" w:cs="Arial"/>
              </w:rPr>
              <w:t>Предприятия АПК</w:t>
            </w:r>
          </w:p>
        </w:tc>
        <w:tc>
          <w:tcPr>
            <w:tcW w:w="1560" w:type="dxa"/>
            <w:vAlign w:val="center"/>
          </w:tcPr>
          <w:p w:rsidR="00E65441" w:rsidRPr="00317E24" w:rsidRDefault="00E65441" w:rsidP="00E65441">
            <w:pPr>
              <w:jc w:val="both"/>
              <w:rPr>
                <w:rFonts w:ascii="Arial" w:hAnsi="Arial" w:cs="Arial"/>
              </w:rPr>
            </w:pPr>
            <w:r w:rsidRPr="00317E24">
              <w:rPr>
                <w:rFonts w:ascii="Arial" w:hAnsi="Arial" w:cs="Arial"/>
              </w:rPr>
              <w:t>-</w:t>
            </w:r>
          </w:p>
        </w:tc>
        <w:tc>
          <w:tcPr>
            <w:tcW w:w="2409" w:type="dxa"/>
            <w:vAlign w:val="center"/>
          </w:tcPr>
          <w:p w:rsidR="00E65441" w:rsidRPr="00317E24" w:rsidRDefault="00E65441" w:rsidP="00E65441">
            <w:pPr>
              <w:jc w:val="both"/>
              <w:rPr>
                <w:rFonts w:ascii="Arial" w:hAnsi="Arial" w:cs="Arial"/>
              </w:rPr>
            </w:pPr>
            <w:r w:rsidRPr="00317E24">
              <w:rPr>
                <w:rFonts w:ascii="Arial" w:hAnsi="Arial" w:cs="Arial"/>
              </w:rPr>
              <w:t>Сельскохозяйственный</w:t>
            </w:r>
          </w:p>
        </w:tc>
        <w:tc>
          <w:tcPr>
            <w:tcW w:w="1418" w:type="dxa"/>
            <w:vAlign w:val="center"/>
          </w:tcPr>
          <w:p w:rsidR="00E65441" w:rsidRPr="00317E24" w:rsidRDefault="00E65441" w:rsidP="00E65441">
            <w:pPr>
              <w:jc w:val="both"/>
              <w:rPr>
                <w:rFonts w:ascii="Arial" w:hAnsi="Arial" w:cs="Arial"/>
              </w:rPr>
            </w:pPr>
            <w:r w:rsidRPr="00317E24">
              <w:rPr>
                <w:rFonts w:ascii="Arial" w:hAnsi="Arial" w:cs="Arial"/>
              </w:rPr>
              <w:t>-</w:t>
            </w:r>
          </w:p>
        </w:tc>
        <w:tc>
          <w:tcPr>
            <w:tcW w:w="2488" w:type="dxa"/>
          </w:tcPr>
          <w:p w:rsidR="00E65441" w:rsidRPr="00317E24" w:rsidRDefault="00E65441" w:rsidP="00E65441">
            <w:pPr>
              <w:jc w:val="both"/>
              <w:rPr>
                <w:rFonts w:ascii="Arial" w:hAnsi="Arial" w:cs="Arial"/>
              </w:rPr>
            </w:pPr>
            <w:r w:rsidRPr="00317E24">
              <w:rPr>
                <w:rFonts w:ascii="Arial" w:hAnsi="Arial" w:cs="Arial"/>
              </w:rPr>
              <w:t>Развитие производств, налаживание рынков сбыта сельхозпродукции</w:t>
            </w:r>
          </w:p>
        </w:tc>
      </w:tr>
      <w:tr w:rsidR="00E65441" w:rsidRPr="00317E24" w:rsidTr="00E65441">
        <w:tc>
          <w:tcPr>
            <w:tcW w:w="1696" w:type="dxa"/>
            <w:vAlign w:val="center"/>
          </w:tcPr>
          <w:p w:rsidR="00E65441" w:rsidRPr="00317E24" w:rsidRDefault="00E65441" w:rsidP="00E65441">
            <w:pPr>
              <w:jc w:val="both"/>
              <w:rPr>
                <w:rFonts w:ascii="Arial" w:hAnsi="Arial" w:cs="Arial"/>
              </w:rPr>
            </w:pPr>
            <w:r w:rsidRPr="00317E24">
              <w:rPr>
                <w:rFonts w:ascii="Arial" w:hAnsi="Arial" w:cs="Arial"/>
              </w:rPr>
              <w:t>Фермерские и личные подсобные хозяйства</w:t>
            </w:r>
          </w:p>
        </w:tc>
        <w:tc>
          <w:tcPr>
            <w:tcW w:w="1560" w:type="dxa"/>
            <w:vAlign w:val="center"/>
          </w:tcPr>
          <w:p w:rsidR="00E65441" w:rsidRPr="00317E24" w:rsidRDefault="00E65441" w:rsidP="00E65441">
            <w:pPr>
              <w:jc w:val="both"/>
              <w:rPr>
                <w:rFonts w:ascii="Arial" w:hAnsi="Arial" w:cs="Arial"/>
              </w:rPr>
            </w:pPr>
            <w:r w:rsidRPr="00317E24">
              <w:rPr>
                <w:rFonts w:ascii="Arial" w:hAnsi="Arial" w:cs="Arial"/>
              </w:rPr>
              <w:t>-</w:t>
            </w:r>
          </w:p>
        </w:tc>
        <w:tc>
          <w:tcPr>
            <w:tcW w:w="2409" w:type="dxa"/>
            <w:vAlign w:val="center"/>
          </w:tcPr>
          <w:p w:rsidR="00E65441" w:rsidRPr="00317E24" w:rsidRDefault="00E65441" w:rsidP="00E65441">
            <w:pPr>
              <w:jc w:val="both"/>
              <w:rPr>
                <w:rFonts w:ascii="Arial" w:hAnsi="Arial" w:cs="Arial"/>
              </w:rPr>
            </w:pPr>
            <w:r w:rsidRPr="00317E24">
              <w:rPr>
                <w:rFonts w:ascii="Arial" w:hAnsi="Arial" w:cs="Arial"/>
              </w:rPr>
              <w:t>Сельскохозяйственный</w:t>
            </w:r>
          </w:p>
        </w:tc>
        <w:tc>
          <w:tcPr>
            <w:tcW w:w="1418" w:type="dxa"/>
            <w:vAlign w:val="center"/>
          </w:tcPr>
          <w:p w:rsidR="00E65441" w:rsidRPr="00317E24" w:rsidRDefault="00E65441" w:rsidP="00E65441">
            <w:pPr>
              <w:jc w:val="both"/>
              <w:rPr>
                <w:rFonts w:ascii="Arial" w:hAnsi="Arial" w:cs="Arial"/>
              </w:rPr>
            </w:pPr>
            <w:r w:rsidRPr="00317E24">
              <w:rPr>
                <w:rFonts w:ascii="Arial" w:hAnsi="Arial" w:cs="Arial"/>
              </w:rPr>
              <w:t>-</w:t>
            </w:r>
          </w:p>
        </w:tc>
        <w:tc>
          <w:tcPr>
            <w:tcW w:w="2488" w:type="dxa"/>
          </w:tcPr>
          <w:p w:rsidR="00E65441" w:rsidRPr="00317E24" w:rsidRDefault="00E65441" w:rsidP="00E65441">
            <w:pPr>
              <w:jc w:val="both"/>
              <w:rPr>
                <w:rFonts w:ascii="Arial" w:hAnsi="Arial" w:cs="Arial"/>
              </w:rPr>
            </w:pPr>
            <w:r w:rsidRPr="00317E24">
              <w:rPr>
                <w:rFonts w:ascii="Arial" w:hAnsi="Arial" w:cs="Arial"/>
              </w:rPr>
              <w:t>Развитие производств, налаживание рынков сбыта сельхозпродукции</w:t>
            </w:r>
          </w:p>
        </w:tc>
      </w:tr>
      <w:tr w:rsidR="00E65441" w:rsidRPr="00317E24" w:rsidTr="00E65441">
        <w:tc>
          <w:tcPr>
            <w:tcW w:w="1696" w:type="dxa"/>
            <w:vAlign w:val="center"/>
          </w:tcPr>
          <w:p w:rsidR="00E65441" w:rsidRPr="00317E24" w:rsidRDefault="00E65441" w:rsidP="00E65441">
            <w:pPr>
              <w:jc w:val="both"/>
              <w:rPr>
                <w:rFonts w:ascii="Arial" w:hAnsi="Arial" w:cs="Arial"/>
              </w:rPr>
            </w:pPr>
            <w:r w:rsidRPr="00317E24">
              <w:rPr>
                <w:rFonts w:ascii="Arial" w:hAnsi="Arial" w:cs="Arial"/>
              </w:rPr>
              <w:t xml:space="preserve">Магазины </w:t>
            </w:r>
          </w:p>
        </w:tc>
        <w:tc>
          <w:tcPr>
            <w:tcW w:w="1560" w:type="dxa"/>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p>
          <w:p w:rsidR="00E65441" w:rsidRPr="00317E24" w:rsidRDefault="00E65441" w:rsidP="00E65441">
            <w:pPr>
              <w:jc w:val="both"/>
              <w:rPr>
                <w:rFonts w:ascii="Arial" w:hAnsi="Arial" w:cs="Arial"/>
              </w:rPr>
            </w:pPr>
            <w:r w:rsidRPr="00317E24">
              <w:rPr>
                <w:rFonts w:ascii="Arial" w:hAnsi="Arial" w:cs="Arial"/>
              </w:rPr>
              <w:t xml:space="preserve">д. Глебово      </w:t>
            </w:r>
          </w:p>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Ловчиково</w:t>
            </w:r>
            <w:proofErr w:type="spellEnd"/>
          </w:p>
        </w:tc>
        <w:tc>
          <w:tcPr>
            <w:tcW w:w="2409" w:type="dxa"/>
            <w:vAlign w:val="center"/>
          </w:tcPr>
          <w:p w:rsidR="00E65441" w:rsidRPr="00317E24" w:rsidRDefault="00E65441" w:rsidP="00E65441">
            <w:pPr>
              <w:jc w:val="both"/>
              <w:rPr>
                <w:rFonts w:ascii="Arial" w:hAnsi="Arial" w:cs="Arial"/>
              </w:rPr>
            </w:pPr>
            <w:r w:rsidRPr="00317E24">
              <w:rPr>
                <w:rFonts w:ascii="Arial" w:hAnsi="Arial" w:cs="Arial"/>
              </w:rPr>
              <w:t>Торговля</w:t>
            </w:r>
          </w:p>
        </w:tc>
        <w:tc>
          <w:tcPr>
            <w:tcW w:w="1418" w:type="dxa"/>
            <w:vAlign w:val="center"/>
          </w:tcPr>
          <w:p w:rsidR="00E65441" w:rsidRPr="00317E24" w:rsidRDefault="00E65441" w:rsidP="00E65441">
            <w:pPr>
              <w:jc w:val="both"/>
              <w:rPr>
                <w:rFonts w:ascii="Arial" w:hAnsi="Arial" w:cs="Arial"/>
              </w:rPr>
            </w:pPr>
            <w:r w:rsidRPr="00317E24">
              <w:rPr>
                <w:rFonts w:ascii="Arial" w:hAnsi="Arial" w:cs="Arial"/>
              </w:rPr>
              <w:t>-</w:t>
            </w:r>
          </w:p>
        </w:tc>
        <w:tc>
          <w:tcPr>
            <w:tcW w:w="2488" w:type="dxa"/>
          </w:tcPr>
          <w:p w:rsidR="00E65441" w:rsidRPr="00317E24" w:rsidRDefault="00E65441" w:rsidP="00E65441">
            <w:pPr>
              <w:jc w:val="both"/>
              <w:rPr>
                <w:rFonts w:ascii="Arial" w:hAnsi="Arial" w:cs="Arial"/>
              </w:rPr>
            </w:pPr>
            <w:r w:rsidRPr="00317E24">
              <w:rPr>
                <w:rFonts w:ascii="Arial" w:hAnsi="Arial" w:cs="Arial"/>
              </w:rPr>
              <w:t>Увеличение торговых площадей</w:t>
            </w:r>
          </w:p>
        </w:tc>
      </w:tr>
      <w:tr w:rsidR="00E65441" w:rsidRPr="00317E24" w:rsidTr="00E65441">
        <w:tc>
          <w:tcPr>
            <w:tcW w:w="1696" w:type="dxa"/>
            <w:vAlign w:val="center"/>
          </w:tcPr>
          <w:p w:rsidR="00E65441" w:rsidRPr="00317E24" w:rsidRDefault="00E65441" w:rsidP="00E65441">
            <w:pPr>
              <w:jc w:val="both"/>
              <w:rPr>
                <w:rFonts w:ascii="Arial" w:hAnsi="Arial" w:cs="Arial"/>
              </w:rPr>
            </w:pPr>
            <w:r w:rsidRPr="00317E24">
              <w:rPr>
                <w:rFonts w:ascii="Arial" w:hAnsi="Arial" w:cs="Arial"/>
              </w:rPr>
              <w:lastRenderedPageBreak/>
              <w:t>Развитие туризма и обслуживания</w:t>
            </w:r>
          </w:p>
        </w:tc>
        <w:tc>
          <w:tcPr>
            <w:tcW w:w="1560" w:type="dxa"/>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p>
        </w:tc>
        <w:tc>
          <w:tcPr>
            <w:tcW w:w="2409" w:type="dxa"/>
            <w:vAlign w:val="center"/>
          </w:tcPr>
          <w:p w:rsidR="00E65441" w:rsidRPr="00317E24" w:rsidRDefault="00E65441" w:rsidP="00E65441">
            <w:pPr>
              <w:jc w:val="both"/>
              <w:rPr>
                <w:rFonts w:ascii="Arial" w:hAnsi="Arial" w:cs="Arial"/>
              </w:rPr>
            </w:pPr>
            <w:r w:rsidRPr="00317E24">
              <w:rPr>
                <w:rFonts w:ascii="Arial" w:hAnsi="Arial" w:cs="Arial"/>
              </w:rPr>
              <w:t>Непроизводственный</w:t>
            </w:r>
          </w:p>
        </w:tc>
        <w:tc>
          <w:tcPr>
            <w:tcW w:w="1418" w:type="dxa"/>
            <w:vAlign w:val="center"/>
          </w:tcPr>
          <w:p w:rsidR="00E65441" w:rsidRPr="00317E24" w:rsidRDefault="00E65441" w:rsidP="00E65441">
            <w:pPr>
              <w:jc w:val="both"/>
              <w:rPr>
                <w:rFonts w:ascii="Arial" w:hAnsi="Arial" w:cs="Arial"/>
              </w:rPr>
            </w:pPr>
            <w:r w:rsidRPr="00317E24">
              <w:rPr>
                <w:rFonts w:ascii="Arial" w:hAnsi="Arial" w:cs="Arial"/>
              </w:rPr>
              <w:t>-</w:t>
            </w:r>
          </w:p>
        </w:tc>
        <w:tc>
          <w:tcPr>
            <w:tcW w:w="2488" w:type="dxa"/>
          </w:tcPr>
          <w:p w:rsidR="00E65441" w:rsidRPr="00317E24" w:rsidRDefault="00E65441" w:rsidP="00E65441">
            <w:pPr>
              <w:jc w:val="both"/>
              <w:rPr>
                <w:rFonts w:ascii="Arial" w:hAnsi="Arial" w:cs="Arial"/>
              </w:rPr>
            </w:pPr>
            <w:r w:rsidRPr="00317E24">
              <w:rPr>
                <w:rFonts w:ascii="Arial" w:hAnsi="Arial" w:cs="Arial"/>
              </w:rPr>
              <w:t>Развитие новых функций экономики</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По основному сценарию развития в экономике поселения на расчетную перспективу коренных преобразований в отраслевой структуре хозяйственного комплекса не предвидится. Агропромышленная специализация будет приоритетным направлением на данном этапе развития сельского поселения. Она будет основополагающей и на расчетную перспективу до 2036 года. Но ее дальнейшее развитие сопряжено с целым рядом серьезных проблем, в числе которых можно выделить:</w:t>
      </w:r>
    </w:p>
    <w:p w:rsidR="00E65441" w:rsidRPr="00317E24" w:rsidRDefault="00E65441" w:rsidP="00E65441">
      <w:pPr>
        <w:jc w:val="both"/>
        <w:rPr>
          <w:rFonts w:ascii="Arial" w:hAnsi="Arial" w:cs="Arial"/>
        </w:rPr>
      </w:pPr>
      <w:r w:rsidRPr="00317E24">
        <w:rPr>
          <w:rFonts w:ascii="Arial" w:hAnsi="Arial" w:cs="Arial"/>
        </w:rPr>
        <w:t>низкие объемы производства;</w:t>
      </w:r>
    </w:p>
    <w:p w:rsidR="00E65441" w:rsidRPr="00317E24" w:rsidRDefault="00E65441" w:rsidP="00E65441">
      <w:pPr>
        <w:jc w:val="both"/>
        <w:rPr>
          <w:rFonts w:ascii="Arial" w:hAnsi="Arial" w:cs="Arial"/>
        </w:rPr>
      </w:pPr>
      <w:r w:rsidRPr="00317E24">
        <w:rPr>
          <w:rFonts w:ascii="Arial" w:hAnsi="Arial" w:cs="Arial"/>
        </w:rPr>
        <w:t>низкая реализация сбыта готовой продукции;</w:t>
      </w:r>
    </w:p>
    <w:p w:rsidR="00E65441" w:rsidRPr="00317E24" w:rsidRDefault="00E65441" w:rsidP="00E65441">
      <w:pPr>
        <w:jc w:val="both"/>
        <w:rPr>
          <w:rFonts w:ascii="Arial" w:hAnsi="Arial" w:cs="Arial"/>
        </w:rPr>
      </w:pPr>
      <w:r w:rsidRPr="00317E24">
        <w:rPr>
          <w:rFonts w:ascii="Arial" w:hAnsi="Arial" w:cs="Arial"/>
        </w:rPr>
        <w:t>высокая степень физического и морального износа основных фондов;</w:t>
      </w:r>
    </w:p>
    <w:p w:rsidR="00E65441" w:rsidRPr="00317E24" w:rsidRDefault="00E65441" w:rsidP="00E65441">
      <w:pPr>
        <w:jc w:val="both"/>
        <w:rPr>
          <w:rFonts w:ascii="Arial" w:hAnsi="Arial" w:cs="Arial"/>
        </w:rPr>
      </w:pPr>
      <w:r w:rsidRPr="00317E24">
        <w:rPr>
          <w:rFonts w:ascii="Arial" w:hAnsi="Arial" w:cs="Arial"/>
        </w:rPr>
        <w:t>старение и дефицит квалифицированных кадров рабочих специальностей;</w:t>
      </w:r>
    </w:p>
    <w:p w:rsidR="00E65441" w:rsidRPr="00317E24" w:rsidRDefault="00E65441" w:rsidP="00E65441">
      <w:pPr>
        <w:jc w:val="both"/>
        <w:rPr>
          <w:rFonts w:ascii="Arial" w:hAnsi="Arial" w:cs="Arial"/>
        </w:rPr>
      </w:pPr>
      <w:r w:rsidRPr="00317E24">
        <w:rPr>
          <w:rFonts w:ascii="Arial" w:hAnsi="Arial" w:cs="Arial"/>
        </w:rPr>
        <w:t>низкие заработные платы;</w:t>
      </w:r>
    </w:p>
    <w:p w:rsidR="00E65441" w:rsidRPr="00317E24" w:rsidRDefault="00E65441" w:rsidP="00E65441">
      <w:pPr>
        <w:jc w:val="both"/>
        <w:rPr>
          <w:rFonts w:ascii="Arial" w:hAnsi="Arial" w:cs="Arial"/>
        </w:rPr>
      </w:pPr>
      <w:r w:rsidRPr="00317E24">
        <w:rPr>
          <w:rFonts w:ascii="Arial" w:hAnsi="Arial" w:cs="Arial"/>
        </w:rPr>
        <w:t>недостаток собственных оборотных средств.</w:t>
      </w:r>
    </w:p>
    <w:p w:rsidR="00E65441" w:rsidRPr="00317E24" w:rsidRDefault="00E65441" w:rsidP="00E65441">
      <w:pPr>
        <w:jc w:val="both"/>
        <w:rPr>
          <w:rFonts w:ascii="Arial" w:hAnsi="Arial" w:cs="Arial"/>
        </w:rPr>
      </w:pPr>
      <w:r w:rsidRPr="00317E24">
        <w:rPr>
          <w:rFonts w:ascii="Arial" w:hAnsi="Arial" w:cs="Arial"/>
        </w:rPr>
        <w:t>Первоочередными направлениями в развитии, как сельского хозяйства, так и промышленности поселения, особенно на первом этапе обозначенного расчетного периода, рассматривается расширение и модернизация производства, увеличение объемов выпускаемой продукции, налаживание связей по основным рынкам сбыта. Все мероприятия должны сопровождаться предварительной разработкой продуманной производственной программы, обоснованной маркетинговыми исследованиями и с обязательным учетом востребованности их продукции. Размещение нового промышленного производства на территории поселения в настоящем генеральном плане не предусматривается. Большое внимание будет уделяться уже существующим производственным мощностям.</w:t>
      </w:r>
    </w:p>
    <w:p w:rsidR="00E65441" w:rsidRPr="00317E24" w:rsidRDefault="00E65441" w:rsidP="00E65441">
      <w:pPr>
        <w:jc w:val="both"/>
        <w:rPr>
          <w:rFonts w:ascii="Arial" w:hAnsi="Arial" w:cs="Arial"/>
        </w:rPr>
      </w:pPr>
      <w:r w:rsidRPr="00317E24">
        <w:rPr>
          <w:rFonts w:ascii="Arial" w:hAnsi="Arial" w:cs="Arial"/>
        </w:rPr>
        <w:t>Кроме того, у сельского поселения, как уже отмечалось, имеются потенциальные возможности для развития непроизводственной сферы экономики - географические, исторические и природные характеристики территории предполагают развитие туризма и разного уровня сервиса.</w:t>
      </w:r>
    </w:p>
    <w:p w:rsidR="00E65441" w:rsidRPr="00317E24" w:rsidRDefault="00E65441" w:rsidP="00E65441">
      <w:pPr>
        <w:jc w:val="both"/>
        <w:rPr>
          <w:rFonts w:ascii="Arial" w:hAnsi="Arial" w:cs="Arial"/>
        </w:rPr>
      </w:pPr>
      <w:r w:rsidRPr="00317E24">
        <w:rPr>
          <w:rFonts w:ascii="Arial" w:hAnsi="Arial" w:cs="Arial"/>
        </w:rPr>
        <w:t>Однако</w:t>
      </w:r>
      <w:proofErr w:type="gramStart"/>
      <w:r w:rsidRPr="00317E24">
        <w:rPr>
          <w:rFonts w:ascii="Arial" w:hAnsi="Arial" w:cs="Arial"/>
        </w:rPr>
        <w:t>,</w:t>
      </w:r>
      <w:proofErr w:type="gramEnd"/>
      <w:r w:rsidRPr="00317E24">
        <w:rPr>
          <w:rFonts w:ascii="Arial" w:hAnsi="Arial" w:cs="Arial"/>
        </w:rPr>
        <w:t xml:space="preserve"> развитие непроизводственной функции относится к коммерческому сектору, где трудно, а подчас и невозможно давать прогнозы развития на долгосрочную перспективу.</w:t>
      </w:r>
    </w:p>
    <w:p w:rsidR="00E65441" w:rsidRPr="00317E24" w:rsidRDefault="00E65441" w:rsidP="00E65441">
      <w:pPr>
        <w:jc w:val="both"/>
        <w:rPr>
          <w:rFonts w:ascii="Arial" w:hAnsi="Arial" w:cs="Arial"/>
        </w:rPr>
      </w:pPr>
    </w:p>
    <w:bookmarkEnd w:id="30"/>
    <w:p w:rsidR="00E65441" w:rsidRPr="00317E24" w:rsidRDefault="00E65441" w:rsidP="00E65441">
      <w:pPr>
        <w:ind w:left="1620"/>
        <w:jc w:val="both"/>
        <w:rPr>
          <w:rFonts w:ascii="Arial" w:hAnsi="Arial" w:cs="Arial"/>
        </w:rPr>
      </w:pPr>
      <w:r w:rsidRPr="00317E24">
        <w:rPr>
          <w:rFonts w:ascii="Arial" w:hAnsi="Arial" w:cs="Arial"/>
        </w:rPr>
        <w:t>Территориальное планирование муниципального образования</w:t>
      </w:r>
    </w:p>
    <w:p w:rsidR="00E65441" w:rsidRPr="00317E24" w:rsidRDefault="00E65441" w:rsidP="00E65441">
      <w:pPr>
        <w:jc w:val="both"/>
        <w:rPr>
          <w:rFonts w:ascii="Arial" w:hAnsi="Arial" w:cs="Arial"/>
        </w:rPr>
      </w:pPr>
      <w:r w:rsidRPr="00317E24">
        <w:rPr>
          <w:rFonts w:ascii="Arial" w:hAnsi="Arial" w:cs="Arial"/>
        </w:rPr>
        <w:t>Главная цель территориального планирования поселения - пространственная организация территории муниципального образования в целях обеспечения устойчивого развития территории.</w:t>
      </w:r>
    </w:p>
    <w:p w:rsidR="00E65441" w:rsidRPr="00317E24" w:rsidRDefault="00E65441" w:rsidP="00E65441">
      <w:pPr>
        <w:jc w:val="both"/>
        <w:rPr>
          <w:rFonts w:ascii="Arial" w:hAnsi="Arial" w:cs="Arial"/>
        </w:rPr>
      </w:pPr>
      <w:r w:rsidRPr="00317E24">
        <w:rPr>
          <w:rFonts w:ascii="Arial" w:hAnsi="Arial" w:cs="Arial"/>
        </w:rPr>
        <w:t>Цели территориального планирования:</w:t>
      </w:r>
    </w:p>
    <w:p w:rsidR="00E65441" w:rsidRPr="00317E24" w:rsidRDefault="00E65441" w:rsidP="00E65441">
      <w:pPr>
        <w:jc w:val="both"/>
        <w:rPr>
          <w:rFonts w:ascii="Arial" w:hAnsi="Arial" w:cs="Arial"/>
        </w:rPr>
      </w:pPr>
      <w:r w:rsidRPr="00317E24">
        <w:rPr>
          <w:rFonts w:ascii="Arial" w:hAnsi="Arial" w:cs="Arial"/>
        </w:rPr>
        <w:t xml:space="preserve">формирование территории поселения, как одного из полюсов резерва жилых территорий районного центра – </w:t>
      </w:r>
      <w:proofErr w:type="spellStart"/>
      <w:r w:rsidRPr="00317E24">
        <w:rPr>
          <w:rFonts w:ascii="Arial" w:hAnsi="Arial" w:cs="Arial"/>
        </w:rPr>
        <w:t>пгт</w:t>
      </w:r>
      <w:proofErr w:type="spellEnd"/>
      <w:r w:rsidRPr="00317E24">
        <w:rPr>
          <w:rFonts w:ascii="Arial" w:hAnsi="Arial" w:cs="Arial"/>
        </w:rPr>
        <w:t xml:space="preserve"> Глазуновка;</w:t>
      </w:r>
    </w:p>
    <w:p w:rsidR="00E65441" w:rsidRPr="00317E24" w:rsidRDefault="00E65441" w:rsidP="00E65441">
      <w:pPr>
        <w:jc w:val="both"/>
        <w:rPr>
          <w:rFonts w:ascii="Arial" w:hAnsi="Arial" w:cs="Arial"/>
        </w:rPr>
      </w:pPr>
      <w:r w:rsidRPr="00317E24">
        <w:rPr>
          <w:rFonts w:ascii="Arial" w:hAnsi="Arial" w:cs="Arial"/>
        </w:rPr>
        <w:t>повышение уровня жизни и условий проживания населения;</w:t>
      </w:r>
    </w:p>
    <w:p w:rsidR="00E65441" w:rsidRPr="00317E24" w:rsidRDefault="00E65441" w:rsidP="00E65441">
      <w:pPr>
        <w:jc w:val="both"/>
        <w:rPr>
          <w:rFonts w:ascii="Arial" w:hAnsi="Arial" w:cs="Arial"/>
        </w:rPr>
      </w:pPr>
      <w:r w:rsidRPr="00317E24">
        <w:rPr>
          <w:rFonts w:ascii="Arial" w:hAnsi="Arial" w:cs="Arial"/>
        </w:rPr>
        <w:t>повышение инвестиционной привлекательности территории.</w:t>
      </w:r>
    </w:p>
    <w:p w:rsidR="00E65441" w:rsidRPr="00317E24" w:rsidRDefault="00E65441" w:rsidP="00E65441">
      <w:pPr>
        <w:jc w:val="both"/>
        <w:rPr>
          <w:rFonts w:ascii="Arial" w:hAnsi="Arial" w:cs="Arial"/>
        </w:rPr>
      </w:pPr>
      <w:r w:rsidRPr="00317E24">
        <w:rPr>
          <w:rFonts w:ascii="Arial" w:hAnsi="Arial" w:cs="Arial"/>
        </w:rPr>
        <w:t>Задачами территориального планирования являются:</w:t>
      </w:r>
    </w:p>
    <w:p w:rsidR="00E65441" w:rsidRPr="00317E24" w:rsidRDefault="00E65441" w:rsidP="00E65441">
      <w:pPr>
        <w:jc w:val="both"/>
        <w:rPr>
          <w:rFonts w:ascii="Arial" w:hAnsi="Arial" w:cs="Arial"/>
        </w:rPr>
      </w:pPr>
      <w:r w:rsidRPr="00317E24">
        <w:rPr>
          <w:rFonts w:ascii="Arial" w:hAnsi="Arial" w:cs="Arial"/>
        </w:rPr>
        <w:t>создание базы для стимулирования средствами территориального планирования и градостроительного зонирования развития территорий в развитый пригород районного центра за счет опережающего развития экономической, культурной, транспортной составляющей;</w:t>
      </w:r>
    </w:p>
    <w:p w:rsidR="00E65441" w:rsidRPr="00317E24" w:rsidRDefault="00E65441" w:rsidP="00E65441">
      <w:pPr>
        <w:jc w:val="both"/>
        <w:rPr>
          <w:rFonts w:ascii="Arial" w:hAnsi="Arial" w:cs="Arial"/>
        </w:rPr>
      </w:pPr>
      <w:r w:rsidRPr="00317E24">
        <w:rPr>
          <w:rFonts w:ascii="Arial" w:hAnsi="Arial" w:cs="Arial"/>
        </w:rPr>
        <w:t>обеспечение роста непроизводственного сектора в исторически сложившейся агропромышленной специализации;</w:t>
      </w:r>
    </w:p>
    <w:p w:rsidR="00E65441" w:rsidRPr="00317E24" w:rsidRDefault="00E65441" w:rsidP="00E65441">
      <w:pPr>
        <w:jc w:val="both"/>
        <w:rPr>
          <w:rFonts w:ascii="Arial" w:hAnsi="Arial" w:cs="Arial"/>
        </w:rPr>
      </w:pPr>
      <w:r w:rsidRPr="00317E24">
        <w:rPr>
          <w:rFonts w:ascii="Arial" w:hAnsi="Arial" w:cs="Arial"/>
        </w:rPr>
        <w:t>модернизация производственного комплекса поселения за счет развития инновационного производства, развитие местной перерабатывающей промышленности;</w:t>
      </w:r>
    </w:p>
    <w:p w:rsidR="00E65441" w:rsidRPr="00317E24" w:rsidRDefault="00E65441" w:rsidP="00E65441">
      <w:pPr>
        <w:jc w:val="both"/>
        <w:rPr>
          <w:rFonts w:ascii="Arial" w:hAnsi="Arial" w:cs="Arial"/>
        </w:rPr>
      </w:pPr>
      <w:r w:rsidRPr="00317E24">
        <w:rPr>
          <w:rFonts w:ascii="Arial" w:hAnsi="Arial" w:cs="Arial"/>
        </w:rPr>
        <w:lastRenderedPageBreak/>
        <w:t>оптимизация и дальнейшее развитие сети образовательных учреждений и учреждений здравоохранения;</w:t>
      </w:r>
    </w:p>
    <w:p w:rsidR="00E65441" w:rsidRPr="00317E24" w:rsidRDefault="00E65441" w:rsidP="00E65441">
      <w:pPr>
        <w:jc w:val="both"/>
        <w:rPr>
          <w:rFonts w:ascii="Arial" w:hAnsi="Arial" w:cs="Arial"/>
        </w:rPr>
      </w:pPr>
      <w:r w:rsidRPr="00317E24">
        <w:rPr>
          <w:rFonts w:ascii="Arial" w:hAnsi="Arial" w:cs="Arial"/>
        </w:rPr>
        <w:t>новое жилищное строительство и реконструкция жилого фонда;</w:t>
      </w:r>
    </w:p>
    <w:p w:rsidR="00E65441" w:rsidRPr="00317E24" w:rsidRDefault="00E65441" w:rsidP="00E65441">
      <w:pPr>
        <w:jc w:val="both"/>
        <w:rPr>
          <w:rFonts w:ascii="Arial" w:hAnsi="Arial" w:cs="Arial"/>
        </w:rPr>
      </w:pPr>
      <w:r w:rsidRPr="00317E24">
        <w:rPr>
          <w:rFonts w:ascii="Arial" w:hAnsi="Arial" w:cs="Arial"/>
        </w:rPr>
        <w:t>модернизация и развитие транспортной и инженерной инфраструктуры;</w:t>
      </w:r>
    </w:p>
    <w:p w:rsidR="00E65441" w:rsidRPr="00317E24" w:rsidRDefault="00E65441" w:rsidP="00E65441">
      <w:pPr>
        <w:jc w:val="both"/>
        <w:rPr>
          <w:rFonts w:ascii="Arial" w:hAnsi="Arial" w:cs="Arial"/>
        </w:rPr>
      </w:pPr>
      <w:r w:rsidRPr="00317E24">
        <w:rPr>
          <w:rFonts w:ascii="Arial" w:hAnsi="Arial" w:cs="Arial"/>
        </w:rPr>
        <w:t>формирование системы рекреационных территорий;</w:t>
      </w:r>
    </w:p>
    <w:p w:rsidR="00E65441" w:rsidRPr="00317E24" w:rsidRDefault="00E65441" w:rsidP="00E65441">
      <w:pPr>
        <w:jc w:val="both"/>
        <w:rPr>
          <w:rFonts w:ascii="Arial" w:hAnsi="Arial" w:cs="Arial"/>
        </w:rPr>
      </w:pPr>
      <w:r w:rsidRPr="00317E24">
        <w:rPr>
          <w:rFonts w:ascii="Arial" w:hAnsi="Arial" w:cs="Arial"/>
        </w:rPr>
        <w:t>экологическая безопасность, сохранение и рациональное развитие природных ресурсов;</w:t>
      </w:r>
    </w:p>
    <w:p w:rsidR="00E65441" w:rsidRPr="00317E24" w:rsidRDefault="00E65441" w:rsidP="00E65441">
      <w:pPr>
        <w:jc w:val="both"/>
        <w:rPr>
          <w:rFonts w:ascii="Arial" w:hAnsi="Arial" w:cs="Arial"/>
        </w:rPr>
      </w:pPr>
      <w:r w:rsidRPr="00317E24">
        <w:rPr>
          <w:rFonts w:ascii="Arial" w:hAnsi="Arial" w:cs="Arial"/>
        </w:rPr>
        <w:t>снижение риска возможных негативных последствий чрезвычайных ситуаций на объекты жилого и социального назначения, окружающую среду в рамках полномочий местного самоуправления.</w:t>
      </w:r>
    </w:p>
    <w:p w:rsidR="00E65441" w:rsidRPr="00317E24" w:rsidRDefault="00E65441" w:rsidP="00E65441">
      <w:pPr>
        <w:jc w:val="both"/>
        <w:rPr>
          <w:rFonts w:ascii="Arial" w:hAnsi="Arial" w:cs="Arial"/>
        </w:rPr>
      </w:pPr>
      <w:r w:rsidRPr="00317E24">
        <w:rPr>
          <w:rFonts w:ascii="Arial" w:hAnsi="Arial" w:cs="Arial"/>
        </w:rPr>
        <w:t>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 принятию плана реализации генерального плана, принятию и реализации муниципальных целевых программ. По проектным решениям генерального плана, осуществление которых выходит за пределы их полномочий, органы местного самоуправления выходят с соответствующей инициативой в органы государственной власти Орловской области.</w:t>
      </w:r>
    </w:p>
    <w:p w:rsidR="00E65441" w:rsidRPr="00317E24" w:rsidRDefault="00E65441" w:rsidP="00E65441">
      <w:pPr>
        <w:jc w:val="both"/>
        <w:rPr>
          <w:rFonts w:ascii="Arial" w:hAnsi="Arial" w:cs="Arial"/>
        </w:rPr>
      </w:pPr>
      <w:r w:rsidRPr="00317E24">
        <w:rPr>
          <w:rFonts w:ascii="Arial" w:hAnsi="Arial" w:cs="Arial"/>
        </w:rPr>
        <w:t>На основе комплексного анализа развития территорий поселения и учета существующих предпосылок пространственного развития в генеральном плане предложены следующие приоритеты в развитии отдельных территорий (на расчетный срок и перспективу):</w:t>
      </w:r>
    </w:p>
    <w:p w:rsidR="00E65441" w:rsidRPr="00317E24" w:rsidRDefault="00E65441" w:rsidP="00E65441">
      <w:pPr>
        <w:jc w:val="both"/>
        <w:rPr>
          <w:rFonts w:ascii="Arial" w:hAnsi="Arial" w:cs="Arial"/>
        </w:rPr>
      </w:pPr>
      <w:r w:rsidRPr="00317E24">
        <w:rPr>
          <w:rFonts w:ascii="Arial" w:hAnsi="Arial" w:cs="Arial"/>
        </w:rPr>
        <w:t xml:space="preserve">Развитие центра поселения – д. </w:t>
      </w:r>
      <w:proofErr w:type="spellStart"/>
      <w:r w:rsidRPr="00317E24">
        <w:rPr>
          <w:rFonts w:ascii="Arial" w:hAnsi="Arial" w:cs="Arial"/>
        </w:rPr>
        <w:t>Гремячево</w:t>
      </w:r>
      <w:proofErr w:type="spellEnd"/>
      <w:r w:rsidRPr="00317E24">
        <w:rPr>
          <w:rFonts w:ascii="Arial" w:hAnsi="Arial" w:cs="Arial"/>
        </w:rPr>
        <w:t xml:space="preserve">; </w:t>
      </w:r>
    </w:p>
    <w:p w:rsidR="00E65441" w:rsidRPr="00317E24" w:rsidRDefault="00E65441" w:rsidP="00E65441">
      <w:pPr>
        <w:jc w:val="both"/>
        <w:rPr>
          <w:rFonts w:ascii="Arial" w:hAnsi="Arial" w:cs="Arial"/>
        </w:rPr>
      </w:pPr>
      <w:r w:rsidRPr="00317E24">
        <w:rPr>
          <w:rFonts w:ascii="Arial" w:hAnsi="Arial" w:cs="Arial"/>
        </w:rPr>
        <w:t>Освоение свободных площадок под размещение жилых территорий во всех перспективных населенных пунктах, упорядочение и дополнение кварталов усадебной жилой застройки;</w:t>
      </w:r>
    </w:p>
    <w:p w:rsidR="00E65441" w:rsidRPr="00317E24" w:rsidRDefault="00E65441" w:rsidP="00E65441">
      <w:pPr>
        <w:jc w:val="both"/>
        <w:rPr>
          <w:rFonts w:ascii="Arial" w:hAnsi="Arial" w:cs="Arial"/>
        </w:rPr>
      </w:pPr>
      <w:r w:rsidRPr="00317E24">
        <w:rPr>
          <w:rFonts w:ascii="Arial" w:hAnsi="Arial" w:cs="Arial"/>
        </w:rPr>
        <w:t xml:space="preserve">Упорядочение производственных зон населенных пунктов поселения, производственной зоны в д. </w:t>
      </w:r>
      <w:proofErr w:type="spellStart"/>
      <w:r w:rsidRPr="00317E24">
        <w:rPr>
          <w:rFonts w:ascii="Arial" w:hAnsi="Arial" w:cs="Arial"/>
        </w:rPr>
        <w:t>Гремячево</w:t>
      </w:r>
      <w:proofErr w:type="spellEnd"/>
      <w:r w:rsidRPr="00317E24">
        <w:rPr>
          <w:rFonts w:ascii="Arial" w:hAnsi="Arial" w:cs="Arial"/>
        </w:rPr>
        <w:t>, проведение мероприятий по снижению негативного воздействия от производственного комплекса: восстановление и расширение сельскохозяйственного производства, развитие непроизводственной сферы экономики, развитие исторического и другого туризма, развитие малого предпринимательства, развитие автосервиса;</w:t>
      </w:r>
    </w:p>
    <w:p w:rsidR="00E65441" w:rsidRPr="00317E24" w:rsidRDefault="00E65441" w:rsidP="00E65441">
      <w:pPr>
        <w:jc w:val="both"/>
        <w:rPr>
          <w:rFonts w:ascii="Arial" w:hAnsi="Arial" w:cs="Arial"/>
        </w:rPr>
      </w:pPr>
      <w:r w:rsidRPr="00317E24">
        <w:rPr>
          <w:rFonts w:ascii="Arial" w:hAnsi="Arial" w:cs="Arial"/>
        </w:rPr>
        <w:t xml:space="preserve">Формирование рекреационных территорий: отведение выделенных территорий под устройство рекреационных зон, устройство лесопарковой зоны на межпоселковых территориях; устройство рекреационной зоны в пойме притоков р. Ока, р. Руда, в </w:t>
      </w:r>
      <w:proofErr w:type="spellStart"/>
      <w:r w:rsidRPr="00317E24">
        <w:rPr>
          <w:rFonts w:ascii="Arial" w:hAnsi="Arial" w:cs="Arial"/>
        </w:rPr>
        <w:t>водоохранных</w:t>
      </w:r>
      <w:proofErr w:type="spellEnd"/>
      <w:r w:rsidRPr="00317E24">
        <w:rPr>
          <w:rFonts w:ascii="Arial" w:hAnsi="Arial" w:cs="Arial"/>
        </w:rPr>
        <w:t xml:space="preserve"> зонах водных объектов;</w:t>
      </w:r>
    </w:p>
    <w:p w:rsidR="00E65441" w:rsidRPr="00317E24" w:rsidRDefault="00E65441" w:rsidP="00E65441">
      <w:pPr>
        <w:jc w:val="both"/>
        <w:rPr>
          <w:rFonts w:ascii="Arial" w:hAnsi="Arial" w:cs="Arial"/>
        </w:rPr>
      </w:pPr>
      <w:r w:rsidRPr="00317E24">
        <w:rPr>
          <w:rFonts w:ascii="Arial" w:hAnsi="Arial" w:cs="Arial"/>
        </w:rPr>
        <w:t>Охрана исторического наследия – разработка проектов охранных зон для объектов историко-культурного наследия, осуществление проектных мероприятий;</w:t>
      </w:r>
    </w:p>
    <w:p w:rsidR="00E65441" w:rsidRPr="00317E24" w:rsidRDefault="00E65441" w:rsidP="00E65441">
      <w:pPr>
        <w:jc w:val="both"/>
        <w:rPr>
          <w:rFonts w:ascii="Arial" w:hAnsi="Arial" w:cs="Arial"/>
        </w:rPr>
      </w:pPr>
      <w:r w:rsidRPr="00317E24">
        <w:rPr>
          <w:rFonts w:ascii="Arial" w:hAnsi="Arial" w:cs="Arial"/>
        </w:rPr>
        <w:t>Организация коммунальных зон: отведение выделенных территорий под размещение коммунально-складской зоны в районе существующей производственной зоны;</w:t>
      </w:r>
    </w:p>
    <w:p w:rsidR="00E65441" w:rsidRPr="00317E24" w:rsidRDefault="00E65441" w:rsidP="00E65441">
      <w:pPr>
        <w:jc w:val="both"/>
        <w:rPr>
          <w:rFonts w:ascii="Arial" w:hAnsi="Arial" w:cs="Arial"/>
        </w:rPr>
      </w:pPr>
      <w:proofErr w:type="gramStart"/>
      <w:r w:rsidRPr="00317E24">
        <w:rPr>
          <w:rFonts w:ascii="Arial" w:hAnsi="Arial" w:cs="Arial"/>
        </w:rPr>
        <w:t xml:space="preserve">Усовершенствование дорожно-транспортного комплекса: реконструкция, развитие и упорядочение улично-дорожной сети, решаемое в комплексе с архитектурно-планировочными мероприятиями, формирование транспортных связей между отдельными обособленными частями муниципального образования; планомерное увеличение протяженности автодорог с твердым покрытием, совершенствование системы магистралей; формирование системы магистралей; развитие системы общественного транспорта, упорядочение системы  автобусных маршрутов для связи с </w:t>
      </w:r>
      <w:proofErr w:type="spellStart"/>
      <w:r w:rsidRPr="00317E24">
        <w:rPr>
          <w:rFonts w:ascii="Arial" w:hAnsi="Arial" w:cs="Arial"/>
        </w:rPr>
        <w:t>пгт</w:t>
      </w:r>
      <w:proofErr w:type="spellEnd"/>
      <w:r w:rsidRPr="00317E24">
        <w:rPr>
          <w:rFonts w:ascii="Arial" w:hAnsi="Arial" w:cs="Arial"/>
        </w:rPr>
        <w:t xml:space="preserve"> Глазуновка и упорядочение сообщения между населенными пунктами муниципального образования;</w:t>
      </w:r>
      <w:proofErr w:type="gramEnd"/>
    </w:p>
    <w:p w:rsidR="00E65441" w:rsidRPr="00317E24" w:rsidRDefault="00E65441" w:rsidP="00E65441">
      <w:pPr>
        <w:jc w:val="both"/>
        <w:rPr>
          <w:rFonts w:ascii="Arial" w:hAnsi="Arial" w:cs="Arial"/>
        </w:rPr>
      </w:pPr>
      <w:r w:rsidRPr="00317E24">
        <w:rPr>
          <w:rFonts w:ascii="Arial" w:hAnsi="Arial" w:cs="Arial"/>
        </w:rPr>
        <w:t>Формирование сети обслуживания населения в соответствии со ступенчатой моделью обслуживания;</w:t>
      </w:r>
    </w:p>
    <w:p w:rsidR="00E65441" w:rsidRPr="00317E24" w:rsidRDefault="00E65441" w:rsidP="00E65441">
      <w:pPr>
        <w:jc w:val="both"/>
        <w:rPr>
          <w:rFonts w:ascii="Arial" w:hAnsi="Arial" w:cs="Arial"/>
        </w:rPr>
      </w:pPr>
      <w:r w:rsidRPr="00317E24">
        <w:rPr>
          <w:rFonts w:ascii="Arial" w:hAnsi="Arial" w:cs="Arial"/>
        </w:rPr>
        <w:t>Устройство спортивных площадок в населенных пунктах поселения;</w:t>
      </w:r>
    </w:p>
    <w:p w:rsidR="00E65441" w:rsidRPr="00317E24" w:rsidRDefault="00E65441" w:rsidP="00E65441">
      <w:pPr>
        <w:jc w:val="both"/>
        <w:rPr>
          <w:rFonts w:ascii="Arial" w:hAnsi="Arial" w:cs="Arial"/>
        </w:rPr>
      </w:pPr>
      <w:proofErr w:type="gramStart"/>
      <w:r w:rsidRPr="00317E24">
        <w:rPr>
          <w:rFonts w:ascii="Arial" w:hAnsi="Arial" w:cs="Arial"/>
        </w:rPr>
        <w:t xml:space="preserve">Развитие инженерной инфраструктуры и инженерной подготовки территории </w:t>
      </w:r>
      <w:r w:rsidRPr="00317E24">
        <w:rPr>
          <w:rFonts w:ascii="Arial" w:hAnsi="Arial" w:cs="Arial"/>
        </w:rPr>
        <w:lastRenderedPageBreak/>
        <w:t>муниципального образования: реконструкция существующих сетей с заменой изношенных участков; постепенный – в расчётный срок и далее на перспективу – переход на централизованное снабжение питьевой водой всех населенных пунктов поселения; строительство магистральных сетей инженерного обеспечения поселения соответственно материалам по обоснованию генерального плана поселения;  организация систем нормативного водоотвода с осваиваемых площадок;</w:t>
      </w:r>
      <w:proofErr w:type="gramEnd"/>
      <w:r w:rsidRPr="00317E24">
        <w:rPr>
          <w:rFonts w:ascii="Arial" w:hAnsi="Arial" w:cs="Arial"/>
        </w:rPr>
        <w:t xml:space="preserve"> приоритетное развитие энергосберегающих технологий при реконструкции и застройке; газификация населенных пунктов.</w:t>
      </w:r>
    </w:p>
    <w:p w:rsidR="00E65441" w:rsidRPr="00317E24" w:rsidRDefault="00E65441" w:rsidP="00E65441">
      <w:pPr>
        <w:jc w:val="both"/>
        <w:rPr>
          <w:rFonts w:ascii="Arial" w:hAnsi="Arial" w:cs="Arial"/>
        </w:rPr>
      </w:pPr>
    </w:p>
    <w:p w:rsidR="00E65441" w:rsidRPr="00317E24" w:rsidRDefault="00E65441" w:rsidP="00E65441">
      <w:pPr>
        <w:ind w:left="1620"/>
        <w:jc w:val="both"/>
        <w:rPr>
          <w:rFonts w:ascii="Arial" w:hAnsi="Arial" w:cs="Arial"/>
        </w:rPr>
      </w:pPr>
      <w:r w:rsidRPr="00317E24">
        <w:rPr>
          <w:rFonts w:ascii="Arial" w:hAnsi="Arial" w:cs="Arial"/>
        </w:rPr>
        <w:t>Трансформация функционального зонирования</w:t>
      </w:r>
    </w:p>
    <w:p w:rsidR="00E65441" w:rsidRPr="00317E24" w:rsidRDefault="00E65441" w:rsidP="00E65441">
      <w:pPr>
        <w:jc w:val="both"/>
        <w:rPr>
          <w:rFonts w:ascii="Arial" w:hAnsi="Arial" w:cs="Arial"/>
        </w:rPr>
      </w:pPr>
      <w:r w:rsidRPr="00317E24">
        <w:rPr>
          <w:rFonts w:ascii="Arial" w:hAnsi="Arial" w:cs="Arial"/>
        </w:rPr>
        <w:t>С целью выявления территориальных ресурсов для развития поселения выполнен анализ территории, в процессе которого были учтены природные и экологические свойства территории, характер сложившейся планировочной структуры поселения, а также социально-экономические и прочие факторы, определяющие параметры и перспективы развития поселения.</w:t>
      </w:r>
    </w:p>
    <w:p w:rsidR="00E65441" w:rsidRPr="00317E24" w:rsidRDefault="00E65441" w:rsidP="00E65441">
      <w:pPr>
        <w:jc w:val="both"/>
        <w:rPr>
          <w:rFonts w:ascii="Arial" w:hAnsi="Arial" w:cs="Arial"/>
        </w:rPr>
      </w:pPr>
      <w:r w:rsidRPr="00317E24">
        <w:rPr>
          <w:rFonts w:ascii="Arial" w:hAnsi="Arial" w:cs="Arial"/>
        </w:rPr>
        <w:t xml:space="preserve">Оценивались как непосредственно поселковые территории (в пределах застройки), так и прилегающие к ним территории, находящиеся в зоне влияния, притяжения, либо в сфере интересов </w:t>
      </w:r>
      <w:proofErr w:type="spellStart"/>
      <w:r w:rsidRPr="00317E24">
        <w:rPr>
          <w:rFonts w:ascii="Arial" w:hAnsi="Arial" w:cs="Arial"/>
        </w:rPr>
        <w:t>пгт</w:t>
      </w:r>
      <w:proofErr w:type="spellEnd"/>
      <w:r w:rsidRPr="00317E24">
        <w:rPr>
          <w:rFonts w:ascii="Arial" w:hAnsi="Arial" w:cs="Arial"/>
        </w:rPr>
        <w:t xml:space="preserve"> Глазуновка.</w:t>
      </w:r>
    </w:p>
    <w:p w:rsidR="00E65441" w:rsidRPr="00317E24" w:rsidRDefault="00E65441" w:rsidP="00E65441">
      <w:pPr>
        <w:jc w:val="both"/>
        <w:rPr>
          <w:rFonts w:ascii="Arial" w:hAnsi="Arial" w:cs="Arial"/>
        </w:rPr>
      </w:pPr>
      <w:proofErr w:type="gramStart"/>
      <w:r w:rsidRPr="00317E24">
        <w:rPr>
          <w:rFonts w:ascii="Arial" w:hAnsi="Arial" w:cs="Arial"/>
        </w:rPr>
        <w:t xml:space="preserve">Особое внимание уделено природно-экологическим и санитарно-гигиеническим, а также инженерно-геологическим условиям и ограничениям, представляющим определенные препятствия к осуществлению тех или иных функций (санитарно-защитные зоны и санитарные разрывы объектов, границы I и II пояса ЗСО источников хозяйственно-питьевого водоснабжения, </w:t>
      </w:r>
      <w:proofErr w:type="spellStart"/>
      <w:r w:rsidRPr="00317E24">
        <w:rPr>
          <w:rFonts w:ascii="Arial" w:hAnsi="Arial" w:cs="Arial"/>
        </w:rPr>
        <w:t>водоохранные</w:t>
      </w:r>
      <w:proofErr w:type="spellEnd"/>
      <w:r w:rsidRPr="00317E24">
        <w:rPr>
          <w:rFonts w:ascii="Arial" w:hAnsi="Arial" w:cs="Arial"/>
        </w:rPr>
        <w:t xml:space="preserve"> зоны, леса и лесопосадки.</w:t>
      </w:r>
      <w:proofErr w:type="gramEnd"/>
    </w:p>
    <w:p w:rsidR="00E65441" w:rsidRPr="00317E24" w:rsidRDefault="00E65441" w:rsidP="00E65441">
      <w:pPr>
        <w:jc w:val="both"/>
        <w:rPr>
          <w:rFonts w:ascii="Arial" w:hAnsi="Arial" w:cs="Arial"/>
        </w:rPr>
      </w:pPr>
      <w:r w:rsidRPr="00317E24">
        <w:rPr>
          <w:rFonts w:ascii="Arial" w:hAnsi="Arial" w:cs="Arial"/>
        </w:rPr>
        <w:t xml:space="preserve">Одним из основных критериев выбора площадок реконструкции является относительная градостроительная ценность застроенной территории, которая выявлена путем </w:t>
      </w:r>
      <w:proofErr w:type="spellStart"/>
      <w:r w:rsidRPr="00317E24">
        <w:rPr>
          <w:rFonts w:ascii="Arial" w:hAnsi="Arial" w:cs="Arial"/>
        </w:rPr>
        <w:t>пофакторной</w:t>
      </w:r>
      <w:proofErr w:type="spellEnd"/>
      <w:r w:rsidRPr="00317E24">
        <w:rPr>
          <w:rFonts w:ascii="Arial" w:hAnsi="Arial" w:cs="Arial"/>
        </w:rPr>
        <w:t xml:space="preserve"> экспертной оценки привлекательности территории поселения. Под термином «привлекательность» подразумевается комплексное состояние и ресурсный потенциал отдельных фрагментов территории, определяющий уровень их благоприятности для проживания или привлечения инвестиций.</w:t>
      </w:r>
    </w:p>
    <w:p w:rsidR="00E65441" w:rsidRPr="00317E24" w:rsidRDefault="00E65441" w:rsidP="00E65441">
      <w:pPr>
        <w:jc w:val="both"/>
        <w:rPr>
          <w:rFonts w:ascii="Arial" w:hAnsi="Arial" w:cs="Arial"/>
        </w:rPr>
      </w:pPr>
      <w:r w:rsidRPr="00317E24">
        <w:rPr>
          <w:rFonts w:ascii="Arial" w:hAnsi="Arial" w:cs="Arial"/>
        </w:rPr>
        <w:t>С этой целью проделан анализ территории по ряду факторов, влияющих на параметры и направление развития поселения, в том числе: природно-экологических, санитарно-гигиенических и инженерно-строительных условий, особенностей инженерного обустройства, характера современного использования территории.</w:t>
      </w:r>
    </w:p>
    <w:p w:rsidR="00E65441" w:rsidRPr="00317E24" w:rsidRDefault="00E65441" w:rsidP="00E65441">
      <w:pPr>
        <w:jc w:val="both"/>
        <w:rPr>
          <w:rFonts w:ascii="Arial" w:hAnsi="Arial" w:cs="Arial"/>
        </w:rPr>
      </w:pPr>
      <w:r w:rsidRPr="00317E24">
        <w:rPr>
          <w:rFonts w:ascii="Arial" w:hAnsi="Arial" w:cs="Arial"/>
        </w:rPr>
        <w:t>В результате оценки выбраны наиболее предпочтительные по комплексу факторов площадки, на которых возможно размещение жилой и общественной застройки, расширения производственной зоны, устройство коммунальной зоны, а также территории, пригодные для организации рекреационных зон.</w:t>
      </w:r>
    </w:p>
    <w:p w:rsidR="00E65441" w:rsidRPr="00317E24" w:rsidRDefault="00E65441" w:rsidP="00E65441">
      <w:pPr>
        <w:jc w:val="both"/>
        <w:rPr>
          <w:rFonts w:ascii="Arial" w:hAnsi="Arial" w:cs="Arial"/>
        </w:rPr>
      </w:pPr>
      <w:r w:rsidRPr="00317E24">
        <w:rPr>
          <w:rFonts w:ascii="Arial" w:hAnsi="Arial" w:cs="Arial"/>
        </w:rPr>
        <w:t>Комплексный анализ выявил порядка 8-12 га территорий, возможных для размещения нового капитального строительства, практически, на территориях всех перспективных населенных пунктов.</w:t>
      </w:r>
    </w:p>
    <w:p w:rsidR="00E65441" w:rsidRPr="00317E24" w:rsidRDefault="00E65441" w:rsidP="00E65441">
      <w:pPr>
        <w:jc w:val="both"/>
        <w:rPr>
          <w:rFonts w:ascii="Arial" w:hAnsi="Arial" w:cs="Arial"/>
        </w:rPr>
      </w:pPr>
      <w:r w:rsidRPr="00317E24">
        <w:rPr>
          <w:rFonts w:ascii="Arial" w:hAnsi="Arial" w:cs="Arial"/>
        </w:rPr>
        <w:t>Из общего количества земель все - территории, в основном свободные от застройки, но требующие в ряде случаев проведения мероприятий по инженерной подготовке территории, охране окружающей среды, инженерно-транспортному обустройству.</w:t>
      </w:r>
    </w:p>
    <w:p w:rsidR="00E65441" w:rsidRPr="00317E24" w:rsidRDefault="00E65441" w:rsidP="00E65441">
      <w:pPr>
        <w:jc w:val="both"/>
        <w:rPr>
          <w:rFonts w:ascii="Arial" w:hAnsi="Arial" w:cs="Arial"/>
        </w:rPr>
      </w:pPr>
      <w:r w:rsidRPr="00317E24">
        <w:rPr>
          <w:rFonts w:ascii="Arial" w:hAnsi="Arial" w:cs="Arial"/>
        </w:rPr>
        <w:t>Территориальные ресурсы для размещения коммунально-складских предприятий определены как за счет интенсификации использования существующих территорий, что требует специальных дополнительных проработок, так и на свободных площадках.</w:t>
      </w:r>
    </w:p>
    <w:p w:rsidR="00E65441" w:rsidRPr="00317E24" w:rsidRDefault="00E65441" w:rsidP="00E65441">
      <w:pPr>
        <w:jc w:val="both"/>
        <w:rPr>
          <w:rFonts w:ascii="Arial" w:hAnsi="Arial" w:cs="Arial"/>
        </w:rPr>
      </w:pPr>
      <w:r w:rsidRPr="00317E24">
        <w:rPr>
          <w:rFonts w:ascii="Arial" w:hAnsi="Arial" w:cs="Arial"/>
        </w:rPr>
        <w:t>На основе выбранных площадок рекомендовано территориальное развитие центра поселения, проектное функциональное зонирование и планировочная структура территории.</w:t>
      </w:r>
    </w:p>
    <w:p w:rsidR="00E65441" w:rsidRPr="00317E24" w:rsidRDefault="00E65441" w:rsidP="00E65441">
      <w:pPr>
        <w:jc w:val="both"/>
        <w:rPr>
          <w:rFonts w:ascii="Arial" w:hAnsi="Arial" w:cs="Arial"/>
        </w:rPr>
      </w:pPr>
      <w:r w:rsidRPr="00317E24">
        <w:rPr>
          <w:rFonts w:ascii="Arial" w:hAnsi="Arial" w:cs="Arial"/>
        </w:rPr>
        <w:t xml:space="preserve">В основе трансформации функционального зонирования поселения лежат </w:t>
      </w:r>
      <w:r w:rsidRPr="00317E24">
        <w:rPr>
          <w:rFonts w:ascii="Arial" w:hAnsi="Arial" w:cs="Arial"/>
        </w:rPr>
        <w:lastRenderedPageBreak/>
        <w:t>следующие главные предпосылки:</w:t>
      </w:r>
    </w:p>
    <w:p w:rsidR="00E65441" w:rsidRPr="00317E24" w:rsidRDefault="00E65441" w:rsidP="00E65441">
      <w:pPr>
        <w:jc w:val="both"/>
        <w:rPr>
          <w:rFonts w:ascii="Arial" w:hAnsi="Arial" w:cs="Arial"/>
        </w:rPr>
      </w:pPr>
      <w:r w:rsidRPr="00317E24">
        <w:rPr>
          <w:rFonts w:ascii="Arial" w:hAnsi="Arial" w:cs="Arial"/>
        </w:rPr>
        <w:t>необходимость обеспечения территории под реконструкцию и новое жилищное строительство;</w:t>
      </w:r>
    </w:p>
    <w:p w:rsidR="00E65441" w:rsidRPr="00317E24" w:rsidRDefault="00E65441" w:rsidP="00E65441">
      <w:pPr>
        <w:jc w:val="both"/>
        <w:rPr>
          <w:rFonts w:ascii="Arial" w:hAnsi="Arial" w:cs="Arial"/>
        </w:rPr>
      </w:pPr>
      <w:r w:rsidRPr="00317E24">
        <w:rPr>
          <w:rFonts w:ascii="Arial" w:hAnsi="Arial" w:cs="Arial"/>
        </w:rPr>
        <w:t>необходимость обеспечить требуемую по социальным нормативам обеспеченность учреждениями социальной сферы, а также учреждениями обслуживания, находящимися в коммерческом спектре;</w:t>
      </w:r>
    </w:p>
    <w:p w:rsidR="00E65441" w:rsidRPr="00317E24" w:rsidRDefault="00E65441" w:rsidP="00E65441">
      <w:pPr>
        <w:jc w:val="both"/>
        <w:rPr>
          <w:rFonts w:ascii="Arial" w:hAnsi="Arial" w:cs="Arial"/>
        </w:rPr>
      </w:pPr>
      <w:r w:rsidRPr="00317E24">
        <w:rPr>
          <w:rFonts w:ascii="Arial" w:hAnsi="Arial" w:cs="Arial"/>
        </w:rPr>
        <w:t>увеличение территорий, занятых под общественно-деловые функции, для размещения общественных бизнес – структур;</w:t>
      </w:r>
    </w:p>
    <w:p w:rsidR="00E65441" w:rsidRPr="00317E24" w:rsidRDefault="00E65441" w:rsidP="00E65441">
      <w:pPr>
        <w:jc w:val="both"/>
        <w:rPr>
          <w:rFonts w:ascii="Arial" w:hAnsi="Arial" w:cs="Arial"/>
        </w:rPr>
      </w:pPr>
      <w:r w:rsidRPr="00317E24">
        <w:rPr>
          <w:rFonts w:ascii="Arial" w:hAnsi="Arial" w:cs="Arial"/>
        </w:rPr>
        <w:t>актуальность формирования системы непрерывных зеленых насаждений общего пользования;</w:t>
      </w:r>
    </w:p>
    <w:p w:rsidR="00E65441" w:rsidRPr="00317E24" w:rsidRDefault="00E65441" w:rsidP="00E65441">
      <w:pPr>
        <w:jc w:val="both"/>
        <w:rPr>
          <w:rFonts w:ascii="Arial" w:hAnsi="Arial" w:cs="Arial"/>
        </w:rPr>
      </w:pPr>
      <w:r w:rsidRPr="00317E24">
        <w:rPr>
          <w:rFonts w:ascii="Arial" w:hAnsi="Arial" w:cs="Arial"/>
        </w:rPr>
        <w:t>необходимость упорядочения размещения производственных и коммунально-складских предприятий в поселении;</w:t>
      </w:r>
    </w:p>
    <w:p w:rsidR="00E65441" w:rsidRPr="00317E24" w:rsidRDefault="00E65441" w:rsidP="00E65441">
      <w:pPr>
        <w:jc w:val="both"/>
        <w:rPr>
          <w:rFonts w:ascii="Arial" w:hAnsi="Arial" w:cs="Arial"/>
        </w:rPr>
      </w:pPr>
      <w:r w:rsidRPr="00317E24">
        <w:rPr>
          <w:rFonts w:ascii="Arial" w:hAnsi="Arial" w:cs="Arial"/>
        </w:rPr>
        <w:t>необходимость посредством функционального зонирования территории создать основу для сбалансированного градостроительного зонирования территорий (т.е. разработки правил землепользования и застройки).</w:t>
      </w:r>
    </w:p>
    <w:p w:rsidR="00E65441" w:rsidRPr="00317E24" w:rsidRDefault="00E65441" w:rsidP="00E65441">
      <w:pPr>
        <w:jc w:val="both"/>
        <w:rPr>
          <w:rFonts w:ascii="Arial" w:hAnsi="Arial" w:cs="Arial"/>
        </w:rPr>
      </w:pPr>
      <w:r w:rsidRPr="00317E24">
        <w:rPr>
          <w:rFonts w:ascii="Arial" w:hAnsi="Arial" w:cs="Arial"/>
        </w:rPr>
        <w:t>Территориальное развитие поселения рассматривается с позиций размещения капитального строительства, как на свободных, так и на застроенных землях населенных пунктов поселения, т.е. путем дополнений к существующей застройке.</w:t>
      </w:r>
    </w:p>
    <w:p w:rsidR="00E65441" w:rsidRPr="00317E24" w:rsidRDefault="00E65441" w:rsidP="00E65441">
      <w:pPr>
        <w:jc w:val="both"/>
        <w:rPr>
          <w:rFonts w:ascii="Arial" w:hAnsi="Arial" w:cs="Arial"/>
        </w:rPr>
      </w:pPr>
      <w:r w:rsidRPr="00317E24">
        <w:rPr>
          <w:rFonts w:ascii="Arial" w:hAnsi="Arial" w:cs="Arial"/>
        </w:rPr>
        <w:t xml:space="preserve">На свободных территориях, в основном, в центре поселения предусматривается новое жилищное строительство – индивидуальное, с </w:t>
      </w:r>
      <w:proofErr w:type="spellStart"/>
      <w:r w:rsidRPr="00317E24">
        <w:rPr>
          <w:rFonts w:ascii="Arial" w:hAnsi="Arial" w:cs="Arial"/>
        </w:rPr>
        <w:t>приквартирными</w:t>
      </w:r>
      <w:proofErr w:type="spellEnd"/>
      <w:r w:rsidRPr="00317E24">
        <w:rPr>
          <w:rFonts w:ascii="Arial" w:hAnsi="Arial" w:cs="Arial"/>
        </w:rPr>
        <w:t xml:space="preserve"> участками, а также комплексное развитие </w:t>
      </w:r>
      <w:proofErr w:type="spellStart"/>
      <w:r w:rsidRPr="00317E24">
        <w:rPr>
          <w:rFonts w:ascii="Arial" w:hAnsi="Arial" w:cs="Arial"/>
        </w:rPr>
        <w:t>пром</w:t>
      </w:r>
      <w:proofErr w:type="spellEnd"/>
      <w:r w:rsidRPr="00317E24">
        <w:rPr>
          <w:rFonts w:ascii="Arial" w:hAnsi="Arial" w:cs="Arial"/>
        </w:rPr>
        <w:t>- и коммунальных территорий, социальной, инженерной и транспортной инфраструктуры. При этом следует принимать повышение качества среды обитания, в том числе – улучшение архитектурного облика застройки населенных пунктов, более интенсивное использование территории и, как следствие, повышение ее инвестиционной привлекательности.</w:t>
      </w:r>
    </w:p>
    <w:p w:rsidR="00E65441" w:rsidRPr="00317E24" w:rsidRDefault="00E65441" w:rsidP="00E65441">
      <w:pPr>
        <w:jc w:val="both"/>
        <w:rPr>
          <w:rFonts w:ascii="Arial" w:hAnsi="Arial" w:cs="Arial"/>
        </w:rPr>
      </w:pPr>
      <w:bookmarkStart w:id="41" w:name="_Hlk153896667"/>
      <w:r w:rsidRPr="00317E24">
        <w:rPr>
          <w:rFonts w:ascii="Arial" w:hAnsi="Arial" w:cs="Arial"/>
        </w:rPr>
        <w:t xml:space="preserve">Генеральный план предусматривает сохранение общего характера исторически сложившейся планировочной структуры поселения и приведение отдельных ее элементов (транспортные связи, параметры застройки, развитие системы общественных центров) в соответствие с современными требованиями к организации жизненной среды населенных пунктов. </w:t>
      </w:r>
    </w:p>
    <w:bookmarkEnd w:id="41"/>
    <w:p w:rsidR="00E65441" w:rsidRPr="00317E24" w:rsidRDefault="00E65441" w:rsidP="00E65441">
      <w:pPr>
        <w:jc w:val="both"/>
        <w:rPr>
          <w:rFonts w:ascii="Arial" w:hAnsi="Arial" w:cs="Arial"/>
        </w:rPr>
      </w:pPr>
      <w:r w:rsidRPr="00317E24">
        <w:rPr>
          <w:rFonts w:ascii="Arial" w:hAnsi="Arial" w:cs="Arial"/>
        </w:rPr>
        <w:t>В проектных решениях генерального плана не предусмотрено дробление жилых зон. Плотности жилого фонда брутто, используемые при усадебном строительстве, соответствуют нормам СП 42.13330.2016 и составляют в зонах индивидуальной жилой застройки – 400 -1000 м 2/га.</w:t>
      </w:r>
    </w:p>
    <w:p w:rsidR="00E65441" w:rsidRPr="00317E24" w:rsidRDefault="00E65441" w:rsidP="00E65441">
      <w:pPr>
        <w:jc w:val="both"/>
        <w:rPr>
          <w:rFonts w:ascii="Arial" w:hAnsi="Arial" w:cs="Arial"/>
        </w:rPr>
      </w:pPr>
      <w:r w:rsidRPr="00317E24">
        <w:rPr>
          <w:rFonts w:ascii="Arial" w:hAnsi="Arial" w:cs="Arial"/>
        </w:rPr>
        <w:t xml:space="preserve">При разработке следующих стадий градостроительной документации должна учитываться конкретная демографическая ситуация, которая позволит рассчитать потребность в учреждениях образования, дошкольного воспитания и культурно-бытового обслуживания. </w:t>
      </w:r>
    </w:p>
    <w:p w:rsidR="00E65441" w:rsidRPr="00317E24" w:rsidRDefault="00E65441" w:rsidP="00E65441">
      <w:pPr>
        <w:jc w:val="both"/>
        <w:rPr>
          <w:rFonts w:ascii="Arial" w:hAnsi="Arial" w:cs="Arial"/>
        </w:rPr>
      </w:pPr>
      <w:r w:rsidRPr="00317E24">
        <w:rPr>
          <w:rFonts w:ascii="Arial" w:hAnsi="Arial" w:cs="Arial"/>
        </w:rPr>
        <w:t xml:space="preserve">Жилая зона составит 462 га и включит в себя территории, занимаемые зданиями органов государственного и муниципального управления, предприятиями общественного питания, клубами, культурно-развлекательными и торговыми учреждениями. Общественно-деловые зоны не выделены, так как входят в понятие «застроенные территории». </w:t>
      </w:r>
    </w:p>
    <w:p w:rsidR="00E65441" w:rsidRPr="00317E24" w:rsidRDefault="00E65441" w:rsidP="00E65441">
      <w:pPr>
        <w:jc w:val="both"/>
        <w:rPr>
          <w:rFonts w:ascii="Arial" w:hAnsi="Arial" w:cs="Arial"/>
        </w:rPr>
      </w:pPr>
      <w:r w:rsidRPr="00317E24">
        <w:rPr>
          <w:rFonts w:ascii="Arial" w:hAnsi="Arial" w:cs="Arial"/>
        </w:rPr>
        <w:t>Зона рекреационного назначения составит 1,5 га.</w:t>
      </w:r>
    </w:p>
    <w:p w:rsidR="00E65441" w:rsidRPr="00317E24" w:rsidRDefault="00E65441" w:rsidP="00E65441">
      <w:pPr>
        <w:jc w:val="both"/>
        <w:rPr>
          <w:rFonts w:ascii="Arial" w:hAnsi="Arial" w:cs="Arial"/>
        </w:rPr>
      </w:pPr>
      <w:r w:rsidRPr="00317E24">
        <w:rPr>
          <w:rFonts w:ascii="Arial" w:hAnsi="Arial" w:cs="Arial"/>
        </w:rPr>
        <w:t xml:space="preserve">Производственная зона, зоны инженерной и транспортной инфраструктур представлены площадками предприятий, площадками </w:t>
      </w:r>
      <w:proofErr w:type="spellStart"/>
      <w:r w:rsidRPr="00317E24">
        <w:rPr>
          <w:rFonts w:ascii="Arial" w:hAnsi="Arial" w:cs="Arial"/>
        </w:rPr>
        <w:t>комунальной</w:t>
      </w:r>
      <w:proofErr w:type="spellEnd"/>
      <w:r w:rsidRPr="00317E24">
        <w:rPr>
          <w:rFonts w:ascii="Arial" w:hAnsi="Arial" w:cs="Arial"/>
        </w:rPr>
        <w:t xml:space="preserve"> </w:t>
      </w:r>
      <w:proofErr w:type="spellStart"/>
      <w:r w:rsidRPr="00317E24">
        <w:rPr>
          <w:rFonts w:ascii="Arial" w:hAnsi="Arial" w:cs="Arial"/>
        </w:rPr>
        <w:t>инфраструткуры</w:t>
      </w:r>
      <w:proofErr w:type="spellEnd"/>
      <w:r w:rsidRPr="00317E24">
        <w:rPr>
          <w:rFonts w:ascii="Arial" w:hAnsi="Arial" w:cs="Arial"/>
        </w:rPr>
        <w:t>, территориями автомобильного транспорта. Они составляют около 35 га.</w:t>
      </w:r>
    </w:p>
    <w:p w:rsidR="00E65441" w:rsidRPr="00317E24" w:rsidRDefault="00E65441" w:rsidP="00E65441">
      <w:pPr>
        <w:jc w:val="both"/>
        <w:rPr>
          <w:rFonts w:ascii="Arial" w:hAnsi="Arial" w:cs="Arial"/>
        </w:rPr>
      </w:pPr>
      <w:r w:rsidRPr="00317E24">
        <w:rPr>
          <w:rFonts w:ascii="Arial" w:hAnsi="Arial" w:cs="Arial"/>
        </w:rPr>
        <w:t>К зоне сельскохозяйственного использования отнесены территории, занятые сенокосами, выпасами, территориями сельхозпроизводства. Они составляют 7430 га.</w:t>
      </w:r>
    </w:p>
    <w:p w:rsidR="00E65441" w:rsidRPr="00317E24" w:rsidRDefault="00E65441" w:rsidP="00E65441">
      <w:pPr>
        <w:jc w:val="both"/>
        <w:rPr>
          <w:rFonts w:ascii="Arial" w:hAnsi="Arial" w:cs="Arial"/>
        </w:rPr>
      </w:pPr>
      <w:r w:rsidRPr="00317E24">
        <w:rPr>
          <w:rFonts w:ascii="Arial" w:hAnsi="Arial" w:cs="Arial"/>
        </w:rPr>
        <w:t xml:space="preserve">Зона специального назначения (кладбища) составляет около 5 га. </w:t>
      </w:r>
    </w:p>
    <w:p w:rsidR="00E65441" w:rsidRPr="00317E24" w:rsidRDefault="00E65441" w:rsidP="00E65441">
      <w:pPr>
        <w:jc w:val="both"/>
        <w:rPr>
          <w:rFonts w:ascii="Arial" w:hAnsi="Arial" w:cs="Arial"/>
        </w:rPr>
      </w:pPr>
      <w:r w:rsidRPr="00317E24">
        <w:rPr>
          <w:rFonts w:ascii="Arial" w:hAnsi="Arial" w:cs="Arial"/>
        </w:rPr>
        <w:t>Зона лесов в пределах поселения представлена существующими лесонасаждениями. Она составляет 297 га.</w:t>
      </w:r>
    </w:p>
    <w:p w:rsidR="00E65441" w:rsidRPr="00317E24" w:rsidRDefault="00E65441" w:rsidP="00E65441">
      <w:pPr>
        <w:jc w:val="both"/>
        <w:rPr>
          <w:rFonts w:ascii="Arial" w:hAnsi="Arial" w:cs="Arial"/>
        </w:rPr>
      </w:pPr>
    </w:p>
    <w:p w:rsidR="00E65441" w:rsidRPr="00317E24" w:rsidRDefault="00E65441" w:rsidP="00E65441">
      <w:pPr>
        <w:ind w:left="1620"/>
        <w:jc w:val="both"/>
        <w:rPr>
          <w:rFonts w:ascii="Arial" w:hAnsi="Arial" w:cs="Arial"/>
        </w:rPr>
      </w:pPr>
      <w:bookmarkStart w:id="42" w:name="_Toc273564860"/>
      <w:bookmarkStart w:id="43" w:name="_Toc287878998"/>
      <w:r w:rsidRPr="00317E24">
        <w:rPr>
          <w:rFonts w:ascii="Arial" w:hAnsi="Arial" w:cs="Arial"/>
        </w:rPr>
        <w:lastRenderedPageBreak/>
        <w:t>Жилищное строительство</w:t>
      </w:r>
      <w:bookmarkEnd w:id="42"/>
    </w:p>
    <w:p w:rsidR="00E65441" w:rsidRPr="00317E24" w:rsidRDefault="00E65441" w:rsidP="00E65441">
      <w:pPr>
        <w:jc w:val="both"/>
        <w:rPr>
          <w:rFonts w:ascii="Arial" w:hAnsi="Arial" w:cs="Arial"/>
        </w:rPr>
      </w:pPr>
      <w:r w:rsidRPr="00317E24">
        <w:rPr>
          <w:rFonts w:ascii="Arial" w:hAnsi="Arial" w:cs="Arial"/>
        </w:rPr>
        <w:t>Схемой территориального планирования Орловской области (далее – СТП ОО) предполагается развитие жилищного строительства в регионе в целом в соответствии с нижеследующими базовыми положениями.</w:t>
      </w:r>
    </w:p>
    <w:p w:rsidR="00E65441" w:rsidRPr="00317E24" w:rsidRDefault="00E65441" w:rsidP="00E65441">
      <w:pPr>
        <w:jc w:val="both"/>
        <w:rPr>
          <w:rFonts w:ascii="Arial" w:hAnsi="Arial" w:cs="Arial"/>
        </w:rPr>
      </w:pPr>
      <w:r w:rsidRPr="00317E24">
        <w:rPr>
          <w:rFonts w:ascii="Arial" w:hAnsi="Arial" w:cs="Arial"/>
        </w:rPr>
        <w:t>В соответствии с положениями СТП ОО предполагается к 2040 г. достижение жилищной обеспеченности до 35-40 м2/чел. При такой обеспеченности возможно достижение распространенного социального стандарта развитых зарубежных стран, когда количество комнат в жилом помещении для семьи</w:t>
      </w:r>
      <w:proofErr w:type="gramStart"/>
      <w:r w:rsidRPr="00317E24">
        <w:rPr>
          <w:rFonts w:ascii="Arial" w:hAnsi="Arial" w:cs="Arial"/>
        </w:rPr>
        <w:t xml:space="preserve"> К</w:t>
      </w:r>
      <w:proofErr w:type="gramEnd"/>
      <w:r w:rsidRPr="00317E24">
        <w:rPr>
          <w:rFonts w:ascii="Arial" w:hAnsi="Arial" w:cs="Arial"/>
        </w:rPr>
        <w:t xml:space="preserve"> = (N+1), где N- количество членов семьи.</w:t>
      </w:r>
    </w:p>
    <w:p w:rsidR="00E65441" w:rsidRPr="00317E24" w:rsidRDefault="00E65441" w:rsidP="00E65441">
      <w:pPr>
        <w:jc w:val="both"/>
        <w:rPr>
          <w:rFonts w:ascii="Arial" w:hAnsi="Arial" w:cs="Arial"/>
        </w:rPr>
      </w:pPr>
      <w:r w:rsidRPr="00317E24">
        <w:rPr>
          <w:rFonts w:ascii="Arial" w:hAnsi="Arial" w:cs="Arial"/>
        </w:rPr>
        <w:t>Основные критерии развития жилищного комплекса, заложенные областной программой, на местном уровне необходимо скорректировать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областными показателями уровня жилищной обеспеченности населения.</w:t>
      </w:r>
    </w:p>
    <w:p w:rsidR="00E65441" w:rsidRPr="00317E24" w:rsidRDefault="00E65441" w:rsidP="00E65441">
      <w:pPr>
        <w:jc w:val="both"/>
        <w:rPr>
          <w:rFonts w:ascii="Arial" w:hAnsi="Arial" w:cs="Arial"/>
        </w:rPr>
      </w:pPr>
      <w:r w:rsidRPr="00317E24">
        <w:rPr>
          <w:rFonts w:ascii="Arial" w:hAnsi="Arial" w:cs="Arial"/>
        </w:rPr>
        <w:t xml:space="preserve">В последующем стратегия развития жилищного строительства должна строиться на использовании благоприятных конъюнктурных факторов – близости к районному центру и наличию стабильного спроса на жилье со стороны жителей района и внутри региональных мигрантов. Это позволит несколько увеличить прогнозный уровень жилищного строительства в поселении по сравнению со </w:t>
      </w:r>
      <w:proofErr w:type="spellStart"/>
      <w:r w:rsidRPr="00317E24">
        <w:rPr>
          <w:rFonts w:ascii="Arial" w:hAnsi="Arial" w:cs="Arial"/>
        </w:rPr>
        <w:t>среднеобластным</w:t>
      </w:r>
      <w:proofErr w:type="spellEnd"/>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При прогнозируемом количестве населения в поселении достижение поставленных целей предполагает увеличение жилого фонда до 33.2 тыс. м</w:t>
      </w:r>
      <w:proofErr w:type="gramStart"/>
      <w:r w:rsidRPr="00317E24">
        <w:rPr>
          <w:rFonts w:ascii="Arial" w:hAnsi="Arial" w:cs="Arial"/>
        </w:rPr>
        <w:t>2</w:t>
      </w:r>
      <w:proofErr w:type="gramEnd"/>
      <w:r w:rsidRPr="00317E24">
        <w:rPr>
          <w:rFonts w:ascii="Arial" w:hAnsi="Arial" w:cs="Arial"/>
        </w:rPr>
        <w:t>. Учитывая современное состояние жилого фонда (20,4 тыс. м</w:t>
      </w:r>
      <w:proofErr w:type="gramStart"/>
      <w:r w:rsidRPr="00317E24">
        <w:rPr>
          <w:rFonts w:ascii="Arial" w:hAnsi="Arial" w:cs="Arial"/>
        </w:rPr>
        <w:t>2</w:t>
      </w:r>
      <w:proofErr w:type="gramEnd"/>
      <w:r w:rsidRPr="00317E24">
        <w:rPr>
          <w:rFonts w:ascii="Arial" w:hAnsi="Arial" w:cs="Arial"/>
        </w:rPr>
        <w:t xml:space="preserve"> по итогам 2010г., с вычетом площади ветхого и аварийного жилья) это потребует прироста за 25 лет в среднем в год 0,520 тыс. м2. </w:t>
      </w:r>
    </w:p>
    <w:p w:rsidR="00E65441" w:rsidRPr="00317E24" w:rsidRDefault="00E65441" w:rsidP="00E65441">
      <w:pPr>
        <w:jc w:val="both"/>
        <w:rPr>
          <w:rFonts w:ascii="Arial" w:hAnsi="Arial" w:cs="Arial"/>
        </w:rPr>
      </w:pPr>
      <w:r w:rsidRPr="00317E24">
        <w:rPr>
          <w:rFonts w:ascii="Arial" w:hAnsi="Arial" w:cs="Arial"/>
        </w:rPr>
        <w:t>По отдельным этапам проекта показатель жилищного строительства приведен в таблице 26.</w:t>
      </w:r>
    </w:p>
    <w:p w:rsidR="00E65441" w:rsidRPr="00317E24" w:rsidRDefault="00E65441" w:rsidP="00E65441">
      <w:pPr>
        <w:jc w:val="both"/>
        <w:rPr>
          <w:rFonts w:ascii="Arial" w:hAnsi="Arial" w:cs="Arial"/>
        </w:rPr>
      </w:pPr>
      <w:r w:rsidRPr="00317E24">
        <w:rPr>
          <w:rFonts w:ascii="Arial" w:hAnsi="Arial" w:cs="Arial"/>
        </w:rPr>
        <w:t>Таблица 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2186"/>
        <w:gridCol w:w="2403"/>
      </w:tblGrid>
      <w:tr w:rsidR="00E65441" w:rsidRPr="00317E24" w:rsidTr="00E65441">
        <w:trPr>
          <w:jc w:val="center"/>
        </w:trPr>
        <w:tc>
          <w:tcPr>
            <w:tcW w:w="0" w:type="auto"/>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Годы</w:t>
            </w:r>
          </w:p>
        </w:tc>
        <w:tc>
          <w:tcPr>
            <w:tcW w:w="0" w:type="auto"/>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За весь период</w:t>
            </w:r>
          </w:p>
        </w:tc>
        <w:tc>
          <w:tcPr>
            <w:tcW w:w="0" w:type="auto"/>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В среднем за год</w:t>
            </w:r>
          </w:p>
        </w:tc>
      </w:tr>
      <w:tr w:rsidR="00E65441" w:rsidRPr="00317E24" w:rsidTr="00E65441">
        <w:trPr>
          <w:jc w:val="center"/>
        </w:trPr>
        <w:tc>
          <w:tcPr>
            <w:tcW w:w="0" w:type="auto"/>
            <w:vAlign w:val="center"/>
          </w:tcPr>
          <w:p w:rsidR="00E65441" w:rsidRPr="00317E24" w:rsidRDefault="00E65441" w:rsidP="00E65441">
            <w:pPr>
              <w:jc w:val="both"/>
              <w:rPr>
                <w:rFonts w:ascii="Arial" w:hAnsi="Arial" w:cs="Arial"/>
              </w:rPr>
            </w:pPr>
            <w:r w:rsidRPr="00317E24">
              <w:rPr>
                <w:rFonts w:ascii="Arial" w:hAnsi="Arial" w:cs="Arial"/>
              </w:rPr>
              <w:t>I-я очередь строительства 2012-2022 гг.</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5,5 тыс. м</w:t>
            </w:r>
            <w:proofErr w:type="gramStart"/>
            <w:r w:rsidRPr="00317E24">
              <w:rPr>
                <w:rFonts w:ascii="Arial" w:hAnsi="Arial" w:cs="Arial"/>
              </w:rPr>
              <w:t>2</w:t>
            </w:r>
            <w:proofErr w:type="gramEnd"/>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0,55 тыс. м</w:t>
            </w:r>
            <w:proofErr w:type="gramStart"/>
            <w:r w:rsidRPr="00317E24">
              <w:rPr>
                <w:rFonts w:ascii="Arial" w:hAnsi="Arial" w:cs="Arial"/>
              </w:rPr>
              <w:t>2</w:t>
            </w:r>
            <w:proofErr w:type="gramEnd"/>
          </w:p>
        </w:tc>
      </w:tr>
      <w:tr w:rsidR="00E65441" w:rsidRPr="00317E24" w:rsidTr="00E65441">
        <w:trPr>
          <w:jc w:val="center"/>
        </w:trPr>
        <w:tc>
          <w:tcPr>
            <w:tcW w:w="0" w:type="auto"/>
            <w:vAlign w:val="center"/>
          </w:tcPr>
          <w:p w:rsidR="00E65441" w:rsidRPr="00317E24" w:rsidRDefault="00E65441" w:rsidP="00E65441">
            <w:pPr>
              <w:jc w:val="both"/>
              <w:rPr>
                <w:rFonts w:ascii="Arial" w:hAnsi="Arial" w:cs="Arial"/>
              </w:rPr>
            </w:pPr>
            <w:r w:rsidRPr="00317E24">
              <w:rPr>
                <w:rFonts w:ascii="Arial" w:hAnsi="Arial" w:cs="Arial"/>
              </w:rPr>
              <w:t>Расчетный срок 2022-2037 гг.</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7,5 тыс. м</w:t>
            </w:r>
            <w:proofErr w:type="gramStart"/>
            <w:r w:rsidRPr="00317E24">
              <w:rPr>
                <w:rFonts w:ascii="Arial" w:hAnsi="Arial" w:cs="Arial"/>
              </w:rPr>
              <w:t>2</w:t>
            </w:r>
            <w:proofErr w:type="gramEnd"/>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0,5 тыс. м</w:t>
            </w:r>
            <w:proofErr w:type="gramStart"/>
            <w:r w:rsidRPr="00317E24">
              <w:rPr>
                <w:rFonts w:ascii="Arial" w:hAnsi="Arial" w:cs="Arial"/>
              </w:rPr>
              <w:t>2</w:t>
            </w:r>
            <w:proofErr w:type="gramEnd"/>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 xml:space="preserve">Приведенные данные свидетельствуют о том, что достичь поставленной цели </w:t>
      </w:r>
      <w:proofErr w:type="spellStart"/>
      <w:r w:rsidRPr="00317E24">
        <w:rPr>
          <w:rFonts w:ascii="Arial" w:hAnsi="Arial" w:cs="Arial"/>
        </w:rPr>
        <w:t>жилобеспеченности</w:t>
      </w:r>
      <w:proofErr w:type="spellEnd"/>
      <w:r w:rsidRPr="00317E24">
        <w:rPr>
          <w:rFonts w:ascii="Arial" w:hAnsi="Arial" w:cs="Arial"/>
        </w:rPr>
        <w:t xml:space="preserve"> – (больше, чем 30,0 м</w:t>
      </w:r>
      <w:proofErr w:type="gramStart"/>
      <w:r w:rsidRPr="00317E24">
        <w:rPr>
          <w:rFonts w:ascii="Arial" w:hAnsi="Arial" w:cs="Arial"/>
        </w:rPr>
        <w:t>2</w:t>
      </w:r>
      <w:proofErr w:type="gramEnd"/>
      <w:r w:rsidRPr="00317E24">
        <w:rPr>
          <w:rFonts w:ascii="Arial" w:hAnsi="Arial" w:cs="Arial"/>
        </w:rPr>
        <w:t xml:space="preserve">/чел) можно только в случае ввода в эксплуатацию первой очереди – жилых домов в д. </w:t>
      </w:r>
      <w:proofErr w:type="spellStart"/>
      <w:r w:rsidRPr="00317E24">
        <w:rPr>
          <w:rFonts w:ascii="Arial" w:hAnsi="Arial" w:cs="Arial"/>
        </w:rPr>
        <w:t>Гремячево</w:t>
      </w:r>
      <w:proofErr w:type="spellEnd"/>
      <w:r w:rsidRPr="00317E24">
        <w:rPr>
          <w:rFonts w:ascii="Arial" w:hAnsi="Arial" w:cs="Arial"/>
        </w:rPr>
        <w:t xml:space="preserve">, д. </w:t>
      </w:r>
      <w:proofErr w:type="spellStart"/>
      <w:r w:rsidRPr="00317E24">
        <w:rPr>
          <w:rFonts w:ascii="Arial" w:hAnsi="Arial" w:cs="Arial"/>
        </w:rPr>
        <w:t>Ловчиково</w:t>
      </w:r>
      <w:proofErr w:type="spellEnd"/>
      <w:r w:rsidRPr="00317E24">
        <w:rPr>
          <w:rFonts w:ascii="Arial" w:hAnsi="Arial" w:cs="Arial"/>
        </w:rPr>
        <w:t xml:space="preserve"> и д. Глебово. </w:t>
      </w:r>
    </w:p>
    <w:p w:rsidR="00E65441" w:rsidRPr="00317E24" w:rsidRDefault="00E65441" w:rsidP="00E65441">
      <w:pPr>
        <w:jc w:val="both"/>
        <w:rPr>
          <w:rFonts w:ascii="Arial" w:hAnsi="Arial" w:cs="Arial"/>
        </w:rPr>
      </w:pPr>
      <w:r w:rsidRPr="00317E24">
        <w:rPr>
          <w:rFonts w:ascii="Arial" w:hAnsi="Arial" w:cs="Arial"/>
        </w:rPr>
        <w:t>Данные таблицы свидетельствуют о том, что если развитие жилищного сектора будет развиваться по заданному содержанию, то предлагаемые результаты могут быть получены при соблюдении определенных условий:</w:t>
      </w:r>
    </w:p>
    <w:p w:rsidR="00E65441" w:rsidRPr="00317E24" w:rsidRDefault="00E65441" w:rsidP="00E65441">
      <w:pPr>
        <w:jc w:val="both"/>
        <w:rPr>
          <w:rFonts w:ascii="Arial" w:hAnsi="Arial" w:cs="Arial"/>
        </w:rPr>
      </w:pPr>
      <w:r w:rsidRPr="00317E24">
        <w:rPr>
          <w:rFonts w:ascii="Arial" w:hAnsi="Arial" w:cs="Arial"/>
        </w:rPr>
        <w:t xml:space="preserve">наращивание имеющихся мощностей строительных организаций и создание новых в условиях, в основном, </w:t>
      </w:r>
      <w:proofErr w:type="spellStart"/>
      <w:r w:rsidRPr="00317E24">
        <w:rPr>
          <w:rFonts w:ascii="Arial" w:hAnsi="Arial" w:cs="Arial"/>
        </w:rPr>
        <w:t>пгт</w:t>
      </w:r>
      <w:proofErr w:type="spellEnd"/>
      <w:r w:rsidRPr="00317E24">
        <w:rPr>
          <w:rFonts w:ascii="Arial" w:hAnsi="Arial" w:cs="Arial"/>
        </w:rPr>
        <w:t xml:space="preserve"> Глазуновка;</w:t>
      </w:r>
    </w:p>
    <w:p w:rsidR="00E65441" w:rsidRPr="00317E24" w:rsidRDefault="00E65441" w:rsidP="00E65441">
      <w:pPr>
        <w:jc w:val="both"/>
        <w:rPr>
          <w:rFonts w:ascii="Arial" w:hAnsi="Arial" w:cs="Arial"/>
        </w:rPr>
      </w:pPr>
      <w:r w:rsidRPr="00317E24">
        <w:rPr>
          <w:rFonts w:ascii="Arial" w:hAnsi="Arial" w:cs="Arial"/>
        </w:rPr>
        <w:t>реорганизация и наращивание мощностей промышленности строительных материалов;</w:t>
      </w:r>
    </w:p>
    <w:p w:rsidR="00E65441" w:rsidRPr="00317E24" w:rsidRDefault="00E65441" w:rsidP="00E65441">
      <w:pPr>
        <w:jc w:val="both"/>
        <w:rPr>
          <w:rFonts w:ascii="Arial" w:hAnsi="Arial" w:cs="Arial"/>
        </w:rPr>
      </w:pPr>
      <w:r w:rsidRPr="00317E24">
        <w:rPr>
          <w:rFonts w:ascii="Arial" w:hAnsi="Arial" w:cs="Arial"/>
        </w:rPr>
        <w:t>реализация инвестиционной программы и, как, следствие приток населения.</w:t>
      </w:r>
    </w:p>
    <w:p w:rsidR="00E65441" w:rsidRPr="00317E24" w:rsidRDefault="00E65441" w:rsidP="00E65441">
      <w:pPr>
        <w:jc w:val="both"/>
        <w:rPr>
          <w:rFonts w:ascii="Arial" w:hAnsi="Arial" w:cs="Arial"/>
        </w:rPr>
      </w:pPr>
      <w:r w:rsidRPr="00317E24">
        <w:rPr>
          <w:rFonts w:ascii="Arial" w:hAnsi="Arial" w:cs="Arial"/>
        </w:rPr>
        <w:t xml:space="preserve">Скачок в объеме строительно-монтажных работ приведет к привлечению на рынок услуг больших мощностей подрядных организаций. При формировании столь высокого спроса на услуги подрядных организаций невозможно определить, на сколько быстро на рынке формируются соответствующие </w:t>
      </w:r>
      <w:proofErr w:type="gramStart"/>
      <w:r w:rsidRPr="00317E24">
        <w:rPr>
          <w:rFonts w:ascii="Arial" w:hAnsi="Arial" w:cs="Arial"/>
        </w:rPr>
        <w:t>предложения</w:t>
      </w:r>
      <w:proofErr w:type="gramEnd"/>
      <w:r w:rsidRPr="00317E24">
        <w:rPr>
          <w:rFonts w:ascii="Arial" w:hAnsi="Arial" w:cs="Arial"/>
        </w:rPr>
        <w:t xml:space="preserve"> и будет ли реализован данный проект в установленный срок.</w:t>
      </w:r>
    </w:p>
    <w:p w:rsidR="00E65441" w:rsidRPr="00317E24" w:rsidRDefault="00E65441" w:rsidP="00E65441">
      <w:pPr>
        <w:jc w:val="both"/>
        <w:rPr>
          <w:rFonts w:ascii="Arial" w:hAnsi="Arial" w:cs="Arial"/>
        </w:rPr>
      </w:pPr>
    </w:p>
    <w:p w:rsidR="00E65441" w:rsidRPr="00317E24" w:rsidRDefault="00E65441" w:rsidP="00E65441">
      <w:pPr>
        <w:ind w:left="1620"/>
        <w:jc w:val="both"/>
        <w:rPr>
          <w:rFonts w:ascii="Arial" w:hAnsi="Arial" w:cs="Arial"/>
        </w:rPr>
      </w:pPr>
      <w:bookmarkStart w:id="44" w:name="_Toc273564863"/>
      <w:r w:rsidRPr="00317E24">
        <w:rPr>
          <w:rFonts w:ascii="Arial" w:hAnsi="Arial" w:cs="Arial"/>
        </w:rPr>
        <w:t xml:space="preserve">Совершенствование сети обслуживания </w:t>
      </w:r>
      <w:bookmarkEnd w:id="44"/>
      <w:r w:rsidRPr="00317E24">
        <w:rPr>
          <w:rFonts w:ascii="Arial" w:hAnsi="Arial" w:cs="Arial"/>
        </w:rPr>
        <w:t>населения объектами социальной инфраструктуры</w:t>
      </w:r>
    </w:p>
    <w:p w:rsidR="00E65441" w:rsidRPr="00317E24" w:rsidRDefault="00E65441" w:rsidP="00E65441">
      <w:pPr>
        <w:jc w:val="both"/>
        <w:rPr>
          <w:rFonts w:ascii="Arial" w:hAnsi="Arial" w:cs="Arial"/>
        </w:rPr>
      </w:pPr>
      <w:bookmarkStart w:id="45" w:name="_Hlk140832415"/>
      <w:r w:rsidRPr="00317E24">
        <w:rPr>
          <w:rFonts w:ascii="Arial" w:hAnsi="Arial" w:cs="Arial"/>
        </w:rPr>
        <w:t xml:space="preserve">Районный статус поселения обусловливает особые требования к перечню размещаемых на его территории общественных учреждений и объектов, </w:t>
      </w:r>
      <w:r w:rsidRPr="00317E24">
        <w:rPr>
          <w:rFonts w:ascii="Arial" w:hAnsi="Arial" w:cs="Arial"/>
        </w:rPr>
        <w:lastRenderedPageBreak/>
        <w:t xml:space="preserve">предполагает развитие </w:t>
      </w:r>
      <w:proofErr w:type="spellStart"/>
      <w:r w:rsidRPr="00317E24">
        <w:rPr>
          <w:rFonts w:ascii="Arial" w:hAnsi="Arial" w:cs="Arial"/>
        </w:rPr>
        <w:t>внутрипоселковой</w:t>
      </w:r>
      <w:proofErr w:type="spellEnd"/>
      <w:r w:rsidRPr="00317E24">
        <w:rPr>
          <w:rFonts w:ascii="Arial" w:hAnsi="Arial" w:cs="Arial"/>
        </w:rPr>
        <w:t xml:space="preserve"> социальной функции, решающей задачи совершенствования </w:t>
      </w:r>
      <w:proofErr w:type="spellStart"/>
      <w:r w:rsidRPr="00317E24">
        <w:rPr>
          <w:rFonts w:ascii="Arial" w:hAnsi="Arial" w:cs="Arial"/>
        </w:rPr>
        <w:t>внутрипоселкового</w:t>
      </w:r>
      <w:proofErr w:type="spellEnd"/>
      <w:r w:rsidRPr="00317E24">
        <w:rPr>
          <w:rFonts w:ascii="Arial" w:hAnsi="Arial" w:cs="Arial"/>
        </w:rPr>
        <w:t xml:space="preserve">  сервисного обслуживания с целью достижения качества жизни населения, соответствующего стандартам, принятым для поселений такого ранга.</w:t>
      </w:r>
    </w:p>
    <w:p w:rsidR="00E65441" w:rsidRPr="00317E24" w:rsidRDefault="00E65441" w:rsidP="00E65441">
      <w:pPr>
        <w:jc w:val="both"/>
        <w:rPr>
          <w:rFonts w:ascii="Arial" w:hAnsi="Arial" w:cs="Arial"/>
        </w:rPr>
      </w:pPr>
      <w:r w:rsidRPr="00317E24">
        <w:rPr>
          <w:rFonts w:ascii="Arial" w:hAnsi="Arial" w:cs="Arial"/>
        </w:rPr>
        <w:t>Процесс развития системы культурно-бытового обслуживания будет сопровождаться изменениями как качественного порядка – повышением уровня обслуживания, появлением новых видов услуг, снижением потребности в некоторых традиционных видах, так и количественного – разукрупнением учреждений и предприятий при увеличении общего количества рабочих мест для кадров, вытесняемых в условиях рыночной экономики из других сфер хозяйственного комплекса.</w:t>
      </w:r>
    </w:p>
    <w:p w:rsidR="00E65441" w:rsidRPr="00317E24" w:rsidRDefault="00E65441" w:rsidP="00E65441">
      <w:pPr>
        <w:jc w:val="both"/>
        <w:rPr>
          <w:rFonts w:ascii="Arial" w:hAnsi="Arial" w:cs="Arial"/>
        </w:rPr>
      </w:pPr>
      <w:r w:rsidRPr="00317E24">
        <w:rPr>
          <w:rFonts w:ascii="Arial" w:hAnsi="Arial" w:cs="Arial"/>
        </w:rPr>
        <w:t>Это требует перестройки всей системы культурно-бытовой сферы:</w:t>
      </w:r>
    </w:p>
    <w:p w:rsidR="00E65441" w:rsidRPr="00317E24" w:rsidRDefault="00E65441" w:rsidP="00E65441">
      <w:pPr>
        <w:jc w:val="both"/>
        <w:rPr>
          <w:rFonts w:ascii="Arial" w:hAnsi="Arial" w:cs="Arial"/>
        </w:rPr>
      </w:pPr>
      <w:r w:rsidRPr="00317E24">
        <w:rPr>
          <w:rFonts w:ascii="Arial" w:hAnsi="Arial" w:cs="Arial"/>
        </w:rPr>
        <w:t>пересмотра нормативной базы с последующим ее использованием только как контролирующей;</w:t>
      </w:r>
    </w:p>
    <w:p w:rsidR="00E65441" w:rsidRPr="00317E24" w:rsidRDefault="00E65441" w:rsidP="00E65441">
      <w:pPr>
        <w:jc w:val="both"/>
        <w:rPr>
          <w:rFonts w:ascii="Arial" w:hAnsi="Arial" w:cs="Arial"/>
        </w:rPr>
      </w:pPr>
      <w:r w:rsidRPr="00317E24">
        <w:rPr>
          <w:rFonts w:ascii="Arial" w:hAnsi="Arial" w:cs="Arial"/>
        </w:rPr>
        <w:t>определение потребности нового строительства тех или иных видов обслуживания в соответствии со спросом и платежеспособностью населения.</w:t>
      </w:r>
    </w:p>
    <w:p w:rsidR="00E65441" w:rsidRPr="00317E24" w:rsidRDefault="00E65441" w:rsidP="00E65441">
      <w:pPr>
        <w:jc w:val="both"/>
        <w:rPr>
          <w:rFonts w:ascii="Arial" w:hAnsi="Arial" w:cs="Arial"/>
        </w:rPr>
      </w:pPr>
      <w:r w:rsidRPr="00317E24">
        <w:rPr>
          <w:rFonts w:ascii="Arial" w:hAnsi="Arial" w:cs="Arial"/>
        </w:rPr>
        <w:t>Решение этих задач лежит на пути наращивания мощности всей системы услуг (рост объемов, разнообразия, качества и доступности услуг) при изменении функциональной и территориальной организации. Изменения в функциональной организации связаны с завершением процесса дифференциации сферы обслуживания на две системы: коммерческую и социальную.</w:t>
      </w:r>
    </w:p>
    <w:p w:rsidR="00E65441" w:rsidRPr="00317E24" w:rsidRDefault="00E65441" w:rsidP="00E65441">
      <w:pPr>
        <w:jc w:val="both"/>
        <w:rPr>
          <w:rFonts w:ascii="Arial" w:hAnsi="Arial" w:cs="Arial"/>
        </w:rPr>
      </w:pPr>
      <w:proofErr w:type="gramStart"/>
      <w:r w:rsidRPr="00317E24">
        <w:rPr>
          <w:rFonts w:ascii="Arial" w:hAnsi="Arial" w:cs="Arial"/>
        </w:rPr>
        <w:t>Коммерческая</w:t>
      </w:r>
      <w:proofErr w:type="gramEnd"/>
      <w:r w:rsidRPr="00317E24">
        <w:rPr>
          <w:rFonts w:ascii="Arial" w:hAnsi="Arial" w:cs="Arial"/>
        </w:rPr>
        <w:t xml:space="preserve"> – ориентируется на платежеспособное население, обеспечивая максимальный по объему и разнообразию набор услуг в соответствии со спросом.</w:t>
      </w:r>
    </w:p>
    <w:p w:rsidR="00E65441" w:rsidRPr="00317E24" w:rsidRDefault="00E65441" w:rsidP="00E65441">
      <w:pPr>
        <w:jc w:val="both"/>
        <w:rPr>
          <w:rFonts w:ascii="Arial" w:hAnsi="Arial" w:cs="Arial"/>
        </w:rPr>
      </w:pPr>
      <w:r w:rsidRPr="00317E24">
        <w:rPr>
          <w:rFonts w:ascii="Arial" w:hAnsi="Arial" w:cs="Arial"/>
        </w:rPr>
        <w:t>Коммерческая сфера не поддается нормированию, поскольку развивается на основе конкуренции и в соответствии с законами рынка.</w:t>
      </w:r>
    </w:p>
    <w:p w:rsidR="00E65441" w:rsidRPr="00317E24" w:rsidRDefault="00E65441" w:rsidP="00E65441">
      <w:pPr>
        <w:jc w:val="both"/>
        <w:rPr>
          <w:rFonts w:ascii="Arial" w:hAnsi="Arial" w:cs="Arial"/>
        </w:rPr>
      </w:pPr>
      <w:proofErr w:type="gramStart"/>
      <w:r w:rsidRPr="00317E24">
        <w:rPr>
          <w:rFonts w:ascii="Arial" w:hAnsi="Arial" w:cs="Arial"/>
        </w:rPr>
        <w:t>Социальная – ориентируется на все население, в первую очередь на малообеспеченное, и должна обеспечивать гарантированный социальный минимум услуг.</w:t>
      </w:r>
      <w:proofErr w:type="gramEnd"/>
    </w:p>
    <w:p w:rsidR="00E65441" w:rsidRPr="00317E24" w:rsidRDefault="00E65441" w:rsidP="00E65441">
      <w:pPr>
        <w:jc w:val="both"/>
        <w:rPr>
          <w:rFonts w:ascii="Arial" w:hAnsi="Arial" w:cs="Arial"/>
        </w:rPr>
      </w:pPr>
      <w:r w:rsidRPr="00317E24">
        <w:rPr>
          <w:rFonts w:ascii="Arial" w:hAnsi="Arial" w:cs="Arial"/>
        </w:rPr>
        <w:t>Следует отметить, что в новых экономических условиях сфера услуг является одной из приоритетных, поскольку достаточно привлекательна для вложения капитала и наиболее емка для занятости населения.</w:t>
      </w:r>
    </w:p>
    <w:p w:rsidR="00E65441" w:rsidRPr="00317E24" w:rsidRDefault="00E65441" w:rsidP="00E65441">
      <w:pPr>
        <w:jc w:val="both"/>
        <w:rPr>
          <w:rFonts w:ascii="Arial" w:hAnsi="Arial" w:cs="Arial"/>
        </w:rPr>
      </w:pPr>
      <w:r w:rsidRPr="00317E24">
        <w:rPr>
          <w:rFonts w:ascii="Arial" w:hAnsi="Arial" w:cs="Arial"/>
        </w:rPr>
        <w:t xml:space="preserve">Таким образом, система культурно-бытового обслуживания будет </w:t>
      </w:r>
      <w:proofErr w:type="gramStart"/>
      <w:r w:rsidRPr="00317E24">
        <w:rPr>
          <w:rFonts w:ascii="Arial" w:hAnsi="Arial" w:cs="Arial"/>
        </w:rPr>
        <w:t>функционировать</w:t>
      </w:r>
      <w:proofErr w:type="gramEnd"/>
      <w:r w:rsidRPr="00317E24">
        <w:rPr>
          <w:rFonts w:ascii="Arial" w:hAnsi="Arial" w:cs="Arial"/>
        </w:rPr>
        <w:t xml:space="preserve"> и развиваться за счет смешанного финансирования – из личных средств населения, средств коммерческих структур и бюджетных средств.</w:t>
      </w:r>
    </w:p>
    <w:p w:rsidR="00E65441" w:rsidRPr="00317E24" w:rsidRDefault="00E65441" w:rsidP="00E65441">
      <w:pPr>
        <w:jc w:val="both"/>
        <w:rPr>
          <w:rFonts w:ascii="Arial" w:hAnsi="Arial" w:cs="Arial"/>
        </w:rPr>
      </w:pPr>
      <w:r w:rsidRPr="00317E24">
        <w:rPr>
          <w:rFonts w:ascii="Arial" w:hAnsi="Arial" w:cs="Arial"/>
        </w:rPr>
        <w:t>Изменения в территориальной организации обусловлены необходимостью повышения комфортности среды проживания в части обеспечения достаточных по объему и разнообразию услуг при минимальных затратах времени на их получение.</w:t>
      </w:r>
    </w:p>
    <w:p w:rsidR="00E65441" w:rsidRPr="00317E24" w:rsidRDefault="00E65441" w:rsidP="00E65441">
      <w:pPr>
        <w:jc w:val="both"/>
        <w:rPr>
          <w:rFonts w:ascii="Arial" w:hAnsi="Arial" w:cs="Arial"/>
        </w:rPr>
      </w:pPr>
      <w:r w:rsidRPr="00317E24">
        <w:rPr>
          <w:rFonts w:ascii="Arial" w:hAnsi="Arial" w:cs="Arial"/>
        </w:rPr>
        <w:t>Эта цель достигается за счет предлагаемого в проекте формирования иерархической системы центров обслуживания с определенным набором услуг разного типа и частоты пользования в центрах разных рангов (эпизодического, периодического и повседневного обслуживания).</w:t>
      </w:r>
    </w:p>
    <w:p w:rsidR="00E65441" w:rsidRPr="00317E24" w:rsidRDefault="00E65441" w:rsidP="00E65441">
      <w:pPr>
        <w:jc w:val="both"/>
        <w:rPr>
          <w:rFonts w:ascii="Arial" w:hAnsi="Arial" w:cs="Arial"/>
        </w:rPr>
      </w:pPr>
      <w:r w:rsidRPr="00317E24">
        <w:rPr>
          <w:rFonts w:ascii="Arial" w:hAnsi="Arial" w:cs="Arial"/>
        </w:rPr>
        <w:t>В перспективный период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 областного и федерального уровня.</w:t>
      </w:r>
    </w:p>
    <w:p w:rsidR="00E65441" w:rsidRPr="00317E24" w:rsidRDefault="00E65441" w:rsidP="00E65441">
      <w:pPr>
        <w:jc w:val="both"/>
        <w:rPr>
          <w:rFonts w:ascii="Arial" w:hAnsi="Arial" w:cs="Arial"/>
        </w:rPr>
      </w:pPr>
      <w:r w:rsidRPr="00317E24">
        <w:rPr>
          <w:rFonts w:ascii="Arial" w:hAnsi="Arial" w:cs="Arial"/>
        </w:rPr>
        <w:t>Планируемый период развития поселения характеризуется ростом преимущественно качественных показателей, что повлечет за собой следующие основные структурные сдвиги в организации обслуживания:</w:t>
      </w:r>
    </w:p>
    <w:p w:rsidR="00E65441" w:rsidRPr="00317E24" w:rsidRDefault="00E65441" w:rsidP="00E65441">
      <w:pPr>
        <w:jc w:val="both"/>
        <w:rPr>
          <w:rFonts w:ascii="Arial" w:hAnsi="Arial" w:cs="Arial"/>
        </w:rPr>
      </w:pPr>
      <w:r w:rsidRPr="00317E24">
        <w:rPr>
          <w:rFonts w:ascii="Arial" w:hAnsi="Arial" w:cs="Arial"/>
        </w:rPr>
        <w:t>изменения в соотношении первичных (стандартных) и высших форм обслуживания в сторону увеличения удельного веса высших форм обслуживания;</w:t>
      </w:r>
    </w:p>
    <w:p w:rsidR="00E65441" w:rsidRPr="00317E24" w:rsidRDefault="00E65441" w:rsidP="00E65441">
      <w:pPr>
        <w:jc w:val="both"/>
        <w:rPr>
          <w:rFonts w:ascii="Arial" w:hAnsi="Arial" w:cs="Arial"/>
        </w:rPr>
      </w:pPr>
      <w:r w:rsidRPr="00317E24">
        <w:rPr>
          <w:rFonts w:ascii="Arial" w:hAnsi="Arial" w:cs="Arial"/>
        </w:rPr>
        <w:t>изменения в пространственной организации системы обслуживания: рост доли учреждений общепоселкового значения;</w:t>
      </w:r>
    </w:p>
    <w:p w:rsidR="00E65441" w:rsidRPr="00317E24" w:rsidRDefault="00E65441" w:rsidP="00E65441">
      <w:pPr>
        <w:jc w:val="both"/>
        <w:rPr>
          <w:rFonts w:ascii="Arial" w:hAnsi="Arial" w:cs="Arial"/>
        </w:rPr>
      </w:pPr>
      <w:r w:rsidRPr="00317E24">
        <w:rPr>
          <w:rFonts w:ascii="Arial" w:hAnsi="Arial" w:cs="Arial"/>
        </w:rPr>
        <w:t>дальнейшее приближение к потребителю повседневного обслуживания, сокращение, в связи с этим повседневных маятниковых передвижений при росте объемов избирательных.</w:t>
      </w:r>
    </w:p>
    <w:p w:rsidR="00E65441" w:rsidRPr="00317E24" w:rsidRDefault="00E65441" w:rsidP="00E65441">
      <w:pPr>
        <w:jc w:val="both"/>
        <w:rPr>
          <w:rFonts w:ascii="Arial" w:hAnsi="Arial" w:cs="Arial"/>
        </w:rPr>
      </w:pPr>
      <w:bookmarkStart w:id="46" w:name="_Hlk153961652"/>
      <w:r w:rsidRPr="00317E24">
        <w:rPr>
          <w:rFonts w:ascii="Arial" w:hAnsi="Arial" w:cs="Arial"/>
        </w:rPr>
        <w:t xml:space="preserve">Развитие социальной инфраструктуры предусматривает повышение качества жизни </w:t>
      </w:r>
      <w:r w:rsidRPr="00317E24">
        <w:rPr>
          <w:rFonts w:ascii="Arial" w:hAnsi="Arial" w:cs="Arial"/>
        </w:rPr>
        <w:lastRenderedPageBreak/>
        <w:t>населения по основным сферам: образование, здравоохранение, культура, физкультура и спорт, социальная защита, жилищно-коммунальное хозяйство, торговля и бытовое обслуживание.</w:t>
      </w:r>
      <w:bookmarkEnd w:id="46"/>
    </w:p>
    <w:bookmarkEnd w:id="45"/>
    <w:p w:rsidR="00E65441" w:rsidRPr="00317E24" w:rsidRDefault="00E65441" w:rsidP="00E65441">
      <w:pPr>
        <w:jc w:val="both"/>
        <w:rPr>
          <w:rFonts w:ascii="Arial" w:hAnsi="Arial" w:cs="Arial"/>
        </w:rPr>
      </w:pPr>
      <w:r w:rsidRPr="00317E24">
        <w:rPr>
          <w:rFonts w:ascii="Arial" w:hAnsi="Arial" w:cs="Arial"/>
        </w:rPr>
        <w:t>Оценка в необходимости строительства детских садов в поселении приведена в таблице 28.</w:t>
      </w:r>
    </w:p>
    <w:p w:rsidR="00E65441" w:rsidRPr="00317E24" w:rsidRDefault="00E65441" w:rsidP="00E65441">
      <w:pPr>
        <w:jc w:val="both"/>
        <w:rPr>
          <w:rFonts w:ascii="Arial" w:hAnsi="Arial" w:cs="Arial"/>
        </w:rPr>
      </w:pPr>
      <w:r w:rsidRPr="00317E24">
        <w:rPr>
          <w:rFonts w:ascii="Arial" w:hAnsi="Arial" w:cs="Arial"/>
        </w:rPr>
        <w:t>Таблица 28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482"/>
        <w:gridCol w:w="1692"/>
        <w:gridCol w:w="1482"/>
        <w:gridCol w:w="1692"/>
        <w:gridCol w:w="1704"/>
      </w:tblGrid>
      <w:tr w:rsidR="00E65441" w:rsidRPr="00317E24" w:rsidTr="00E65441">
        <w:trPr>
          <w:jc w:val="center"/>
        </w:trPr>
        <w:tc>
          <w:tcPr>
            <w:tcW w:w="0" w:type="auto"/>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Наименование планировочного района</w:t>
            </w:r>
          </w:p>
        </w:tc>
        <w:tc>
          <w:tcPr>
            <w:tcW w:w="0" w:type="auto"/>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Потребность в ДДУ при 65 детей на 1тыс. жителей</w:t>
            </w:r>
          </w:p>
        </w:tc>
        <w:tc>
          <w:tcPr>
            <w:tcW w:w="0" w:type="auto"/>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 xml:space="preserve">Недостаток (-), избыток (+) в ДДУ с учетом </w:t>
            </w:r>
            <w:proofErr w:type="gramStart"/>
            <w:r w:rsidRPr="00317E24">
              <w:rPr>
                <w:rFonts w:ascii="Arial" w:hAnsi="Arial" w:cs="Arial"/>
              </w:rPr>
              <w:t>существующих</w:t>
            </w:r>
            <w:proofErr w:type="gramEnd"/>
          </w:p>
        </w:tc>
        <w:tc>
          <w:tcPr>
            <w:tcW w:w="0" w:type="auto"/>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Потребность в ДДУ при 65 детей на 1тыс. жителей (проект.)</w:t>
            </w:r>
          </w:p>
        </w:tc>
        <w:tc>
          <w:tcPr>
            <w:tcW w:w="0" w:type="auto"/>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 xml:space="preserve">Недостаток (-), избыток (+) в ДДУ с учетом </w:t>
            </w:r>
            <w:proofErr w:type="gramStart"/>
            <w:r w:rsidRPr="00317E24">
              <w:rPr>
                <w:rFonts w:ascii="Arial" w:hAnsi="Arial" w:cs="Arial"/>
              </w:rPr>
              <w:t>существующих</w:t>
            </w:r>
            <w:proofErr w:type="gramEnd"/>
            <w:r w:rsidRPr="00317E24">
              <w:rPr>
                <w:rFonts w:ascii="Arial" w:hAnsi="Arial" w:cs="Arial"/>
              </w:rPr>
              <w:t xml:space="preserve"> (проект)</w:t>
            </w:r>
          </w:p>
        </w:tc>
        <w:tc>
          <w:tcPr>
            <w:tcW w:w="0" w:type="auto"/>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Предложения по размещению</w:t>
            </w:r>
          </w:p>
        </w:tc>
      </w:tr>
      <w:tr w:rsidR="00E65441" w:rsidRPr="00317E24" w:rsidTr="00E65441">
        <w:trPr>
          <w:jc w:val="center"/>
        </w:trPr>
        <w:tc>
          <w:tcPr>
            <w:tcW w:w="0" w:type="auto"/>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12</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-12</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14</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-14</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p>
        </w:tc>
      </w:tr>
      <w:tr w:rsidR="00E65441" w:rsidRPr="00317E24" w:rsidTr="00E65441">
        <w:trPr>
          <w:jc w:val="center"/>
        </w:trPr>
        <w:tc>
          <w:tcPr>
            <w:tcW w:w="0" w:type="auto"/>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Ловчиково</w:t>
            </w:r>
            <w:proofErr w:type="spellEnd"/>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18</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+2</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22</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-2</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 xml:space="preserve">существующий </w:t>
            </w:r>
            <w:proofErr w:type="spellStart"/>
            <w:r w:rsidRPr="00317E24">
              <w:rPr>
                <w:rFonts w:ascii="Arial" w:hAnsi="Arial" w:cs="Arial"/>
              </w:rPr>
              <w:t>д.с</w:t>
            </w:r>
            <w:proofErr w:type="spellEnd"/>
            <w:r w:rsidRPr="00317E24">
              <w:rPr>
                <w:rFonts w:ascii="Arial" w:hAnsi="Arial" w:cs="Arial"/>
              </w:rPr>
              <w:t>.</w:t>
            </w:r>
          </w:p>
        </w:tc>
      </w:tr>
      <w:tr w:rsidR="00E65441" w:rsidRPr="00317E24" w:rsidTr="00E65441">
        <w:trPr>
          <w:jc w:val="center"/>
        </w:trPr>
        <w:tc>
          <w:tcPr>
            <w:tcW w:w="0" w:type="auto"/>
            <w:vAlign w:val="center"/>
          </w:tcPr>
          <w:p w:rsidR="00E65441" w:rsidRPr="00317E24" w:rsidRDefault="00E65441" w:rsidP="00E65441">
            <w:pPr>
              <w:jc w:val="both"/>
              <w:rPr>
                <w:rFonts w:ascii="Arial" w:hAnsi="Arial" w:cs="Arial"/>
              </w:rPr>
            </w:pPr>
            <w:r w:rsidRPr="00317E24">
              <w:rPr>
                <w:rFonts w:ascii="Arial" w:hAnsi="Arial" w:cs="Arial"/>
              </w:rPr>
              <w:t>Остальное поселение</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10</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-10</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16</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-16</w:t>
            </w:r>
          </w:p>
        </w:tc>
        <w:tc>
          <w:tcPr>
            <w:tcW w:w="0" w:type="auto"/>
            <w:vAlign w:val="center"/>
          </w:tcPr>
          <w:p w:rsidR="00E65441" w:rsidRPr="00317E24" w:rsidRDefault="00E65441" w:rsidP="00E65441">
            <w:pPr>
              <w:jc w:val="both"/>
              <w:rPr>
                <w:rFonts w:ascii="Arial" w:hAnsi="Arial" w:cs="Arial"/>
              </w:rPr>
            </w:pPr>
            <w:proofErr w:type="spellStart"/>
            <w:r w:rsidRPr="00317E24">
              <w:rPr>
                <w:rFonts w:ascii="Arial" w:hAnsi="Arial" w:cs="Arial"/>
              </w:rPr>
              <w:t>п</w:t>
            </w:r>
            <w:proofErr w:type="gramStart"/>
            <w:r w:rsidRPr="00317E24">
              <w:rPr>
                <w:rFonts w:ascii="Arial" w:hAnsi="Arial" w:cs="Arial"/>
              </w:rPr>
              <w:t>.Г</w:t>
            </w:r>
            <w:proofErr w:type="gramEnd"/>
            <w:r w:rsidRPr="00317E24">
              <w:rPr>
                <w:rFonts w:ascii="Arial" w:hAnsi="Arial" w:cs="Arial"/>
              </w:rPr>
              <w:t>лебовский</w:t>
            </w:r>
            <w:proofErr w:type="spellEnd"/>
            <w:r w:rsidRPr="00317E24">
              <w:rPr>
                <w:rFonts w:ascii="Arial" w:hAnsi="Arial" w:cs="Arial"/>
              </w:rPr>
              <w:t>, д. Глебово по 10 мест</w:t>
            </w:r>
          </w:p>
        </w:tc>
      </w:tr>
      <w:tr w:rsidR="00E65441" w:rsidRPr="00317E24" w:rsidTr="00E65441">
        <w:trPr>
          <w:jc w:val="center"/>
        </w:trPr>
        <w:tc>
          <w:tcPr>
            <w:tcW w:w="0" w:type="auto"/>
            <w:vAlign w:val="center"/>
          </w:tcPr>
          <w:p w:rsidR="00E65441" w:rsidRPr="00317E24" w:rsidRDefault="00E65441" w:rsidP="00E65441">
            <w:pPr>
              <w:jc w:val="both"/>
              <w:rPr>
                <w:rFonts w:ascii="Arial" w:hAnsi="Arial" w:cs="Arial"/>
              </w:rPr>
            </w:pPr>
            <w:r w:rsidRPr="00317E24">
              <w:rPr>
                <w:rFonts w:ascii="Arial" w:hAnsi="Arial" w:cs="Arial"/>
              </w:rPr>
              <w:t>Итого:</w:t>
            </w:r>
          </w:p>
        </w:tc>
        <w:tc>
          <w:tcPr>
            <w:tcW w:w="0" w:type="auto"/>
            <w:vAlign w:val="center"/>
          </w:tcPr>
          <w:p w:rsidR="00E65441" w:rsidRPr="00317E24" w:rsidRDefault="00E65441" w:rsidP="00E65441">
            <w:pPr>
              <w:jc w:val="both"/>
              <w:rPr>
                <w:rFonts w:ascii="Arial" w:hAnsi="Arial" w:cs="Arial"/>
              </w:rPr>
            </w:pPr>
          </w:p>
        </w:tc>
        <w:tc>
          <w:tcPr>
            <w:tcW w:w="0" w:type="auto"/>
            <w:vAlign w:val="center"/>
          </w:tcPr>
          <w:p w:rsidR="00E65441" w:rsidRPr="00317E24" w:rsidRDefault="00E65441" w:rsidP="00E65441">
            <w:pPr>
              <w:jc w:val="both"/>
              <w:rPr>
                <w:rFonts w:ascii="Arial" w:hAnsi="Arial" w:cs="Arial"/>
              </w:rPr>
            </w:pP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52</w:t>
            </w:r>
          </w:p>
        </w:tc>
        <w:tc>
          <w:tcPr>
            <w:tcW w:w="0" w:type="auto"/>
            <w:vAlign w:val="center"/>
          </w:tcPr>
          <w:p w:rsidR="00E65441" w:rsidRPr="00317E24" w:rsidRDefault="00E65441" w:rsidP="00E65441">
            <w:pPr>
              <w:jc w:val="both"/>
              <w:rPr>
                <w:rFonts w:ascii="Arial" w:hAnsi="Arial" w:cs="Arial"/>
              </w:rPr>
            </w:pPr>
          </w:p>
        </w:tc>
        <w:tc>
          <w:tcPr>
            <w:tcW w:w="0" w:type="auto"/>
            <w:vAlign w:val="center"/>
          </w:tcPr>
          <w:p w:rsidR="00E65441" w:rsidRPr="00317E24" w:rsidRDefault="00E65441" w:rsidP="00E65441">
            <w:pPr>
              <w:jc w:val="both"/>
              <w:rPr>
                <w:rFonts w:ascii="Arial" w:hAnsi="Arial" w:cs="Arial"/>
              </w:rPr>
            </w:pP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Общая потребность в местах в ДДУ на расчетный срок составит 52 места.</w:t>
      </w:r>
    </w:p>
    <w:p w:rsidR="00E65441" w:rsidRPr="00317E24" w:rsidRDefault="00E65441" w:rsidP="00E65441">
      <w:pPr>
        <w:jc w:val="both"/>
        <w:rPr>
          <w:rFonts w:ascii="Arial" w:hAnsi="Arial" w:cs="Arial"/>
        </w:rPr>
      </w:pPr>
      <w:r w:rsidRPr="00317E24">
        <w:rPr>
          <w:rFonts w:ascii="Arial" w:hAnsi="Arial" w:cs="Arial"/>
        </w:rPr>
        <w:t xml:space="preserve">Необходимо активно развивать внебюджетные учреждения дошкольного воспитания. В первую очередь это касается мини-детсадов вместимостью 10-15 человек. Такие учреждения могут располагаться как в специально построенных, так и в приспособленных малоэтажных зданиях. Также частными детскими </w:t>
      </w:r>
      <w:proofErr w:type="gramStart"/>
      <w:r w:rsidRPr="00317E24">
        <w:rPr>
          <w:rFonts w:ascii="Arial" w:hAnsi="Arial" w:cs="Arial"/>
        </w:rPr>
        <w:t>садами</w:t>
      </w:r>
      <w:proofErr w:type="gramEnd"/>
      <w:r w:rsidRPr="00317E24">
        <w:rPr>
          <w:rFonts w:ascii="Arial" w:hAnsi="Arial" w:cs="Arial"/>
        </w:rPr>
        <w:t xml:space="preserve"> возможно обеспечить и другие населенные пункты поселения. С целью снижения затрат муниципального бюджета на содержание детских садов, следует довести суммарную вместимость частных детских учреждений до 20% от проектной вместимости детских садов.</w:t>
      </w:r>
    </w:p>
    <w:p w:rsidR="00E65441" w:rsidRPr="00317E24" w:rsidRDefault="00E65441" w:rsidP="00E65441">
      <w:pPr>
        <w:jc w:val="both"/>
        <w:rPr>
          <w:rFonts w:ascii="Arial" w:hAnsi="Arial" w:cs="Arial"/>
        </w:rPr>
      </w:pPr>
      <w:r w:rsidRPr="00317E24">
        <w:rPr>
          <w:rFonts w:ascii="Arial" w:hAnsi="Arial" w:cs="Arial"/>
        </w:rPr>
        <w:t>Представленные в таблице данные являются оценочными для определения приблизительного объема строительства детских дошкольных учреждений. При последующем проектировании на стадии проектов планировки необходимо производить расчет в соответствии с уточненными данными по фактической и проектной численности населения, а также в соответствии с нормами региональных нормативов градостроительного проектирования для более рационального распределения проектируемых учреждений по территории.</w:t>
      </w:r>
    </w:p>
    <w:p w:rsidR="00E65441" w:rsidRPr="00317E24" w:rsidRDefault="00E65441" w:rsidP="00E65441">
      <w:pPr>
        <w:jc w:val="both"/>
        <w:rPr>
          <w:rFonts w:ascii="Arial" w:hAnsi="Arial" w:cs="Arial"/>
        </w:rPr>
      </w:pPr>
      <w:r w:rsidRPr="00317E24">
        <w:rPr>
          <w:rFonts w:ascii="Arial" w:hAnsi="Arial" w:cs="Arial"/>
        </w:rPr>
        <w:t>В исходный год численность школьников в поселении составила 48 человек или 56 чел. на 1 тыс. жителей.</w:t>
      </w:r>
    </w:p>
    <w:p w:rsidR="00E65441" w:rsidRPr="00317E24" w:rsidRDefault="00E65441" w:rsidP="00E65441">
      <w:pPr>
        <w:jc w:val="both"/>
        <w:rPr>
          <w:rFonts w:ascii="Arial" w:hAnsi="Arial" w:cs="Arial"/>
        </w:rPr>
      </w:pPr>
      <w:r w:rsidRPr="00317E24">
        <w:rPr>
          <w:rFonts w:ascii="Arial" w:hAnsi="Arial" w:cs="Arial"/>
        </w:rPr>
        <w:t>На расчетный срок в соответствии с демографическим прогнозом предполагается 90 детей школьного возраста.</w:t>
      </w:r>
    </w:p>
    <w:p w:rsidR="00E65441" w:rsidRPr="00317E24" w:rsidRDefault="00E65441" w:rsidP="00E65441">
      <w:pPr>
        <w:jc w:val="both"/>
        <w:rPr>
          <w:rFonts w:ascii="Arial" w:hAnsi="Arial" w:cs="Arial"/>
        </w:rPr>
      </w:pPr>
      <w:r w:rsidRPr="00317E24">
        <w:rPr>
          <w:rFonts w:ascii="Arial" w:hAnsi="Arial" w:cs="Arial"/>
        </w:rPr>
        <w:t>В условиях поселения нет необходимости строительства новой поселковой школы, так как количество школьных мест превышает прогнозируемое количество школьников.</w:t>
      </w:r>
    </w:p>
    <w:p w:rsidR="00E65441" w:rsidRPr="00317E24" w:rsidRDefault="00E65441" w:rsidP="00E65441">
      <w:pPr>
        <w:jc w:val="both"/>
        <w:rPr>
          <w:rFonts w:ascii="Arial" w:hAnsi="Arial" w:cs="Arial"/>
        </w:rPr>
      </w:pPr>
      <w:r w:rsidRPr="00317E24">
        <w:rPr>
          <w:rFonts w:ascii="Arial" w:hAnsi="Arial" w:cs="Arial"/>
        </w:rPr>
        <w:t>Потребность в местах в школах на расчетный срок и предложения по удовлетворению потребности в школьном строительстве приведена в таблице 29.</w:t>
      </w:r>
    </w:p>
    <w:p w:rsidR="00E65441" w:rsidRPr="00317E24" w:rsidRDefault="00E65441" w:rsidP="00E65441">
      <w:pPr>
        <w:jc w:val="both"/>
        <w:rPr>
          <w:rFonts w:ascii="Arial" w:hAnsi="Arial" w:cs="Arial"/>
        </w:rPr>
      </w:pPr>
      <w:r w:rsidRPr="00317E24">
        <w:rPr>
          <w:rFonts w:ascii="Arial" w:hAnsi="Arial" w:cs="Arial"/>
        </w:rPr>
        <w:t>Таблица 29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493"/>
        <w:gridCol w:w="1705"/>
        <w:gridCol w:w="1493"/>
        <w:gridCol w:w="1705"/>
        <w:gridCol w:w="1642"/>
      </w:tblGrid>
      <w:tr w:rsidR="00E65441" w:rsidRPr="00317E24" w:rsidTr="00E65441">
        <w:trPr>
          <w:cantSplit/>
          <w:jc w:val="center"/>
        </w:trPr>
        <w:tc>
          <w:tcPr>
            <w:tcW w:w="0" w:type="auto"/>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Наименование планировочного района</w:t>
            </w:r>
          </w:p>
        </w:tc>
        <w:tc>
          <w:tcPr>
            <w:tcW w:w="0" w:type="auto"/>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Потребность в местах в школах, мест</w:t>
            </w:r>
          </w:p>
        </w:tc>
        <w:tc>
          <w:tcPr>
            <w:tcW w:w="0" w:type="auto"/>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Недостаток</w:t>
            </w:r>
            <w:proofErr w:type="gramStart"/>
            <w:r w:rsidRPr="00317E24">
              <w:rPr>
                <w:rFonts w:ascii="Arial" w:hAnsi="Arial" w:cs="Arial"/>
              </w:rPr>
              <w:t xml:space="preserve"> (-), </w:t>
            </w:r>
            <w:proofErr w:type="gramEnd"/>
            <w:r w:rsidRPr="00317E24">
              <w:rPr>
                <w:rFonts w:ascii="Arial" w:hAnsi="Arial" w:cs="Arial"/>
              </w:rPr>
              <w:t>избыток (+) мест в школах с учетом существующих</w:t>
            </w:r>
          </w:p>
        </w:tc>
        <w:tc>
          <w:tcPr>
            <w:tcW w:w="0" w:type="auto"/>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Потребность в местах в школах, мест (проект)</w:t>
            </w:r>
          </w:p>
        </w:tc>
        <w:tc>
          <w:tcPr>
            <w:tcW w:w="0" w:type="auto"/>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Недостаток</w:t>
            </w:r>
            <w:proofErr w:type="gramStart"/>
            <w:r w:rsidRPr="00317E24">
              <w:rPr>
                <w:rFonts w:ascii="Arial" w:hAnsi="Arial" w:cs="Arial"/>
              </w:rPr>
              <w:t xml:space="preserve"> (-), </w:t>
            </w:r>
            <w:proofErr w:type="gramEnd"/>
            <w:r w:rsidRPr="00317E24">
              <w:rPr>
                <w:rFonts w:ascii="Arial" w:hAnsi="Arial" w:cs="Arial"/>
              </w:rPr>
              <w:t>избыток (+) мест в школах с учетом существующих (проект)</w:t>
            </w:r>
          </w:p>
        </w:tc>
        <w:tc>
          <w:tcPr>
            <w:tcW w:w="0" w:type="auto"/>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Проектные предложения по школьному строительству</w:t>
            </w:r>
          </w:p>
        </w:tc>
      </w:tr>
      <w:tr w:rsidR="00E65441" w:rsidRPr="00317E24" w:rsidTr="00E65441">
        <w:trPr>
          <w:cantSplit/>
          <w:jc w:val="center"/>
        </w:trPr>
        <w:tc>
          <w:tcPr>
            <w:tcW w:w="0" w:type="auto"/>
            <w:vAlign w:val="center"/>
          </w:tcPr>
          <w:p w:rsidR="00E65441" w:rsidRPr="00317E24" w:rsidRDefault="00E65441" w:rsidP="00E65441">
            <w:pPr>
              <w:jc w:val="both"/>
              <w:rPr>
                <w:rFonts w:ascii="Arial" w:hAnsi="Arial" w:cs="Arial"/>
              </w:rPr>
            </w:pPr>
            <w:r w:rsidRPr="00317E24">
              <w:rPr>
                <w:rFonts w:ascii="Arial" w:hAnsi="Arial" w:cs="Arial"/>
              </w:rPr>
              <w:lastRenderedPageBreak/>
              <w:t xml:space="preserve">д </w:t>
            </w:r>
            <w:proofErr w:type="spellStart"/>
            <w:r w:rsidRPr="00317E24">
              <w:rPr>
                <w:rFonts w:ascii="Arial" w:hAnsi="Arial" w:cs="Arial"/>
              </w:rPr>
              <w:t>Гремячево</w:t>
            </w:r>
            <w:proofErr w:type="spellEnd"/>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14</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+346</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32</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+328</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p>
        </w:tc>
      </w:tr>
      <w:tr w:rsidR="00E65441" w:rsidRPr="00317E24" w:rsidTr="00E65441">
        <w:trPr>
          <w:cantSplit/>
          <w:jc w:val="center"/>
        </w:trPr>
        <w:tc>
          <w:tcPr>
            <w:tcW w:w="0" w:type="auto"/>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Ловчиково</w:t>
            </w:r>
            <w:proofErr w:type="spellEnd"/>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22</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+174</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36</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+160</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Ловчиково</w:t>
            </w:r>
            <w:proofErr w:type="spellEnd"/>
          </w:p>
        </w:tc>
      </w:tr>
      <w:tr w:rsidR="00E65441" w:rsidRPr="00317E24" w:rsidTr="00E65441">
        <w:trPr>
          <w:cantSplit/>
          <w:jc w:val="center"/>
        </w:trPr>
        <w:tc>
          <w:tcPr>
            <w:tcW w:w="0" w:type="auto"/>
            <w:vAlign w:val="center"/>
          </w:tcPr>
          <w:p w:rsidR="00E65441" w:rsidRPr="00317E24" w:rsidRDefault="00E65441" w:rsidP="00E65441">
            <w:pPr>
              <w:jc w:val="both"/>
              <w:rPr>
                <w:rFonts w:ascii="Arial" w:hAnsi="Arial" w:cs="Arial"/>
              </w:rPr>
            </w:pPr>
            <w:r w:rsidRPr="00317E24">
              <w:rPr>
                <w:rFonts w:ascii="Arial" w:hAnsi="Arial" w:cs="Arial"/>
              </w:rPr>
              <w:t>Нас</w:t>
            </w:r>
            <w:proofErr w:type="gramStart"/>
            <w:r w:rsidRPr="00317E24">
              <w:rPr>
                <w:rFonts w:ascii="Arial" w:hAnsi="Arial" w:cs="Arial"/>
              </w:rPr>
              <w:t>.</w:t>
            </w:r>
            <w:proofErr w:type="gramEnd"/>
            <w:r w:rsidRPr="00317E24">
              <w:rPr>
                <w:rFonts w:ascii="Arial" w:hAnsi="Arial" w:cs="Arial"/>
              </w:rPr>
              <w:t xml:space="preserve"> </w:t>
            </w:r>
            <w:proofErr w:type="gramStart"/>
            <w:r w:rsidRPr="00317E24">
              <w:rPr>
                <w:rFonts w:ascii="Arial" w:hAnsi="Arial" w:cs="Arial"/>
              </w:rPr>
              <w:t>п</w:t>
            </w:r>
            <w:proofErr w:type="gramEnd"/>
            <w:r w:rsidRPr="00317E24">
              <w:rPr>
                <w:rFonts w:ascii="Arial" w:hAnsi="Arial" w:cs="Arial"/>
              </w:rPr>
              <w:t>ункты поселения</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12</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-12</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20</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-20</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w:t>
            </w:r>
          </w:p>
        </w:tc>
      </w:tr>
      <w:tr w:rsidR="00E65441" w:rsidRPr="00317E24" w:rsidTr="00E65441">
        <w:trPr>
          <w:cantSplit/>
          <w:jc w:val="center"/>
        </w:trPr>
        <w:tc>
          <w:tcPr>
            <w:tcW w:w="0" w:type="auto"/>
            <w:vAlign w:val="center"/>
          </w:tcPr>
          <w:p w:rsidR="00E65441" w:rsidRPr="00317E24" w:rsidRDefault="00E65441" w:rsidP="00E65441">
            <w:pPr>
              <w:jc w:val="both"/>
              <w:rPr>
                <w:rFonts w:ascii="Arial" w:hAnsi="Arial" w:cs="Arial"/>
              </w:rPr>
            </w:pPr>
            <w:r w:rsidRPr="00317E24">
              <w:rPr>
                <w:rFonts w:ascii="Arial" w:hAnsi="Arial" w:cs="Arial"/>
              </w:rPr>
              <w:t>Итого:</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59</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+500</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89</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+468</w:t>
            </w:r>
          </w:p>
        </w:tc>
        <w:tc>
          <w:tcPr>
            <w:tcW w:w="0" w:type="auto"/>
            <w:vAlign w:val="center"/>
          </w:tcPr>
          <w:p w:rsidR="00E65441" w:rsidRPr="00317E24" w:rsidRDefault="00E65441" w:rsidP="00E65441">
            <w:pPr>
              <w:jc w:val="both"/>
              <w:rPr>
                <w:rFonts w:ascii="Arial" w:hAnsi="Arial" w:cs="Arial"/>
              </w:rPr>
            </w:pPr>
            <w:r w:rsidRPr="00317E24">
              <w:rPr>
                <w:rFonts w:ascii="Arial" w:hAnsi="Arial" w:cs="Arial"/>
              </w:rPr>
              <w:t>-</w:t>
            </w:r>
          </w:p>
          <w:p w:rsidR="00E65441" w:rsidRPr="00317E24" w:rsidRDefault="00E65441" w:rsidP="00E65441">
            <w:pPr>
              <w:jc w:val="both"/>
              <w:rPr>
                <w:rFonts w:ascii="Arial" w:hAnsi="Arial" w:cs="Arial"/>
              </w:rPr>
            </w:pP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 xml:space="preserve">Резервные места в школе поселения на расчетный </w:t>
      </w:r>
      <w:proofErr w:type="gramStart"/>
      <w:r w:rsidRPr="00317E24">
        <w:rPr>
          <w:rFonts w:ascii="Arial" w:hAnsi="Arial" w:cs="Arial"/>
        </w:rPr>
        <w:t>срок</w:t>
      </w:r>
      <w:proofErr w:type="gramEnd"/>
      <w:r w:rsidRPr="00317E24">
        <w:rPr>
          <w:rFonts w:ascii="Arial" w:hAnsi="Arial" w:cs="Arial"/>
        </w:rPr>
        <w:t xml:space="preserve"> таким образом, могут быть оценены в 500 мест. Межшкольные учебные комбинаты и помещения для внешкольных занятий можно разместить в школьных зданиях. Проектными решениями предлагается модернизация школы в д. </w:t>
      </w:r>
      <w:proofErr w:type="spellStart"/>
      <w:r w:rsidRPr="00317E24">
        <w:rPr>
          <w:rFonts w:ascii="Arial" w:hAnsi="Arial" w:cs="Arial"/>
        </w:rPr>
        <w:t>Гремячево</w:t>
      </w:r>
      <w:proofErr w:type="spellEnd"/>
      <w:r w:rsidRPr="00317E24">
        <w:rPr>
          <w:rFonts w:ascii="Arial" w:hAnsi="Arial" w:cs="Arial"/>
        </w:rPr>
        <w:t xml:space="preserve"> с размещением групп дошкольного воспитания детей. </w:t>
      </w:r>
    </w:p>
    <w:p w:rsidR="00E65441" w:rsidRPr="00317E24" w:rsidRDefault="00E65441" w:rsidP="00E65441">
      <w:pPr>
        <w:jc w:val="both"/>
        <w:rPr>
          <w:rFonts w:ascii="Arial" w:hAnsi="Arial" w:cs="Arial"/>
        </w:rPr>
      </w:pPr>
      <w:r w:rsidRPr="00317E24">
        <w:rPr>
          <w:rFonts w:ascii="Arial" w:hAnsi="Arial" w:cs="Arial"/>
        </w:rPr>
        <w:t>Проектом генерального плана не предусмотрено мероприятий по строительству новых средних учебных заведений, реконструкции, требующей расширения и выделения новых земельных участков.</w:t>
      </w:r>
    </w:p>
    <w:p w:rsidR="00E65441" w:rsidRPr="00317E24" w:rsidRDefault="00E65441" w:rsidP="00E65441">
      <w:pPr>
        <w:jc w:val="both"/>
        <w:rPr>
          <w:rFonts w:ascii="Arial" w:hAnsi="Arial" w:cs="Arial"/>
        </w:rPr>
      </w:pPr>
      <w:r w:rsidRPr="00317E24">
        <w:rPr>
          <w:rFonts w:ascii="Arial" w:hAnsi="Arial" w:cs="Arial"/>
        </w:rPr>
        <w:t xml:space="preserve">Муниципальное образование не обеспечено больничными местами – стационарные больничные места находятся только в ЦРБ в </w:t>
      </w:r>
      <w:proofErr w:type="spellStart"/>
      <w:r w:rsidRPr="00317E24">
        <w:rPr>
          <w:rFonts w:ascii="Arial" w:hAnsi="Arial" w:cs="Arial"/>
        </w:rPr>
        <w:t>пгт</w:t>
      </w:r>
      <w:proofErr w:type="spellEnd"/>
      <w:r w:rsidRPr="00317E24">
        <w:rPr>
          <w:rFonts w:ascii="Arial" w:hAnsi="Arial" w:cs="Arial"/>
        </w:rPr>
        <w:t xml:space="preserve"> Глазуновка, с достаточно хорошей транспортной доступностью. Ввиду этого в проекте генерального плана не предусмотрено строительство новых больниц и новых стационарных лечебных учреждений. </w:t>
      </w:r>
    </w:p>
    <w:p w:rsidR="00E65441" w:rsidRPr="00317E24" w:rsidRDefault="00E65441" w:rsidP="00E65441">
      <w:pPr>
        <w:jc w:val="both"/>
        <w:rPr>
          <w:rFonts w:ascii="Arial" w:hAnsi="Arial" w:cs="Arial"/>
        </w:rPr>
      </w:pPr>
      <w:r w:rsidRPr="00317E24">
        <w:rPr>
          <w:rFonts w:ascii="Arial" w:hAnsi="Arial" w:cs="Arial"/>
        </w:rPr>
        <w:t xml:space="preserve">В рамках действующих национальных проектов, федеральных и областных целевых программ уделяется приоритетное внимание </w:t>
      </w:r>
      <w:proofErr w:type="spellStart"/>
      <w:r w:rsidRPr="00317E24">
        <w:rPr>
          <w:rFonts w:ascii="Arial" w:hAnsi="Arial" w:cs="Arial"/>
        </w:rPr>
        <w:t>стационарзамещающим</w:t>
      </w:r>
      <w:proofErr w:type="spellEnd"/>
      <w:r w:rsidRPr="00317E24">
        <w:rPr>
          <w:rFonts w:ascii="Arial" w:hAnsi="Arial" w:cs="Arial"/>
        </w:rPr>
        <w:t xml:space="preserve"> формам медицинского обслуживания, прежде всего, поликлинической сети и формированию диагностических и консультационных центров. </w:t>
      </w:r>
    </w:p>
    <w:p w:rsidR="00E65441" w:rsidRPr="00317E24" w:rsidRDefault="00E65441" w:rsidP="00E65441">
      <w:pPr>
        <w:jc w:val="both"/>
        <w:rPr>
          <w:rFonts w:ascii="Arial" w:hAnsi="Arial" w:cs="Arial"/>
        </w:rPr>
      </w:pPr>
      <w:r w:rsidRPr="00317E24">
        <w:rPr>
          <w:rFonts w:ascii="Arial" w:hAnsi="Arial" w:cs="Arial"/>
        </w:rPr>
        <w:t xml:space="preserve">На проектный срок необходима реконструкция </w:t>
      </w:r>
      <w:proofErr w:type="spellStart"/>
      <w:r w:rsidRPr="00317E24">
        <w:rPr>
          <w:rFonts w:ascii="Arial" w:hAnsi="Arial" w:cs="Arial"/>
        </w:rPr>
        <w:t>ФАПов</w:t>
      </w:r>
      <w:proofErr w:type="spellEnd"/>
      <w:r w:rsidRPr="00317E24">
        <w:rPr>
          <w:rFonts w:ascii="Arial" w:hAnsi="Arial" w:cs="Arial"/>
        </w:rPr>
        <w:t xml:space="preserve">.  </w:t>
      </w:r>
    </w:p>
    <w:p w:rsidR="00E65441" w:rsidRPr="00317E24" w:rsidRDefault="00E65441" w:rsidP="00E65441">
      <w:pPr>
        <w:jc w:val="both"/>
        <w:rPr>
          <w:rFonts w:ascii="Arial" w:hAnsi="Arial" w:cs="Arial"/>
        </w:rPr>
      </w:pPr>
      <w:r w:rsidRPr="00317E24">
        <w:rPr>
          <w:rFonts w:ascii="Arial" w:hAnsi="Arial" w:cs="Arial"/>
        </w:rPr>
        <w:t xml:space="preserve">При формировании проектных решений по развитию системы скорой помощи поселения была взята норма СП 42.13330.2016, при которой необходимо по расчету 2 автомобиля на расчетный срок на 10 тыс. жителей (в том числе один резервный).  Так как поселение не оснащено отдельной станцией скорой помощи, то необходимы рекомендации по расширению станций скорой помощи в </w:t>
      </w:r>
      <w:proofErr w:type="spellStart"/>
      <w:r w:rsidRPr="00317E24">
        <w:rPr>
          <w:rFonts w:ascii="Arial" w:hAnsi="Arial" w:cs="Arial"/>
        </w:rPr>
        <w:t>пгт</w:t>
      </w:r>
      <w:proofErr w:type="spellEnd"/>
      <w:r w:rsidRPr="00317E24">
        <w:rPr>
          <w:rFonts w:ascii="Arial" w:hAnsi="Arial" w:cs="Arial"/>
        </w:rPr>
        <w:t xml:space="preserve"> Глазуновка.</w:t>
      </w:r>
    </w:p>
    <w:p w:rsidR="00E65441" w:rsidRPr="00317E24" w:rsidRDefault="00E65441" w:rsidP="00E65441">
      <w:pPr>
        <w:jc w:val="both"/>
        <w:rPr>
          <w:rFonts w:ascii="Arial" w:hAnsi="Arial" w:cs="Arial"/>
        </w:rPr>
      </w:pPr>
      <w:r w:rsidRPr="00317E24">
        <w:rPr>
          <w:rFonts w:ascii="Arial" w:hAnsi="Arial" w:cs="Arial"/>
        </w:rPr>
        <w:t>В поселении нет существующих спортивных залов, необходимо предусмотреть устройство физкультурной площадки.</w:t>
      </w:r>
    </w:p>
    <w:p w:rsidR="00E65441" w:rsidRPr="00317E24" w:rsidRDefault="00E65441" w:rsidP="00E65441">
      <w:pPr>
        <w:jc w:val="both"/>
        <w:rPr>
          <w:rFonts w:ascii="Arial" w:hAnsi="Arial" w:cs="Arial"/>
        </w:rPr>
      </w:pPr>
      <w:r w:rsidRPr="00317E24">
        <w:rPr>
          <w:rFonts w:ascii="Arial" w:hAnsi="Arial" w:cs="Arial"/>
        </w:rPr>
        <w:t xml:space="preserve">Сеть общественных уборных необходимо довести до нормативов – 1 уборной на 1000 жителей, т.е. на расчетный срок необходимо строительство 3 уборных. </w:t>
      </w:r>
      <w:proofErr w:type="gramStart"/>
      <w:r w:rsidRPr="00317E24">
        <w:rPr>
          <w:rFonts w:ascii="Arial" w:hAnsi="Arial" w:cs="Arial"/>
        </w:rPr>
        <w:t>Размещение уборных необходимо регулировать в проектах планировки межевания территорий, где необходимо определять места для отдельно стоящих или во встроенных в общественные здания уборных.</w:t>
      </w:r>
      <w:proofErr w:type="gramEnd"/>
    </w:p>
    <w:p w:rsidR="00E65441" w:rsidRPr="00317E24" w:rsidRDefault="00E65441" w:rsidP="00E65441">
      <w:pPr>
        <w:jc w:val="both"/>
        <w:rPr>
          <w:rFonts w:ascii="Arial" w:hAnsi="Arial" w:cs="Arial"/>
        </w:rPr>
      </w:pPr>
      <w:r w:rsidRPr="00317E24">
        <w:rPr>
          <w:rFonts w:ascii="Arial" w:hAnsi="Arial" w:cs="Arial"/>
        </w:rPr>
        <w:t xml:space="preserve">В размещении объектов торговли, бытового обслуживания и общественного питания, проектные решения генерального плана исходят из того, что функционирование подобных объектов сегодня полностью находится в сфере частного предпринимательства, </w:t>
      </w:r>
      <w:proofErr w:type="gramStart"/>
      <w:r w:rsidRPr="00317E24">
        <w:rPr>
          <w:rFonts w:ascii="Arial" w:hAnsi="Arial" w:cs="Arial"/>
        </w:rPr>
        <w:t>а</w:t>
      </w:r>
      <w:proofErr w:type="gramEnd"/>
      <w:r w:rsidRPr="00317E24">
        <w:rPr>
          <w:rFonts w:ascii="Arial" w:hAnsi="Arial" w:cs="Arial"/>
        </w:rPr>
        <w:t xml:space="preserve"> следовательно, потребность в них определит рынок, который и будет поддерживать равновесие в их численности. </w:t>
      </w:r>
    </w:p>
    <w:p w:rsidR="00E65441" w:rsidRPr="00317E24" w:rsidRDefault="00E65441" w:rsidP="00E65441">
      <w:pPr>
        <w:jc w:val="both"/>
        <w:rPr>
          <w:rFonts w:ascii="Arial" w:hAnsi="Arial" w:cs="Arial"/>
        </w:rPr>
      </w:pPr>
      <w:r w:rsidRPr="00317E24">
        <w:rPr>
          <w:rFonts w:ascii="Arial" w:hAnsi="Arial" w:cs="Arial"/>
        </w:rPr>
        <w:t xml:space="preserve">Существующая нормативная база не дает объективной оценки в потребности в тех или иных учреждениях торговли, а у органов власти отсутствуют правовые рычаги воздействия на ситуацию, в которой, численность объектов торговли превысила норматив. Запретить открывать новые объекты торговли в такой ситуации закон не позволяет. Со стороны органов власти остается забота об отведении новых территорий под соответствующие функции и надзор за соблюдением порядка </w:t>
      </w:r>
      <w:proofErr w:type="gramStart"/>
      <w:r w:rsidRPr="00317E24">
        <w:rPr>
          <w:rFonts w:ascii="Arial" w:hAnsi="Arial" w:cs="Arial"/>
        </w:rPr>
        <w:t>торговли</w:t>
      </w:r>
      <w:proofErr w:type="gramEnd"/>
      <w:r w:rsidRPr="00317E24">
        <w:rPr>
          <w:rFonts w:ascii="Arial" w:hAnsi="Arial" w:cs="Arial"/>
        </w:rPr>
        <w:t xml:space="preserve"> в рамках установленных законом полномочий соответствующего уровня.</w:t>
      </w:r>
    </w:p>
    <w:p w:rsidR="00E65441" w:rsidRPr="00317E24" w:rsidRDefault="00E65441" w:rsidP="00E65441">
      <w:pPr>
        <w:jc w:val="both"/>
        <w:rPr>
          <w:rFonts w:ascii="Arial" w:hAnsi="Arial" w:cs="Arial"/>
        </w:rPr>
      </w:pPr>
      <w:r w:rsidRPr="00317E24">
        <w:rPr>
          <w:rFonts w:ascii="Arial" w:hAnsi="Arial" w:cs="Arial"/>
        </w:rPr>
        <w:t xml:space="preserve">В поселении не выделены организованные места отдыха населения.  Озеленение населенных пунктов </w:t>
      </w:r>
      <w:proofErr w:type="spellStart"/>
      <w:r w:rsidRPr="00317E24">
        <w:rPr>
          <w:rFonts w:ascii="Arial" w:hAnsi="Arial" w:cs="Arial"/>
        </w:rPr>
        <w:t>неупорядочено</w:t>
      </w:r>
      <w:proofErr w:type="spellEnd"/>
      <w:r w:rsidRPr="00317E24">
        <w:rPr>
          <w:rFonts w:ascii="Arial" w:hAnsi="Arial" w:cs="Arial"/>
        </w:rPr>
        <w:t xml:space="preserve">. Вместе с тем </w:t>
      </w:r>
      <w:proofErr w:type="spellStart"/>
      <w:r w:rsidRPr="00317E24">
        <w:rPr>
          <w:rFonts w:ascii="Arial" w:hAnsi="Arial" w:cs="Arial"/>
        </w:rPr>
        <w:t>залесенность</w:t>
      </w:r>
      <w:proofErr w:type="spellEnd"/>
      <w:r w:rsidRPr="00317E24">
        <w:rPr>
          <w:rFonts w:ascii="Arial" w:hAnsi="Arial" w:cs="Arial"/>
        </w:rPr>
        <w:t xml:space="preserve"> поселения и наличие достаточного количества водных простран</w:t>
      </w:r>
      <w:proofErr w:type="gramStart"/>
      <w:r w:rsidRPr="00317E24">
        <w:rPr>
          <w:rFonts w:ascii="Arial" w:hAnsi="Arial" w:cs="Arial"/>
        </w:rPr>
        <w:t>ств пр</w:t>
      </w:r>
      <w:proofErr w:type="gramEnd"/>
      <w:r w:rsidRPr="00317E24">
        <w:rPr>
          <w:rFonts w:ascii="Arial" w:hAnsi="Arial" w:cs="Arial"/>
        </w:rPr>
        <w:t xml:space="preserve">едполагают создание </w:t>
      </w:r>
      <w:r w:rsidRPr="00317E24">
        <w:rPr>
          <w:rFonts w:ascii="Arial" w:hAnsi="Arial" w:cs="Arial"/>
        </w:rPr>
        <w:lastRenderedPageBreak/>
        <w:t>организованных мест отдыха. Предлагается:</w:t>
      </w:r>
    </w:p>
    <w:p w:rsidR="00E65441" w:rsidRPr="00317E24" w:rsidRDefault="00E65441" w:rsidP="00E65441">
      <w:pPr>
        <w:jc w:val="both"/>
        <w:rPr>
          <w:rFonts w:ascii="Arial" w:hAnsi="Arial" w:cs="Arial"/>
        </w:rPr>
      </w:pPr>
      <w:r w:rsidRPr="00317E24">
        <w:rPr>
          <w:rFonts w:ascii="Arial" w:hAnsi="Arial" w:cs="Arial"/>
        </w:rPr>
        <w:t>упорядочение антропогенной нагрузки на природную среду;</w:t>
      </w:r>
    </w:p>
    <w:p w:rsidR="00E65441" w:rsidRPr="00317E24" w:rsidRDefault="00E65441" w:rsidP="00E65441">
      <w:pPr>
        <w:jc w:val="both"/>
        <w:rPr>
          <w:rFonts w:ascii="Arial" w:hAnsi="Arial" w:cs="Arial"/>
        </w:rPr>
      </w:pPr>
      <w:r w:rsidRPr="00317E24">
        <w:rPr>
          <w:rFonts w:ascii="Arial" w:hAnsi="Arial" w:cs="Arial"/>
        </w:rPr>
        <w:t>создание оборудованных мест отдыха (кемпингов, зелёных стоянок и т. д.) в лесной зоне;</w:t>
      </w:r>
    </w:p>
    <w:p w:rsidR="00E65441" w:rsidRPr="00317E24" w:rsidRDefault="00E65441" w:rsidP="00E65441">
      <w:pPr>
        <w:jc w:val="both"/>
        <w:rPr>
          <w:rFonts w:ascii="Arial" w:hAnsi="Arial" w:cs="Arial"/>
        </w:rPr>
      </w:pPr>
      <w:r w:rsidRPr="00317E24">
        <w:rPr>
          <w:rFonts w:ascii="Arial" w:hAnsi="Arial" w:cs="Arial"/>
        </w:rPr>
        <w:t>создание мест отдыха у водных пространств (р. Руда с притоками, пруды);</w:t>
      </w:r>
    </w:p>
    <w:p w:rsidR="00E65441" w:rsidRPr="00317E24" w:rsidRDefault="00E65441" w:rsidP="00E65441">
      <w:pPr>
        <w:jc w:val="both"/>
        <w:rPr>
          <w:rFonts w:ascii="Arial" w:hAnsi="Arial" w:cs="Arial"/>
        </w:rPr>
      </w:pPr>
      <w:r w:rsidRPr="00317E24">
        <w:rPr>
          <w:rFonts w:ascii="Arial" w:hAnsi="Arial" w:cs="Arial"/>
        </w:rPr>
        <w:t>создание экологических троп в лесной зоне.</w:t>
      </w:r>
    </w:p>
    <w:p w:rsidR="00E65441" w:rsidRPr="00317E24" w:rsidRDefault="00E65441" w:rsidP="00E65441">
      <w:pPr>
        <w:jc w:val="both"/>
        <w:rPr>
          <w:rFonts w:ascii="Arial" w:hAnsi="Arial" w:cs="Arial"/>
        </w:rPr>
      </w:pPr>
      <w:r w:rsidRPr="00317E24">
        <w:rPr>
          <w:rFonts w:ascii="Arial" w:hAnsi="Arial" w:cs="Arial"/>
        </w:rPr>
        <w:t>В последующих стадиях проектирования более планомерно подходить к вопросам озеленения поселковых территорий, созданию озелененных простран</w:t>
      </w:r>
      <w:proofErr w:type="gramStart"/>
      <w:r w:rsidRPr="00317E24">
        <w:rPr>
          <w:rFonts w:ascii="Arial" w:hAnsi="Arial" w:cs="Arial"/>
        </w:rPr>
        <w:t>ств вс</w:t>
      </w:r>
      <w:proofErr w:type="gramEnd"/>
      <w:r w:rsidRPr="00317E24">
        <w:rPr>
          <w:rFonts w:ascii="Arial" w:hAnsi="Arial" w:cs="Arial"/>
        </w:rPr>
        <w:t>ех населенных пунктов поселения, к озеленению уличных пространств.</w:t>
      </w:r>
    </w:p>
    <w:p w:rsidR="00E65441" w:rsidRPr="00317E24" w:rsidRDefault="00E65441" w:rsidP="00E65441">
      <w:pPr>
        <w:ind w:left="60"/>
        <w:jc w:val="both"/>
        <w:rPr>
          <w:rFonts w:ascii="Arial" w:hAnsi="Arial" w:cs="Arial"/>
        </w:rPr>
      </w:pPr>
    </w:p>
    <w:p w:rsidR="00E65441" w:rsidRPr="00317E24" w:rsidRDefault="00E65441" w:rsidP="00E65441">
      <w:pPr>
        <w:ind w:left="1620"/>
        <w:jc w:val="both"/>
        <w:rPr>
          <w:rFonts w:ascii="Arial" w:hAnsi="Arial" w:cs="Arial"/>
        </w:rPr>
      </w:pPr>
      <w:bookmarkStart w:id="47" w:name="_Toc273564875"/>
      <w:r w:rsidRPr="00317E24">
        <w:rPr>
          <w:rFonts w:ascii="Arial" w:hAnsi="Arial" w:cs="Arial"/>
        </w:rPr>
        <w:t xml:space="preserve">Развитие производственной зоны, транспортного комплекса, инженерной </w:t>
      </w:r>
      <w:proofErr w:type="spellStart"/>
      <w:r w:rsidRPr="00317E24">
        <w:rPr>
          <w:rFonts w:ascii="Arial" w:hAnsi="Arial" w:cs="Arial"/>
        </w:rPr>
        <w:t>инфрастуктуры</w:t>
      </w:r>
      <w:bookmarkEnd w:id="47"/>
      <w:proofErr w:type="spellEnd"/>
    </w:p>
    <w:p w:rsidR="00E65441" w:rsidRPr="00317E24" w:rsidRDefault="00E65441" w:rsidP="00E65441">
      <w:pPr>
        <w:jc w:val="both"/>
        <w:rPr>
          <w:rFonts w:ascii="Arial" w:hAnsi="Arial" w:cs="Arial"/>
        </w:rPr>
      </w:pPr>
      <w:r w:rsidRPr="00317E24">
        <w:rPr>
          <w:rFonts w:ascii="Arial" w:hAnsi="Arial" w:cs="Arial"/>
        </w:rPr>
        <w:t xml:space="preserve">Поселение, обладая достаточными людскими и территориальными ресурсами, не имеет в оптимальном количестве мест приложения труда. Исходя из условий демографического состава населения, его занятости, в основном, на предприятиях </w:t>
      </w:r>
      <w:proofErr w:type="spellStart"/>
      <w:r w:rsidRPr="00317E24">
        <w:rPr>
          <w:rFonts w:ascii="Arial" w:hAnsi="Arial" w:cs="Arial"/>
        </w:rPr>
        <w:t>пгт</w:t>
      </w:r>
      <w:proofErr w:type="spellEnd"/>
      <w:r w:rsidRPr="00317E24">
        <w:rPr>
          <w:rFonts w:ascii="Arial" w:hAnsi="Arial" w:cs="Arial"/>
        </w:rPr>
        <w:t xml:space="preserve"> Глазуновка, можно рекомендовать расширять производственные площадки предприятий по переработке сельскохозяйственной продукции. </w:t>
      </w:r>
    </w:p>
    <w:p w:rsidR="00E65441" w:rsidRPr="00317E24" w:rsidRDefault="00E65441" w:rsidP="00E65441">
      <w:pPr>
        <w:jc w:val="both"/>
        <w:rPr>
          <w:rFonts w:ascii="Arial" w:hAnsi="Arial" w:cs="Arial"/>
        </w:rPr>
      </w:pPr>
      <w:r w:rsidRPr="00317E24">
        <w:rPr>
          <w:rFonts w:ascii="Arial" w:hAnsi="Arial" w:cs="Arial"/>
        </w:rPr>
        <w:t>Развитие транспортной инфраструктуры</w:t>
      </w:r>
    </w:p>
    <w:p w:rsidR="00E65441" w:rsidRPr="00317E24" w:rsidRDefault="00E65441" w:rsidP="00E65441">
      <w:pPr>
        <w:jc w:val="both"/>
        <w:rPr>
          <w:rFonts w:ascii="Arial" w:hAnsi="Arial" w:cs="Arial"/>
        </w:rPr>
      </w:pPr>
      <w:r w:rsidRPr="00317E24">
        <w:rPr>
          <w:rFonts w:ascii="Arial" w:hAnsi="Arial" w:cs="Arial"/>
        </w:rPr>
        <w:t>Основными приоритетами развития транспортного комплекса сельского поселения должны стать на расчетный срок (2030 г.):</w:t>
      </w:r>
    </w:p>
    <w:p w:rsidR="00E65441" w:rsidRPr="00317E24" w:rsidRDefault="00E65441" w:rsidP="00E65441">
      <w:pPr>
        <w:jc w:val="both"/>
        <w:rPr>
          <w:rFonts w:ascii="Arial" w:hAnsi="Arial" w:cs="Arial"/>
        </w:rPr>
      </w:pPr>
      <w:r w:rsidRPr="00317E24">
        <w:rPr>
          <w:rFonts w:ascii="Arial" w:hAnsi="Arial" w:cs="Arial"/>
        </w:rPr>
        <w:t>планомерное увеличение протяженности улиц с твердым покрытием;</w:t>
      </w:r>
    </w:p>
    <w:p w:rsidR="00E65441" w:rsidRPr="00317E24" w:rsidRDefault="00E65441" w:rsidP="00E65441">
      <w:pPr>
        <w:jc w:val="both"/>
        <w:rPr>
          <w:rFonts w:ascii="Arial" w:hAnsi="Arial" w:cs="Arial"/>
        </w:rPr>
      </w:pPr>
      <w:r w:rsidRPr="00317E24">
        <w:rPr>
          <w:rFonts w:ascii="Arial" w:hAnsi="Arial" w:cs="Arial"/>
        </w:rPr>
        <w:t>разработка научно обоснованной детальной программы развития транспортного комплекса села;</w:t>
      </w:r>
    </w:p>
    <w:p w:rsidR="00E65441" w:rsidRPr="00317E24" w:rsidRDefault="00E65441" w:rsidP="00E65441">
      <w:pPr>
        <w:jc w:val="both"/>
        <w:rPr>
          <w:rFonts w:ascii="Arial" w:hAnsi="Arial" w:cs="Arial"/>
        </w:rPr>
      </w:pPr>
      <w:r w:rsidRPr="00317E24">
        <w:rPr>
          <w:rFonts w:ascii="Arial" w:hAnsi="Arial" w:cs="Arial"/>
        </w:rPr>
        <w:t>упорядочение улично-дорожной сети в отдельных деревнях и селах, решаемое в комплексе с архитектурно-планировочными мероприятиями;</w:t>
      </w:r>
    </w:p>
    <w:p w:rsidR="00E65441" w:rsidRPr="00317E24" w:rsidRDefault="00E65441" w:rsidP="00E65441">
      <w:pPr>
        <w:jc w:val="both"/>
        <w:rPr>
          <w:rFonts w:ascii="Arial" w:hAnsi="Arial" w:cs="Arial"/>
        </w:rPr>
      </w:pPr>
      <w:r w:rsidRPr="00317E24">
        <w:rPr>
          <w:rFonts w:ascii="Arial" w:hAnsi="Arial" w:cs="Arial"/>
        </w:rPr>
        <w:t>расширение существующих магистралей с целью доведения их до проектных поперечных профилей;</w:t>
      </w:r>
    </w:p>
    <w:p w:rsidR="00E65441" w:rsidRPr="00317E24" w:rsidRDefault="00E65441" w:rsidP="00E65441">
      <w:pPr>
        <w:jc w:val="both"/>
        <w:rPr>
          <w:rFonts w:ascii="Arial" w:hAnsi="Arial" w:cs="Arial"/>
        </w:rPr>
      </w:pPr>
      <w:r w:rsidRPr="00317E24">
        <w:rPr>
          <w:rFonts w:ascii="Arial" w:hAnsi="Arial" w:cs="Arial"/>
        </w:rPr>
        <w:t>создание инфраструктуры внутреннего автобусного транспорта.</w:t>
      </w:r>
    </w:p>
    <w:p w:rsidR="00E65441" w:rsidRPr="00317E24" w:rsidRDefault="00E65441" w:rsidP="00E65441">
      <w:pPr>
        <w:jc w:val="both"/>
        <w:rPr>
          <w:rFonts w:ascii="Arial" w:hAnsi="Arial" w:cs="Arial"/>
        </w:rPr>
      </w:pPr>
      <w:r w:rsidRPr="00317E24">
        <w:rPr>
          <w:rFonts w:ascii="Arial" w:hAnsi="Arial" w:cs="Arial"/>
        </w:rPr>
        <w:t>Развитие автомобильного транспорта непосредственно связано с ремонтом существующих автодорог, с созданием новых и реконструкцией старых улиц, развитием придорожного сервиса.</w:t>
      </w:r>
    </w:p>
    <w:p w:rsidR="00E65441" w:rsidRPr="00317E24" w:rsidRDefault="00E65441" w:rsidP="00E65441">
      <w:pPr>
        <w:jc w:val="both"/>
        <w:rPr>
          <w:rFonts w:ascii="Arial" w:hAnsi="Arial" w:cs="Arial"/>
        </w:rPr>
      </w:pPr>
      <w:r w:rsidRPr="00317E24">
        <w:rPr>
          <w:rFonts w:ascii="Arial" w:hAnsi="Arial" w:cs="Arial"/>
        </w:rPr>
        <w:t>Для оптимизации современной планировочной организации территории района проектом предлагается:</w:t>
      </w:r>
    </w:p>
    <w:p w:rsidR="00E65441" w:rsidRPr="00317E24" w:rsidRDefault="00E65441" w:rsidP="00E65441">
      <w:pPr>
        <w:jc w:val="both"/>
        <w:rPr>
          <w:rFonts w:ascii="Arial" w:hAnsi="Arial" w:cs="Arial"/>
        </w:rPr>
      </w:pPr>
      <w:r w:rsidRPr="00317E24">
        <w:rPr>
          <w:rFonts w:ascii="Arial" w:hAnsi="Arial" w:cs="Arial"/>
        </w:rPr>
        <w:t>дальнейшее развитие планировочных транспортных осей второго порядка: строительство автодорог межмуниципального значения, соединяющих все населенные пункты сельского поселения между собой и с соседними сельскими поселениями;</w:t>
      </w:r>
    </w:p>
    <w:p w:rsidR="00E65441" w:rsidRPr="00317E24" w:rsidRDefault="00E65441" w:rsidP="00E65441">
      <w:pPr>
        <w:jc w:val="both"/>
        <w:rPr>
          <w:rFonts w:ascii="Arial" w:hAnsi="Arial" w:cs="Arial"/>
        </w:rPr>
      </w:pPr>
      <w:r w:rsidRPr="00317E24">
        <w:rPr>
          <w:rFonts w:ascii="Arial" w:hAnsi="Arial" w:cs="Arial"/>
        </w:rPr>
        <w:t>формирование автодорожной сети в местных системах расселения, к расчетному сроку обеспечить подъезды по автодорогам с твердым покрытием ко всем населенным пунктам, входящим в состав поселения.</w:t>
      </w:r>
    </w:p>
    <w:p w:rsidR="00E65441" w:rsidRPr="00317E24" w:rsidRDefault="00E65441" w:rsidP="00E65441">
      <w:pPr>
        <w:jc w:val="both"/>
        <w:rPr>
          <w:rFonts w:ascii="Arial" w:hAnsi="Arial" w:cs="Arial"/>
        </w:rPr>
      </w:pPr>
      <w:proofErr w:type="gramStart"/>
      <w:r w:rsidRPr="00317E24">
        <w:rPr>
          <w:rFonts w:ascii="Arial" w:hAnsi="Arial" w:cs="Arial"/>
        </w:rPr>
        <w:t>Особое значение следует уделять капитальному ремонту улиц, которые по размерам обслуживаемого движения не требуют реконструкции с переводом на более высокую категорию, но ввиду увеличения интенсивности движения транспорта и значительного увеличения в составе транспортного потока доли тяжелых автомобилей, требуют проведения работ по усилению дорожной одежды и ремонту мостов для обеспечения пропуска большегрузных автомобилей, совершенствованию системы водоотвода, перестройки отдельных участков, для обеспечения</w:t>
      </w:r>
      <w:proofErr w:type="gramEnd"/>
      <w:r w:rsidRPr="00317E24">
        <w:rPr>
          <w:rFonts w:ascii="Arial" w:hAnsi="Arial" w:cs="Arial"/>
        </w:rPr>
        <w:t xml:space="preserve"> нормативных требований, устройству дорожной разметки, ограждений, другого инженерного обустройства дороги.</w:t>
      </w:r>
    </w:p>
    <w:p w:rsidR="00E65441" w:rsidRPr="00317E24" w:rsidRDefault="00E65441" w:rsidP="00E65441">
      <w:pPr>
        <w:jc w:val="both"/>
        <w:rPr>
          <w:rFonts w:ascii="Arial" w:hAnsi="Arial" w:cs="Arial"/>
        </w:rPr>
      </w:pPr>
      <w:r w:rsidRPr="00317E24">
        <w:rPr>
          <w:rFonts w:ascii="Arial" w:hAnsi="Arial" w:cs="Arial"/>
        </w:rPr>
        <w:t>Учитывая наличие продолжительного зимнего периода, особое внимание необходимо уделять зимнему содержанию автомобильных дорог и улиц. Для устранения снежных заносов, уменьшения распространения вредных выбросов от автомобилей и улучшения эстетических качеств дорог следует активизировать работы по озеленению автомобильных дорог и улиц.</w:t>
      </w:r>
    </w:p>
    <w:p w:rsidR="00E65441" w:rsidRPr="00317E24" w:rsidRDefault="00E65441" w:rsidP="00E65441">
      <w:pPr>
        <w:jc w:val="both"/>
        <w:rPr>
          <w:rFonts w:ascii="Arial" w:hAnsi="Arial" w:cs="Arial"/>
        </w:rPr>
      </w:pPr>
      <w:r w:rsidRPr="00317E24">
        <w:rPr>
          <w:rFonts w:ascii="Arial" w:hAnsi="Arial" w:cs="Arial"/>
        </w:rPr>
        <w:lastRenderedPageBreak/>
        <w:t>Дорожное хозяйство, основанное на государственной и муниципальной собственности и преимущественно бюджетном финансировании, должно сформировать эффективную систему государственного и муниципального управления имуществом автомобильных дорог и инвестициями в дорожное хозяйство.</w:t>
      </w:r>
    </w:p>
    <w:p w:rsidR="00E65441" w:rsidRPr="00317E24" w:rsidRDefault="00E65441" w:rsidP="00E65441">
      <w:pPr>
        <w:jc w:val="both"/>
        <w:rPr>
          <w:rFonts w:ascii="Arial" w:hAnsi="Arial" w:cs="Arial"/>
        </w:rPr>
      </w:pPr>
      <w:r w:rsidRPr="00317E24">
        <w:rPr>
          <w:rFonts w:ascii="Arial" w:hAnsi="Arial" w:cs="Arial"/>
        </w:rPr>
        <w:t>Наметившиеся тенденции роста дорожно-транспортных происшествий на автомобильных дорогах области и высокий уровень аварийности требуют принятия организационных мер, направленных на повышение безопасности дорожного движения.</w:t>
      </w:r>
    </w:p>
    <w:p w:rsidR="00E65441" w:rsidRPr="00317E24" w:rsidRDefault="00E65441" w:rsidP="00E65441">
      <w:pPr>
        <w:jc w:val="both"/>
        <w:rPr>
          <w:rFonts w:ascii="Arial" w:hAnsi="Arial" w:cs="Arial"/>
        </w:rPr>
      </w:pPr>
      <w:r w:rsidRPr="00317E24">
        <w:rPr>
          <w:rFonts w:ascii="Arial" w:hAnsi="Arial" w:cs="Arial"/>
        </w:rPr>
        <w:t xml:space="preserve">Опережающий рост парка автомобильного транспорта по сравнению с развитием автомобильных дорог приводит к увеличению их загруженности, снижению средних скоростей движения и, как следствие, ухудшению экологической обстановки за счет загрязнения окружающей природной среды вредными выбросами. Доля автомобильного транспорта в суммарных выбросах загрязняющих веществ в атмосферу всеми техногенными источниками достигает 45%, а в шумовом воздействии на население — 85-95%. </w:t>
      </w:r>
    </w:p>
    <w:p w:rsidR="00E65441" w:rsidRPr="00317E24" w:rsidRDefault="00E65441" w:rsidP="00E65441">
      <w:pPr>
        <w:jc w:val="both"/>
        <w:rPr>
          <w:rFonts w:ascii="Arial" w:hAnsi="Arial" w:cs="Arial"/>
        </w:rPr>
      </w:pPr>
      <w:r w:rsidRPr="00317E24">
        <w:rPr>
          <w:rFonts w:ascii="Arial" w:hAnsi="Arial" w:cs="Arial"/>
        </w:rPr>
        <w:t>Коренное улучшение экологической ситуации на автомобильных дорогах намечено достигнуть комплексом мер, среди которых существенное значение имеет повышение уровня содержания дорог, которое будет способствовать уменьшению на 20-30% объемов выбросов автомобильным транспортом.</w:t>
      </w:r>
    </w:p>
    <w:p w:rsidR="00E65441" w:rsidRPr="00317E24" w:rsidRDefault="00E65441" w:rsidP="00E65441">
      <w:pPr>
        <w:jc w:val="both"/>
        <w:rPr>
          <w:rFonts w:ascii="Arial" w:hAnsi="Arial" w:cs="Arial"/>
        </w:rPr>
      </w:pPr>
      <w:r w:rsidRPr="00317E24">
        <w:rPr>
          <w:rFonts w:ascii="Arial" w:hAnsi="Arial" w:cs="Arial"/>
        </w:rPr>
        <w:t>Регулярный сбор и утилизация отходов вдоль автомобильных дорог позволит улучшить внешний вид полос отвода и придорожных полос.</w:t>
      </w:r>
    </w:p>
    <w:p w:rsidR="00E65441" w:rsidRPr="00317E24" w:rsidRDefault="00E65441" w:rsidP="00E65441">
      <w:pPr>
        <w:jc w:val="both"/>
        <w:rPr>
          <w:rFonts w:ascii="Arial" w:hAnsi="Arial" w:cs="Arial"/>
        </w:rPr>
      </w:pPr>
      <w:r w:rsidRPr="00317E24">
        <w:rPr>
          <w:rFonts w:ascii="Arial" w:hAnsi="Arial" w:cs="Arial"/>
        </w:rPr>
        <w:t xml:space="preserve">Транспортные коммуникации зачастую пересекаются с коридорами природного экологического каркаса. Для обеспечения сохранности естественных миграционных путей животных на этих участках, в зависимости от рельефа местности, рекомендуется использовать эстакадные участки транспортных коммуникаций или </w:t>
      </w:r>
      <w:proofErr w:type="spellStart"/>
      <w:r w:rsidRPr="00317E24">
        <w:rPr>
          <w:rFonts w:ascii="Arial" w:hAnsi="Arial" w:cs="Arial"/>
        </w:rPr>
        <w:t>экодуки</w:t>
      </w:r>
      <w:proofErr w:type="spellEnd"/>
      <w:r w:rsidRPr="00317E24">
        <w:rPr>
          <w:rFonts w:ascii="Arial" w:hAnsi="Arial" w:cs="Arial"/>
        </w:rPr>
        <w:t xml:space="preserve"> над ними, а в случаях пересечения долин рек и ручьев – исключительно мостовые переходы.</w:t>
      </w:r>
    </w:p>
    <w:p w:rsidR="00E65441" w:rsidRPr="00317E24" w:rsidRDefault="00E65441" w:rsidP="00E65441">
      <w:pPr>
        <w:jc w:val="both"/>
        <w:rPr>
          <w:rFonts w:ascii="Arial" w:hAnsi="Arial" w:cs="Arial"/>
        </w:rPr>
      </w:pPr>
      <w:r w:rsidRPr="00317E24">
        <w:rPr>
          <w:rFonts w:ascii="Arial" w:hAnsi="Arial" w:cs="Arial"/>
        </w:rPr>
        <w:t>Автомобильный парк на расчетный срок принят 150 автомобилей на 1000 человек. Удельный вес перевозок на индивидуальном автотранспорте, несомненно, возрастет, чему должно соответствовать развитие улично-дорожной сети. Вместе с тем, до разработки комплексной транспортной схемы некорректно оценивать и прогнозировать объемы роста перевозок на индивидуальном автотранспорте.</w:t>
      </w:r>
    </w:p>
    <w:p w:rsidR="00E65441" w:rsidRPr="00317E24" w:rsidRDefault="00E65441" w:rsidP="00E65441">
      <w:pPr>
        <w:jc w:val="both"/>
        <w:rPr>
          <w:rFonts w:ascii="Arial" w:hAnsi="Arial" w:cs="Arial"/>
        </w:rPr>
      </w:pPr>
      <w:r w:rsidRPr="00317E24">
        <w:rPr>
          <w:rFonts w:ascii="Arial" w:hAnsi="Arial" w:cs="Arial"/>
        </w:rPr>
        <w:t>Потребность в подвижном составе автобусов затруднительно определить без проведения дополнительных исследований пассажиропотоков.</w:t>
      </w:r>
    </w:p>
    <w:p w:rsidR="00E65441" w:rsidRPr="00317E24" w:rsidRDefault="00E65441" w:rsidP="00E65441">
      <w:pPr>
        <w:jc w:val="both"/>
        <w:rPr>
          <w:rFonts w:ascii="Arial" w:hAnsi="Arial" w:cs="Arial"/>
        </w:rPr>
      </w:pPr>
      <w:r w:rsidRPr="00317E24">
        <w:rPr>
          <w:rFonts w:ascii="Arial" w:hAnsi="Arial" w:cs="Arial"/>
        </w:rPr>
        <w:t>При проектной автомобилизации населения 150 авт. на 1000 жителей численность автопарка, находящегося в собственности граждан, составит на расчетный срок 150 автомобилей. Для размещения автомобилей на открытых стоянках потребуется 2,5 га территорий населенных пунктов, что допустимо.</w:t>
      </w:r>
    </w:p>
    <w:p w:rsidR="00E65441" w:rsidRPr="00317E24" w:rsidRDefault="00E65441" w:rsidP="00E65441">
      <w:pPr>
        <w:jc w:val="both"/>
        <w:rPr>
          <w:rFonts w:ascii="Arial" w:hAnsi="Arial" w:cs="Arial"/>
        </w:rPr>
      </w:pPr>
      <w:r w:rsidRPr="00317E24">
        <w:rPr>
          <w:rFonts w:ascii="Arial" w:hAnsi="Arial" w:cs="Arial"/>
        </w:rPr>
        <w:t>Необходимо предусматривать устройство нормативных гостевых автостоянок в жилой и общественно-деловой застройке.</w:t>
      </w:r>
    </w:p>
    <w:p w:rsidR="00E65441" w:rsidRPr="00317E24" w:rsidRDefault="00E65441" w:rsidP="00E65441">
      <w:pPr>
        <w:jc w:val="both"/>
        <w:rPr>
          <w:rFonts w:ascii="Arial" w:hAnsi="Arial" w:cs="Arial"/>
        </w:rPr>
      </w:pPr>
      <w:r w:rsidRPr="00317E24">
        <w:rPr>
          <w:rFonts w:ascii="Arial" w:hAnsi="Arial" w:cs="Arial"/>
        </w:rPr>
        <w:t>Массовые пассажирские перевозки, как и в настоящее время, на перспективу намечается осуществлять автобусным и легковым автотранспортом.</w:t>
      </w:r>
    </w:p>
    <w:p w:rsidR="00E65441" w:rsidRPr="00317E24" w:rsidRDefault="00E65441" w:rsidP="00E65441">
      <w:pPr>
        <w:jc w:val="both"/>
        <w:rPr>
          <w:rFonts w:ascii="Arial" w:hAnsi="Arial" w:cs="Arial"/>
        </w:rPr>
      </w:pPr>
      <w:r w:rsidRPr="00317E24">
        <w:rPr>
          <w:rFonts w:ascii="Arial" w:hAnsi="Arial" w:cs="Arial"/>
        </w:rPr>
        <w:t xml:space="preserve">Меры по совершенствованию системы дорожного сервиса направлены на приближение состояния автомобильных дорог к передовому уровню. Их осуществление будет способствовать повышению удобства и обеспечению безопасности движения на автомобильных дорогах, а также улучшению уровня обслуживания грузов и пассажиров. </w:t>
      </w:r>
    </w:p>
    <w:p w:rsidR="00E65441" w:rsidRPr="00317E24" w:rsidRDefault="00E65441" w:rsidP="00E65441">
      <w:pPr>
        <w:jc w:val="both"/>
        <w:rPr>
          <w:rFonts w:ascii="Arial" w:hAnsi="Arial" w:cs="Arial"/>
        </w:rPr>
      </w:pPr>
      <w:r w:rsidRPr="00317E24">
        <w:rPr>
          <w:rFonts w:ascii="Arial" w:hAnsi="Arial" w:cs="Arial"/>
        </w:rPr>
        <w:t>Объекты дорожного сервиса, подлежащие размещению, эксплуатации на дорогах поселка, разделены на три основные группы в зависимости от источников финансирования, форм собственности и порядка функционирования.</w:t>
      </w:r>
    </w:p>
    <w:p w:rsidR="00E65441" w:rsidRPr="00317E24" w:rsidRDefault="00E65441" w:rsidP="00E65441">
      <w:pPr>
        <w:jc w:val="both"/>
        <w:rPr>
          <w:rFonts w:ascii="Arial" w:hAnsi="Arial" w:cs="Arial"/>
        </w:rPr>
      </w:pPr>
      <w:r w:rsidRPr="00317E24">
        <w:rPr>
          <w:rFonts w:ascii="Arial" w:hAnsi="Arial" w:cs="Arial"/>
        </w:rPr>
        <w:t xml:space="preserve">Первая группа объектов — это объекты, входящие в комплекс автомобильной дороги и активно способствующие снижению утомляемости водителей и пассажиров, обеспечению оказания необходимой помощи участникам движения, повышению </w:t>
      </w:r>
      <w:r w:rsidRPr="00317E24">
        <w:rPr>
          <w:rFonts w:ascii="Arial" w:hAnsi="Arial" w:cs="Arial"/>
        </w:rPr>
        <w:lastRenderedPageBreak/>
        <w:t xml:space="preserve">уровня удобства и безопасности движения, повышению долговечности автодорог, (площадки для кратковременной стоянки автомобилей и отдыха участников движения, автобусные остановки, пункты весового контроля, посты ГИБДД). Количество и места расположения этих объектов будут определяться </w:t>
      </w:r>
      <w:proofErr w:type="spellStart"/>
      <w:r w:rsidRPr="00317E24">
        <w:rPr>
          <w:rFonts w:ascii="Arial" w:hAnsi="Arial" w:cs="Arial"/>
        </w:rPr>
        <w:t>предпроектной</w:t>
      </w:r>
      <w:proofErr w:type="spellEnd"/>
      <w:r w:rsidRPr="00317E24">
        <w:rPr>
          <w:rFonts w:ascii="Arial" w:hAnsi="Arial" w:cs="Arial"/>
        </w:rPr>
        <w:t xml:space="preserve"> документацией на строительство дорог. Финансирование строительства, ремонта и содержания этих объектов будет осуществляться из средств, выделяемых для развития, а также ремонта и содержания дорог с долевым участием частных инвесторов, имеющих коммерческую заинтересованность.</w:t>
      </w:r>
    </w:p>
    <w:p w:rsidR="00E65441" w:rsidRPr="00317E24" w:rsidRDefault="00E65441" w:rsidP="00E65441">
      <w:pPr>
        <w:jc w:val="both"/>
        <w:rPr>
          <w:rFonts w:ascii="Arial" w:hAnsi="Arial" w:cs="Arial"/>
        </w:rPr>
      </w:pPr>
      <w:r w:rsidRPr="00317E24">
        <w:rPr>
          <w:rFonts w:ascii="Arial" w:hAnsi="Arial" w:cs="Arial"/>
        </w:rPr>
        <w:t xml:space="preserve">Вторая группа объектов — объекты, образующие единую систему сервисного обслуживания </w:t>
      </w:r>
      <w:proofErr w:type="spellStart"/>
      <w:r w:rsidRPr="00317E24">
        <w:rPr>
          <w:rFonts w:ascii="Arial" w:hAnsi="Arial" w:cs="Arial"/>
        </w:rPr>
        <w:t>пассажирскихперевозок</w:t>
      </w:r>
      <w:proofErr w:type="spellEnd"/>
      <w:r w:rsidRPr="00317E24">
        <w:rPr>
          <w:rFonts w:ascii="Arial" w:hAnsi="Arial" w:cs="Arial"/>
        </w:rPr>
        <w:t>, в том числе сеть автовокзалов и автостанций, пунктов медицинской помощи, как правило, расположенных в населенных пунктах вблизи дорог. Размещение, ремонт и содержание объектов этой группы предусмотрено финансировать из внебюджетных средств и местных бюджетов.</w:t>
      </w:r>
    </w:p>
    <w:p w:rsidR="00E65441" w:rsidRPr="00317E24" w:rsidRDefault="00E65441" w:rsidP="00E65441">
      <w:pPr>
        <w:jc w:val="both"/>
        <w:rPr>
          <w:rFonts w:ascii="Arial" w:hAnsi="Arial" w:cs="Arial"/>
        </w:rPr>
      </w:pPr>
      <w:r w:rsidRPr="00317E24">
        <w:rPr>
          <w:rFonts w:ascii="Arial" w:hAnsi="Arial" w:cs="Arial"/>
        </w:rPr>
        <w:t xml:space="preserve">Третья группа объектов — объекты платного сервиса в пределах придорожной полосы для повышения уровня комфорта участников движения, создания условий для труда и отдыха в пути водителей и пассажиров. К объектам этой группы отнесены мотели, кемпинги, автозаправочные станции, станции технического обслуживания, пункты питания, грузовые терминалы. Их предусмотрено создавать в виде коммерческих предприятий, как правило, малого бизнеса, создающихся и эксплуатируемых за счет собственных средств. </w:t>
      </w:r>
    </w:p>
    <w:p w:rsidR="00E65441" w:rsidRPr="00317E24" w:rsidRDefault="00E65441" w:rsidP="00E65441">
      <w:pPr>
        <w:jc w:val="both"/>
        <w:rPr>
          <w:rFonts w:ascii="Arial" w:hAnsi="Arial" w:cs="Arial"/>
        </w:rPr>
      </w:pPr>
      <w:r w:rsidRPr="00317E24">
        <w:rPr>
          <w:rFonts w:ascii="Arial" w:hAnsi="Arial" w:cs="Arial"/>
        </w:rPr>
        <w:t>Станции технического обслуживания автомобилей следует проектировать из расчета один пост на 200 легковых автомобилей, а автозаправочные станции (АЗС) — из расчета одна топливораздаточная колонка на 1200 легковых автомобилей (СП 42.13330.2016).</w:t>
      </w:r>
    </w:p>
    <w:p w:rsidR="00E65441" w:rsidRPr="00317E24" w:rsidRDefault="00E65441" w:rsidP="00E65441">
      <w:pPr>
        <w:jc w:val="both"/>
        <w:rPr>
          <w:rFonts w:ascii="Arial" w:hAnsi="Arial" w:cs="Arial"/>
        </w:rPr>
      </w:pPr>
      <w:r w:rsidRPr="00317E24">
        <w:rPr>
          <w:rFonts w:ascii="Arial" w:hAnsi="Arial" w:cs="Arial"/>
        </w:rPr>
        <w:t>В результате расчетная суммарная мощность станций технического обслуживания автомобилей должна составить 2 поста, а автозаправочных станций - 1 колонка.</w:t>
      </w:r>
    </w:p>
    <w:p w:rsidR="00E65441" w:rsidRPr="00317E24" w:rsidRDefault="00E65441" w:rsidP="00E65441">
      <w:pPr>
        <w:jc w:val="both"/>
        <w:rPr>
          <w:rFonts w:ascii="Arial" w:hAnsi="Arial" w:cs="Arial"/>
        </w:rPr>
      </w:pPr>
      <w:r w:rsidRPr="00317E24">
        <w:rPr>
          <w:rFonts w:ascii="Arial" w:hAnsi="Arial" w:cs="Arial"/>
        </w:rPr>
        <w:t>Развитие инженерной инфраструктуры</w:t>
      </w:r>
    </w:p>
    <w:p w:rsidR="00E65441" w:rsidRPr="00317E24" w:rsidRDefault="00E65441" w:rsidP="00E65441">
      <w:pPr>
        <w:jc w:val="both"/>
        <w:rPr>
          <w:rFonts w:ascii="Arial" w:hAnsi="Arial" w:cs="Arial"/>
        </w:rPr>
      </w:pPr>
      <w:r w:rsidRPr="00317E24">
        <w:rPr>
          <w:rFonts w:ascii="Arial" w:hAnsi="Arial" w:cs="Arial"/>
        </w:rPr>
        <w:t>В составе генерального плана разработаны мероприятия по развитию систем инженерного оборудования поселения, направленные на комплексное инженерное обеспечение населённых пунктов, модернизацию и реконструкцию устаревших инженерных коммуникаций и головных источников, внедрение политики ресурсосбережения.</w:t>
      </w:r>
    </w:p>
    <w:p w:rsidR="00E65441" w:rsidRPr="00317E24" w:rsidRDefault="00E65441" w:rsidP="00E65441">
      <w:pPr>
        <w:jc w:val="both"/>
        <w:rPr>
          <w:rFonts w:ascii="Arial" w:hAnsi="Arial" w:cs="Arial"/>
        </w:rPr>
      </w:pPr>
      <w:r w:rsidRPr="00317E24">
        <w:rPr>
          <w:rFonts w:ascii="Arial" w:hAnsi="Arial" w:cs="Arial"/>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СП 42.13330.2016. В нормы водопотребления включены все расходы воды на хозяйственно-питьевые нужды в жилых и общественных зданиях. </w:t>
      </w:r>
    </w:p>
    <w:p w:rsidR="00E65441" w:rsidRPr="00317E24" w:rsidRDefault="00E65441" w:rsidP="00E65441">
      <w:pPr>
        <w:jc w:val="both"/>
        <w:rPr>
          <w:rFonts w:ascii="Arial" w:hAnsi="Arial" w:cs="Arial"/>
        </w:rPr>
      </w:pPr>
      <w:r w:rsidRPr="00317E24">
        <w:rPr>
          <w:rFonts w:ascii="Arial" w:hAnsi="Arial" w:cs="Arial"/>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E65441" w:rsidRPr="00317E24" w:rsidRDefault="00E65441" w:rsidP="00E65441">
      <w:pPr>
        <w:jc w:val="both"/>
        <w:rPr>
          <w:rFonts w:ascii="Arial" w:hAnsi="Arial" w:cs="Arial"/>
        </w:rPr>
      </w:pPr>
      <w:r w:rsidRPr="00317E24">
        <w:rPr>
          <w:rFonts w:ascii="Arial" w:hAnsi="Arial" w:cs="Arial"/>
        </w:rPr>
        <w:t xml:space="preserve">Коэффициент суточной неравномерности водопотребления </w:t>
      </w:r>
      <w:proofErr w:type="spellStart"/>
      <w:r w:rsidRPr="00317E24">
        <w:rPr>
          <w:rFonts w:ascii="Arial" w:hAnsi="Arial" w:cs="Arial"/>
        </w:rPr>
        <w:t>Ксут</w:t>
      </w:r>
      <w:proofErr w:type="spellEnd"/>
      <w:r w:rsidRPr="00317E24">
        <w:rPr>
          <w:rFonts w:ascii="Arial" w:hAnsi="Arial" w:cs="Arial"/>
        </w:rPr>
        <w:t xml:space="preserve">,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w:t>
      </w:r>
      <w:proofErr w:type="spellStart"/>
      <w:r w:rsidRPr="00317E24">
        <w:rPr>
          <w:rFonts w:ascii="Arial" w:hAnsi="Arial" w:cs="Arial"/>
        </w:rPr>
        <w:t>Ксут.min</w:t>
      </w:r>
      <w:proofErr w:type="spellEnd"/>
      <w:r w:rsidRPr="00317E24">
        <w:rPr>
          <w:rFonts w:ascii="Arial" w:hAnsi="Arial" w:cs="Arial"/>
        </w:rPr>
        <w:t xml:space="preserve">=0,8; </w:t>
      </w:r>
      <w:proofErr w:type="spellStart"/>
      <w:r w:rsidRPr="00317E24">
        <w:rPr>
          <w:rFonts w:ascii="Arial" w:hAnsi="Arial" w:cs="Arial"/>
        </w:rPr>
        <w:t>Ксут.max</w:t>
      </w:r>
      <w:proofErr w:type="spellEnd"/>
      <w:r w:rsidRPr="00317E24">
        <w:rPr>
          <w:rFonts w:ascii="Arial" w:hAnsi="Arial" w:cs="Arial"/>
        </w:rPr>
        <w:t>=1,2.</w:t>
      </w:r>
    </w:p>
    <w:p w:rsidR="00E65441" w:rsidRPr="00317E24" w:rsidRDefault="00E65441" w:rsidP="00E65441">
      <w:pPr>
        <w:jc w:val="both"/>
        <w:rPr>
          <w:rFonts w:ascii="Arial" w:hAnsi="Arial" w:cs="Arial"/>
        </w:rPr>
      </w:pPr>
      <w:r w:rsidRPr="00317E24">
        <w:rPr>
          <w:rFonts w:ascii="Arial" w:hAnsi="Arial" w:cs="Arial"/>
        </w:rPr>
        <w:t>Расходы воды для нужд наружного пожаротушения в поселении принимаются в соответствии со СП 31.13330.2012. На расчетный срок принято: 1 пожар по 10 л/с. Расход воды на внутреннее пожаротушение 10 л/с. Трехчасовой пожарный запас составляет: (10+10) * 3,6 * 3 = 216 м3.</w:t>
      </w:r>
    </w:p>
    <w:p w:rsidR="00E65441" w:rsidRPr="00317E24" w:rsidRDefault="00E65441" w:rsidP="00E65441">
      <w:pPr>
        <w:jc w:val="both"/>
        <w:rPr>
          <w:rFonts w:ascii="Arial" w:hAnsi="Arial" w:cs="Arial"/>
        </w:rPr>
      </w:pPr>
      <w:r w:rsidRPr="00317E24">
        <w:rPr>
          <w:rFonts w:ascii="Arial" w:hAnsi="Arial" w:cs="Arial"/>
        </w:rPr>
        <w:t>Суммарные расходы воды питьевого качества представлены в таблице 30.</w:t>
      </w: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Таблица 30</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3140"/>
        <w:gridCol w:w="3443"/>
      </w:tblGrid>
      <w:tr w:rsidR="00E65441" w:rsidRPr="00317E24" w:rsidTr="00E65441">
        <w:trPr>
          <w:cantSplit/>
        </w:trPr>
        <w:tc>
          <w:tcPr>
            <w:tcW w:w="3211" w:type="dxa"/>
            <w:vMerge w:val="restar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Наименование</w:t>
            </w:r>
          </w:p>
          <w:p w:rsidR="00E65441" w:rsidRPr="00317E24" w:rsidRDefault="00E65441" w:rsidP="00E65441">
            <w:pPr>
              <w:jc w:val="both"/>
              <w:rPr>
                <w:rFonts w:ascii="Arial" w:hAnsi="Arial" w:cs="Arial"/>
              </w:rPr>
            </w:pPr>
            <w:r w:rsidRPr="00317E24">
              <w:rPr>
                <w:rFonts w:ascii="Arial" w:hAnsi="Arial" w:cs="Arial"/>
              </w:rPr>
              <w:lastRenderedPageBreak/>
              <w:t>потребителей</w:t>
            </w:r>
          </w:p>
        </w:tc>
        <w:tc>
          <w:tcPr>
            <w:tcW w:w="6462" w:type="dxa"/>
            <w:gridSpan w:val="2"/>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lastRenderedPageBreak/>
              <w:t>Расчетный срок</w:t>
            </w:r>
          </w:p>
        </w:tc>
      </w:tr>
      <w:tr w:rsidR="00E65441" w:rsidRPr="00317E24" w:rsidTr="00E65441">
        <w:trPr>
          <w:cantSplit/>
        </w:trPr>
        <w:tc>
          <w:tcPr>
            <w:tcW w:w="3211" w:type="dxa"/>
            <w:vMerge/>
          </w:tcPr>
          <w:p w:rsidR="00E65441" w:rsidRPr="00317E24" w:rsidRDefault="00E65441" w:rsidP="00E65441">
            <w:pPr>
              <w:jc w:val="both"/>
              <w:rPr>
                <w:rFonts w:ascii="Arial" w:hAnsi="Arial" w:cs="Arial"/>
              </w:rPr>
            </w:pPr>
          </w:p>
        </w:tc>
        <w:tc>
          <w:tcPr>
            <w:tcW w:w="3082"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Среднесуточный расход воды, м3/</w:t>
            </w:r>
            <w:proofErr w:type="spellStart"/>
            <w:r w:rsidRPr="00317E24">
              <w:rPr>
                <w:rFonts w:ascii="Arial" w:hAnsi="Arial" w:cs="Arial"/>
              </w:rPr>
              <w:t>сут</w:t>
            </w:r>
            <w:proofErr w:type="spellEnd"/>
            <w:r w:rsidRPr="00317E24">
              <w:rPr>
                <w:rFonts w:ascii="Arial" w:hAnsi="Arial" w:cs="Arial"/>
              </w:rPr>
              <w:t>.</w:t>
            </w:r>
          </w:p>
        </w:tc>
        <w:tc>
          <w:tcPr>
            <w:tcW w:w="3380" w:type="dxa"/>
            <w:shd w:val="clear" w:color="auto" w:fill="DEEAF6" w:themeFill="accent1" w:themeFillTint="33"/>
            <w:vAlign w:val="center"/>
          </w:tcPr>
          <w:p w:rsidR="00E65441" w:rsidRPr="00317E24" w:rsidRDefault="00E65441" w:rsidP="00E65441">
            <w:pPr>
              <w:jc w:val="both"/>
              <w:rPr>
                <w:rFonts w:ascii="Arial" w:hAnsi="Arial" w:cs="Arial"/>
              </w:rPr>
            </w:pPr>
            <w:proofErr w:type="spellStart"/>
            <w:proofErr w:type="gramStart"/>
            <w:r w:rsidRPr="00317E24">
              <w:rPr>
                <w:rFonts w:ascii="Arial" w:hAnsi="Arial" w:cs="Arial"/>
              </w:rPr>
              <w:t>Ma</w:t>
            </w:r>
            <w:proofErr w:type="gramEnd"/>
            <w:r w:rsidRPr="00317E24">
              <w:rPr>
                <w:rFonts w:ascii="Arial" w:hAnsi="Arial" w:cs="Arial"/>
              </w:rPr>
              <w:t>ксимальносуточный</w:t>
            </w:r>
            <w:proofErr w:type="spellEnd"/>
            <w:r w:rsidRPr="00317E24">
              <w:rPr>
                <w:rFonts w:ascii="Arial" w:hAnsi="Arial" w:cs="Arial"/>
              </w:rPr>
              <w:t xml:space="preserve">                       расход воды, м3/</w:t>
            </w:r>
            <w:proofErr w:type="spellStart"/>
            <w:r w:rsidRPr="00317E24">
              <w:rPr>
                <w:rFonts w:ascii="Arial" w:hAnsi="Arial" w:cs="Arial"/>
              </w:rPr>
              <w:t>сут</w:t>
            </w:r>
            <w:proofErr w:type="spellEnd"/>
            <w:r w:rsidRPr="00317E24">
              <w:rPr>
                <w:rFonts w:ascii="Arial" w:hAnsi="Arial" w:cs="Arial"/>
              </w:rPr>
              <w:t>.</w:t>
            </w:r>
          </w:p>
        </w:tc>
      </w:tr>
      <w:tr w:rsidR="00E65441" w:rsidRPr="00317E24" w:rsidTr="00E65441">
        <w:trPr>
          <w:cantSplit/>
        </w:trPr>
        <w:tc>
          <w:tcPr>
            <w:tcW w:w="3211" w:type="dxa"/>
          </w:tcPr>
          <w:p w:rsidR="00E65441" w:rsidRPr="00317E24" w:rsidRDefault="00E65441" w:rsidP="00E65441">
            <w:pPr>
              <w:jc w:val="both"/>
              <w:rPr>
                <w:rFonts w:ascii="Arial" w:hAnsi="Arial" w:cs="Arial"/>
              </w:rPr>
            </w:pPr>
            <w:r w:rsidRPr="00317E24">
              <w:rPr>
                <w:rFonts w:ascii="Arial" w:hAnsi="Arial" w:cs="Arial"/>
              </w:rPr>
              <w:lastRenderedPageBreak/>
              <w:t>Население 950 человек</w:t>
            </w:r>
          </w:p>
        </w:tc>
        <w:tc>
          <w:tcPr>
            <w:tcW w:w="3082" w:type="dxa"/>
            <w:vAlign w:val="center"/>
          </w:tcPr>
          <w:p w:rsidR="00E65441" w:rsidRPr="00317E24" w:rsidRDefault="00E65441" w:rsidP="00E65441">
            <w:pPr>
              <w:jc w:val="both"/>
              <w:rPr>
                <w:rFonts w:ascii="Arial" w:hAnsi="Arial" w:cs="Arial"/>
                <w:highlight w:val="yellow"/>
              </w:rPr>
            </w:pPr>
            <w:r w:rsidRPr="00317E24">
              <w:rPr>
                <w:rFonts w:ascii="Arial" w:hAnsi="Arial" w:cs="Arial"/>
              </w:rPr>
              <w:t>129,2</w:t>
            </w:r>
          </w:p>
        </w:tc>
        <w:tc>
          <w:tcPr>
            <w:tcW w:w="3380" w:type="dxa"/>
            <w:vAlign w:val="center"/>
          </w:tcPr>
          <w:p w:rsidR="00E65441" w:rsidRPr="00317E24" w:rsidRDefault="00E65441" w:rsidP="00E65441">
            <w:pPr>
              <w:jc w:val="both"/>
              <w:rPr>
                <w:rFonts w:ascii="Arial" w:hAnsi="Arial" w:cs="Arial"/>
                <w:highlight w:val="yellow"/>
              </w:rPr>
            </w:pPr>
            <w:r w:rsidRPr="00317E24">
              <w:rPr>
                <w:rFonts w:ascii="Arial" w:hAnsi="Arial" w:cs="Arial"/>
              </w:rPr>
              <w:t>152,4</w:t>
            </w:r>
          </w:p>
        </w:tc>
      </w:tr>
      <w:tr w:rsidR="00E65441" w:rsidRPr="00317E24" w:rsidTr="00E65441">
        <w:trPr>
          <w:cantSplit/>
        </w:trPr>
        <w:tc>
          <w:tcPr>
            <w:tcW w:w="3211" w:type="dxa"/>
          </w:tcPr>
          <w:p w:rsidR="00E65441" w:rsidRPr="00317E24" w:rsidRDefault="00E65441" w:rsidP="00E65441">
            <w:pPr>
              <w:jc w:val="both"/>
              <w:rPr>
                <w:rFonts w:ascii="Arial" w:hAnsi="Arial" w:cs="Arial"/>
              </w:rPr>
            </w:pPr>
            <w:r w:rsidRPr="00317E24">
              <w:rPr>
                <w:rFonts w:ascii="Arial" w:hAnsi="Arial" w:cs="Arial"/>
              </w:rPr>
              <w:t>Прочие расходы 10%</w:t>
            </w:r>
          </w:p>
        </w:tc>
        <w:tc>
          <w:tcPr>
            <w:tcW w:w="3082" w:type="dxa"/>
            <w:vAlign w:val="center"/>
          </w:tcPr>
          <w:p w:rsidR="00E65441" w:rsidRPr="00317E24" w:rsidRDefault="00E65441" w:rsidP="00E65441">
            <w:pPr>
              <w:jc w:val="both"/>
              <w:rPr>
                <w:rFonts w:ascii="Arial" w:hAnsi="Arial" w:cs="Arial"/>
                <w:highlight w:val="yellow"/>
              </w:rPr>
            </w:pPr>
            <w:r w:rsidRPr="00317E24">
              <w:rPr>
                <w:rFonts w:ascii="Arial" w:hAnsi="Arial" w:cs="Arial"/>
              </w:rPr>
              <w:t>12,9</w:t>
            </w:r>
          </w:p>
        </w:tc>
        <w:tc>
          <w:tcPr>
            <w:tcW w:w="3380" w:type="dxa"/>
            <w:vAlign w:val="center"/>
          </w:tcPr>
          <w:p w:rsidR="00E65441" w:rsidRPr="00317E24" w:rsidRDefault="00E65441" w:rsidP="00E65441">
            <w:pPr>
              <w:jc w:val="both"/>
              <w:rPr>
                <w:rFonts w:ascii="Arial" w:hAnsi="Arial" w:cs="Arial"/>
                <w:highlight w:val="yellow"/>
              </w:rPr>
            </w:pPr>
            <w:r w:rsidRPr="00317E24">
              <w:rPr>
                <w:rFonts w:ascii="Arial" w:hAnsi="Arial" w:cs="Arial"/>
              </w:rPr>
              <w:t>15,2</w:t>
            </w:r>
          </w:p>
        </w:tc>
      </w:tr>
      <w:tr w:rsidR="00E65441" w:rsidRPr="00317E24" w:rsidTr="00E65441">
        <w:trPr>
          <w:cantSplit/>
        </w:trPr>
        <w:tc>
          <w:tcPr>
            <w:tcW w:w="3211" w:type="dxa"/>
          </w:tcPr>
          <w:p w:rsidR="00E65441" w:rsidRPr="00317E24" w:rsidRDefault="00E65441" w:rsidP="00E65441">
            <w:pPr>
              <w:jc w:val="both"/>
              <w:rPr>
                <w:rFonts w:ascii="Arial" w:hAnsi="Arial" w:cs="Arial"/>
              </w:rPr>
            </w:pPr>
            <w:r w:rsidRPr="00317E24">
              <w:rPr>
                <w:rFonts w:ascii="Arial" w:hAnsi="Arial" w:cs="Arial"/>
              </w:rPr>
              <w:t>Поливочные нужды</w:t>
            </w:r>
          </w:p>
        </w:tc>
        <w:tc>
          <w:tcPr>
            <w:tcW w:w="3082" w:type="dxa"/>
            <w:shd w:val="clear" w:color="auto" w:fill="FFFFFF"/>
            <w:vAlign w:val="center"/>
          </w:tcPr>
          <w:p w:rsidR="00E65441" w:rsidRPr="00317E24" w:rsidRDefault="00E65441" w:rsidP="00E65441">
            <w:pPr>
              <w:jc w:val="both"/>
              <w:rPr>
                <w:rFonts w:ascii="Arial" w:hAnsi="Arial" w:cs="Arial"/>
                <w:highlight w:val="yellow"/>
              </w:rPr>
            </w:pPr>
            <w:r w:rsidRPr="00317E24">
              <w:rPr>
                <w:rFonts w:ascii="Arial" w:hAnsi="Arial" w:cs="Arial"/>
              </w:rPr>
              <w:t>142,0</w:t>
            </w:r>
          </w:p>
        </w:tc>
        <w:tc>
          <w:tcPr>
            <w:tcW w:w="3380" w:type="dxa"/>
            <w:vAlign w:val="center"/>
          </w:tcPr>
          <w:p w:rsidR="00E65441" w:rsidRPr="00317E24" w:rsidRDefault="00E65441" w:rsidP="00E65441">
            <w:pPr>
              <w:jc w:val="both"/>
              <w:rPr>
                <w:rFonts w:ascii="Arial" w:hAnsi="Arial" w:cs="Arial"/>
                <w:highlight w:val="yellow"/>
              </w:rPr>
            </w:pPr>
            <w:r w:rsidRPr="00317E24">
              <w:rPr>
                <w:rFonts w:ascii="Arial" w:hAnsi="Arial" w:cs="Arial"/>
              </w:rPr>
              <w:t>142,0</w:t>
            </w:r>
          </w:p>
        </w:tc>
      </w:tr>
      <w:tr w:rsidR="00E65441" w:rsidRPr="00317E24" w:rsidTr="00E65441">
        <w:trPr>
          <w:cantSplit/>
        </w:trPr>
        <w:tc>
          <w:tcPr>
            <w:tcW w:w="3211" w:type="dxa"/>
          </w:tcPr>
          <w:p w:rsidR="00E65441" w:rsidRPr="00317E24" w:rsidRDefault="00E65441" w:rsidP="00E65441">
            <w:pPr>
              <w:jc w:val="both"/>
              <w:rPr>
                <w:rFonts w:ascii="Arial" w:hAnsi="Arial" w:cs="Arial"/>
              </w:rPr>
            </w:pPr>
            <w:r w:rsidRPr="00317E24">
              <w:rPr>
                <w:rFonts w:ascii="Arial" w:hAnsi="Arial" w:cs="Arial"/>
              </w:rPr>
              <w:t>ИТОГО:</w:t>
            </w:r>
          </w:p>
        </w:tc>
        <w:tc>
          <w:tcPr>
            <w:tcW w:w="3082" w:type="dxa"/>
            <w:vAlign w:val="center"/>
          </w:tcPr>
          <w:p w:rsidR="00E65441" w:rsidRPr="00317E24" w:rsidRDefault="00E65441" w:rsidP="00E65441">
            <w:pPr>
              <w:jc w:val="both"/>
              <w:rPr>
                <w:rFonts w:ascii="Arial" w:hAnsi="Arial" w:cs="Arial"/>
                <w:highlight w:val="yellow"/>
              </w:rPr>
            </w:pPr>
            <w:r w:rsidRPr="00317E24">
              <w:rPr>
                <w:rFonts w:ascii="Arial" w:hAnsi="Arial" w:cs="Arial"/>
              </w:rPr>
              <w:t>284,1</w:t>
            </w:r>
          </w:p>
        </w:tc>
        <w:tc>
          <w:tcPr>
            <w:tcW w:w="3380" w:type="dxa"/>
            <w:vAlign w:val="center"/>
          </w:tcPr>
          <w:p w:rsidR="00E65441" w:rsidRPr="00317E24" w:rsidRDefault="00E65441" w:rsidP="00E65441">
            <w:pPr>
              <w:jc w:val="both"/>
              <w:rPr>
                <w:rFonts w:ascii="Arial" w:hAnsi="Arial" w:cs="Arial"/>
                <w:highlight w:val="yellow"/>
              </w:rPr>
            </w:pPr>
            <w:r w:rsidRPr="00317E24">
              <w:rPr>
                <w:rFonts w:ascii="Arial" w:hAnsi="Arial" w:cs="Arial"/>
              </w:rPr>
              <w:t>311,6</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Общий расход питьевой воды для на расчетный срок составит 520,5 м3/</w:t>
      </w:r>
      <w:proofErr w:type="spellStart"/>
      <w:proofErr w:type="gramStart"/>
      <w:r w:rsidRPr="00317E24">
        <w:rPr>
          <w:rFonts w:ascii="Arial" w:hAnsi="Arial" w:cs="Arial"/>
        </w:rPr>
        <w:t>сут</w:t>
      </w:r>
      <w:proofErr w:type="spellEnd"/>
      <w:r w:rsidRPr="00317E24">
        <w:rPr>
          <w:rFonts w:ascii="Arial" w:hAnsi="Arial" w:cs="Arial"/>
        </w:rPr>
        <w:t xml:space="preserve"> и</w:t>
      </w:r>
      <w:proofErr w:type="gramEnd"/>
      <w:r w:rsidRPr="00317E24">
        <w:rPr>
          <w:rFonts w:ascii="Arial" w:hAnsi="Arial" w:cs="Arial"/>
        </w:rPr>
        <w:t xml:space="preserve"> будет обеспечиваться от существующих водозаборов. </w:t>
      </w:r>
    </w:p>
    <w:p w:rsidR="00E65441" w:rsidRPr="00317E24" w:rsidRDefault="00E65441" w:rsidP="00E65441">
      <w:pPr>
        <w:jc w:val="both"/>
        <w:rPr>
          <w:rFonts w:ascii="Arial" w:hAnsi="Arial" w:cs="Arial"/>
        </w:rPr>
      </w:pPr>
      <w:r w:rsidRPr="00317E24">
        <w:rPr>
          <w:rFonts w:ascii="Arial" w:hAnsi="Arial" w:cs="Arial"/>
        </w:rPr>
        <w:t>Схема водоснабжения сохраняется существующая, с развитием, реконструкцией и строительством сетей и сооружений водопровода.</w:t>
      </w:r>
    </w:p>
    <w:p w:rsidR="00E65441" w:rsidRPr="00317E24" w:rsidRDefault="00E65441" w:rsidP="00E65441">
      <w:pPr>
        <w:jc w:val="both"/>
        <w:rPr>
          <w:rFonts w:ascii="Arial" w:hAnsi="Arial" w:cs="Arial"/>
        </w:rPr>
      </w:pPr>
      <w:r w:rsidRPr="00317E24">
        <w:rPr>
          <w:rFonts w:ascii="Arial" w:hAnsi="Arial" w:cs="Arial"/>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E65441" w:rsidRPr="00317E24" w:rsidRDefault="00E65441" w:rsidP="00E65441">
      <w:pPr>
        <w:jc w:val="both"/>
        <w:rPr>
          <w:rFonts w:ascii="Arial" w:hAnsi="Arial" w:cs="Arial"/>
        </w:rPr>
      </w:pPr>
      <w:proofErr w:type="gramStart"/>
      <w:r w:rsidRPr="00317E24">
        <w:rPr>
          <w:rFonts w:ascii="Arial" w:hAnsi="Arial" w:cs="Arial"/>
        </w:rPr>
        <w:t>Водопроводная сеть в населенных пунктах поселения проектируется кольцевой, с установкой на ней пожарных гидрантов.</w:t>
      </w:r>
      <w:proofErr w:type="gramEnd"/>
    </w:p>
    <w:p w:rsidR="00E65441" w:rsidRPr="00317E24" w:rsidRDefault="00E65441" w:rsidP="00E65441">
      <w:pPr>
        <w:jc w:val="both"/>
        <w:rPr>
          <w:rFonts w:ascii="Arial" w:hAnsi="Arial" w:cs="Arial"/>
        </w:rPr>
      </w:pPr>
      <w:r w:rsidRPr="00317E24">
        <w:rPr>
          <w:rFonts w:ascii="Arial" w:hAnsi="Arial" w:cs="Arial"/>
        </w:rPr>
        <w:t xml:space="preserve">В системе водоснабжения поселения должен быть выполнен комплекс мероприятий по реконструкции водопроводных сетей, замене арматуры и санитарно-технического оборудования, установка водомеров, внедрены мероприятия по рациональному и экономному водопотреблению. </w:t>
      </w:r>
    </w:p>
    <w:p w:rsidR="00E65441" w:rsidRPr="00317E24" w:rsidRDefault="00E65441" w:rsidP="00E65441">
      <w:pPr>
        <w:jc w:val="both"/>
        <w:rPr>
          <w:rFonts w:ascii="Arial" w:hAnsi="Arial" w:cs="Arial"/>
        </w:rPr>
      </w:pPr>
      <w:r w:rsidRPr="00317E24">
        <w:rPr>
          <w:rFonts w:ascii="Arial" w:hAnsi="Arial" w:cs="Arial"/>
        </w:rPr>
        <w:t xml:space="preserve">Расчетные расходы сточных вод, как и расходы воды, определены исходя из степени благоустройства жилой застройки и сохраняемого жилого фонда. При этом удельные нормы водоотведения принимаются </w:t>
      </w:r>
      <w:proofErr w:type="gramStart"/>
      <w:r w:rsidRPr="00317E24">
        <w:rPr>
          <w:rFonts w:ascii="Arial" w:hAnsi="Arial" w:cs="Arial"/>
        </w:rPr>
        <w:t>равными</w:t>
      </w:r>
      <w:proofErr w:type="gramEnd"/>
      <w:r w:rsidRPr="00317E24">
        <w:rPr>
          <w:rFonts w:ascii="Arial" w:hAnsi="Arial" w:cs="Arial"/>
        </w:rPr>
        <w:t xml:space="preserve"> нормам водопотребления. </w:t>
      </w:r>
      <w:proofErr w:type="gramStart"/>
      <w:r w:rsidRPr="00317E24">
        <w:rPr>
          <w:rFonts w:ascii="Arial" w:hAnsi="Arial" w:cs="Arial"/>
        </w:rPr>
        <w:t>На основании СП 32.13330.2018, удельные нормы водоотведения от жилой и общественной застройки соответствуют принятым нормам водопотребления, приведенным в разделе «Водоснабжение» с учетом понижающего коэффициента  в сельских населенных пунктов (поселки и села) –0,6; неучтенные расходы стоков и прочие расходы приняты в размере 5% от расхода воды на нужды населения.</w:t>
      </w:r>
      <w:proofErr w:type="gramEnd"/>
    </w:p>
    <w:p w:rsidR="00E65441" w:rsidRPr="00317E24" w:rsidRDefault="00E65441" w:rsidP="00E65441">
      <w:pPr>
        <w:jc w:val="both"/>
        <w:rPr>
          <w:rFonts w:ascii="Arial" w:hAnsi="Arial" w:cs="Arial"/>
        </w:rPr>
      </w:pPr>
      <w:r w:rsidRPr="00317E24">
        <w:rPr>
          <w:rFonts w:ascii="Arial" w:hAnsi="Arial" w:cs="Arial"/>
        </w:rPr>
        <w:t>Расходы стоков от промышленных предприятий приняты по данным о существующем водоотведении с ростом на 10% на расчетный срок.</w:t>
      </w:r>
    </w:p>
    <w:p w:rsidR="00E65441" w:rsidRPr="00317E24" w:rsidRDefault="00E65441" w:rsidP="00E65441">
      <w:pPr>
        <w:jc w:val="both"/>
        <w:rPr>
          <w:rFonts w:ascii="Arial" w:hAnsi="Arial" w:cs="Arial"/>
        </w:rPr>
      </w:pPr>
      <w:r w:rsidRPr="00317E24">
        <w:rPr>
          <w:rFonts w:ascii="Arial" w:hAnsi="Arial" w:cs="Arial"/>
        </w:rPr>
        <w:t>Суммарные расходы хозяйственно-бытовых стоков на расчетный срок строительства представлены в таблице 31.</w:t>
      </w:r>
    </w:p>
    <w:p w:rsidR="00E65441" w:rsidRPr="00317E24" w:rsidRDefault="00E65441" w:rsidP="00E65441">
      <w:pPr>
        <w:jc w:val="both"/>
        <w:rPr>
          <w:rFonts w:ascii="Arial" w:hAnsi="Arial" w:cs="Arial"/>
        </w:rPr>
      </w:pPr>
      <w:r w:rsidRPr="00317E24">
        <w:rPr>
          <w:rFonts w:ascii="Arial" w:hAnsi="Arial" w:cs="Arial"/>
        </w:rPr>
        <w:t>Таблица 31</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3005"/>
        <w:gridCol w:w="3116"/>
      </w:tblGrid>
      <w:tr w:rsidR="00E65441" w:rsidRPr="00317E24" w:rsidTr="00E65441">
        <w:tc>
          <w:tcPr>
            <w:tcW w:w="3609" w:type="dxa"/>
            <w:vMerge w:val="restar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Наименование</w:t>
            </w:r>
          </w:p>
          <w:p w:rsidR="00E65441" w:rsidRPr="00317E24" w:rsidRDefault="00E65441" w:rsidP="00E65441">
            <w:pPr>
              <w:jc w:val="both"/>
              <w:rPr>
                <w:rFonts w:ascii="Arial" w:hAnsi="Arial" w:cs="Arial"/>
              </w:rPr>
            </w:pPr>
            <w:r w:rsidRPr="00317E24">
              <w:rPr>
                <w:rFonts w:ascii="Arial" w:hAnsi="Arial" w:cs="Arial"/>
              </w:rPr>
              <w:t>потребителей</w:t>
            </w:r>
          </w:p>
        </w:tc>
        <w:tc>
          <w:tcPr>
            <w:tcW w:w="6121" w:type="dxa"/>
            <w:gridSpan w:val="2"/>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Расчетный срок</w:t>
            </w:r>
          </w:p>
        </w:tc>
      </w:tr>
      <w:tr w:rsidR="00E65441" w:rsidRPr="00317E24" w:rsidTr="00E65441">
        <w:tc>
          <w:tcPr>
            <w:tcW w:w="3609" w:type="dxa"/>
            <w:vMerge/>
          </w:tcPr>
          <w:p w:rsidR="00E65441" w:rsidRPr="00317E24" w:rsidRDefault="00E65441" w:rsidP="00E65441">
            <w:pPr>
              <w:jc w:val="both"/>
              <w:rPr>
                <w:rFonts w:ascii="Arial" w:hAnsi="Arial" w:cs="Arial"/>
              </w:rPr>
            </w:pPr>
          </w:p>
        </w:tc>
        <w:tc>
          <w:tcPr>
            <w:tcW w:w="3005" w:type="dxa"/>
            <w:vAlign w:val="center"/>
          </w:tcPr>
          <w:p w:rsidR="00E65441" w:rsidRPr="00317E24" w:rsidRDefault="00E65441" w:rsidP="00E65441">
            <w:pPr>
              <w:jc w:val="both"/>
              <w:rPr>
                <w:rFonts w:ascii="Arial" w:hAnsi="Arial" w:cs="Arial"/>
              </w:rPr>
            </w:pPr>
            <w:r w:rsidRPr="00317E24">
              <w:rPr>
                <w:rFonts w:ascii="Arial" w:hAnsi="Arial" w:cs="Arial"/>
              </w:rPr>
              <w:t>Среднесуточный                 расход стоков, м3/</w:t>
            </w:r>
            <w:proofErr w:type="spellStart"/>
            <w:r w:rsidRPr="00317E24">
              <w:rPr>
                <w:rFonts w:ascii="Arial" w:hAnsi="Arial" w:cs="Arial"/>
              </w:rPr>
              <w:t>сут</w:t>
            </w:r>
            <w:proofErr w:type="spellEnd"/>
            <w:r w:rsidRPr="00317E24">
              <w:rPr>
                <w:rFonts w:ascii="Arial" w:hAnsi="Arial" w:cs="Arial"/>
              </w:rPr>
              <w:t>.</w:t>
            </w:r>
          </w:p>
        </w:tc>
        <w:tc>
          <w:tcPr>
            <w:tcW w:w="3116" w:type="dxa"/>
            <w:vAlign w:val="center"/>
          </w:tcPr>
          <w:p w:rsidR="00E65441" w:rsidRPr="00317E24" w:rsidRDefault="00E65441" w:rsidP="00E65441">
            <w:pPr>
              <w:jc w:val="both"/>
              <w:rPr>
                <w:rFonts w:ascii="Arial" w:hAnsi="Arial" w:cs="Arial"/>
              </w:rPr>
            </w:pPr>
            <w:proofErr w:type="spellStart"/>
            <w:proofErr w:type="gramStart"/>
            <w:r w:rsidRPr="00317E24">
              <w:rPr>
                <w:rFonts w:ascii="Arial" w:hAnsi="Arial" w:cs="Arial"/>
              </w:rPr>
              <w:t>Ma</w:t>
            </w:r>
            <w:proofErr w:type="gramEnd"/>
            <w:r w:rsidRPr="00317E24">
              <w:rPr>
                <w:rFonts w:ascii="Arial" w:hAnsi="Arial" w:cs="Arial"/>
              </w:rPr>
              <w:t>ксимальносуточный</w:t>
            </w:r>
            <w:proofErr w:type="spellEnd"/>
            <w:r w:rsidRPr="00317E24">
              <w:rPr>
                <w:rFonts w:ascii="Arial" w:hAnsi="Arial" w:cs="Arial"/>
              </w:rPr>
              <w:t xml:space="preserve"> расход стоков, м3/</w:t>
            </w:r>
            <w:proofErr w:type="spellStart"/>
            <w:r w:rsidRPr="00317E24">
              <w:rPr>
                <w:rFonts w:ascii="Arial" w:hAnsi="Arial" w:cs="Arial"/>
              </w:rPr>
              <w:t>сут</w:t>
            </w:r>
            <w:proofErr w:type="spellEnd"/>
            <w:r w:rsidRPr="00317E24">
              <w:rPr>
                <w:rFonts w:ascii="Arial" w:hAnsi="Arial" w:cs="Arial"/>
              </w:rPr>
              <w:t>.</w:t>
            </w:r>
          </w:p>
        </w:tc>
      </w:tr>
      <w:tr w:rsidR="00E65441" w:rsidRPr="00317E24" w:rsidTr="00E65441">
        <w:tc>
          <w:tcPr>
            <w:tcW w:w="3609" w:type="dxa"/>
          </w:tcPr>
          <w:p w:rsidR="00E65441" w:rsidRPr="00317E24" w:rsidRDefault="00E65441" w:rsidP="00E65441">
            <w:pPr>
              <w:jc w:val="both"/>
              <w:rPr>
                <w:rFonts w:ascii="Arial" w:hAnsi="Arial" w:cs="Arial"/>
              </w:rPr>
            </w:pPr>
            <w:r w:rsidRPr="00317E24">
              <w:rPr>
                <w:rFonts w:ascii="Arial" w:hAnsi="Arial" w:cs="Arial"/>
              </w:rPr>
              <w:t>Население 750 человек</w:t>
            </w:r>
          </w:p>
        </w:tc>
        <w:tc>
          <w:tcPr>
            <w:tcW w:w="3005" w:type="dxa"/>
            <w:vAlign w:val="center"/>
          </w:tcPr>
          <w:p w:rsidR="00E65441" w:rsidRPr="00317E24" w:rsidRDefault="00E65441" w:rsidP="00E65441">
            <w:pPr>
              <w:jc w:val="both"/>
              <w:rPr>
                <w:rFonts w:ascii="Arial" w:hAnsi="Arial" w:cs="Arial"/>
                <w:highlight w:val="yellow"/>
              </w:rPr>
            </w:pPr>
            <w:r w:rsidRPr="00317E24">
              <w:rPr>
                <w:rFonts w:ascii="Arial" w:hAnsi="Arial" w:cs="Arial"/>
              </w:rPr>
              <w:t>85,2</w:t>
            </w:r>
          </w:p>
        </w:tc>
        <w:tc>
          <w:tcPr>
            <w:tcW w:w="3116" w:type="dxa"/>
            <w:vAlign w:val="center"/>
          </w:tcPr>
          <w:p w:rsidR="00E65441" w:rsidRPr="00317E24" w:rsidRDefault="00E65441" w:rsidP="00E65441">
            <w:pPr>
              <w:jc w:val="both"/>
              <w:rPr>
                <w:rFonts w:ascii="Arial" w:hAnsi="Arial" w:cs="Arial"/>
                <w:highlight w:val="yellow"/>
              </w:rPr>
            </w:pPr>
            <w:r w:rsidRPr="00317E24">
              <w:rPr>
                <w:rFonts w:ascii="Arial" w:hAnsi="Arial" w:cs="Arial"/>
              </w:rPr>
              <w:t>98,4</w:t>
            </w:r>
          </w:p>
        </w:tc>
      </w:tr>
      <w:tr w:rsidR="00E65441" w:rsidRPr="00317E24" w:rsidTr="00E65441">
        <w:tc>
          <w:tcPr>
            <w:tcW w:w="3609" w:type="dxa"/>
          </w:tcPr>
          <w:p w:rsidR="00E65441" w:rsidRPr="00317E24" w:rsidRDefault="00E65441" w:rsidP="00E65441">
            <w:pPr>
              <w:jc w:val="both"/>
              <w:rPr>
                <w:rFonts w:ascii="Arial" w:hAnsi="Arial" w:cs="Arial"/>
              </w:rPr>
            </w:pPr>
            <w:r w:rsidRPr="00317E24">
              <w:rPr>
                <w:rFonts w:ascii="Arial" w:hAnsi="Arial" w:cs="Arial"/>
              </w:rPr>
              <w:t>Прочие расходы 5%</w:t>
            </w:r>
          </w:p>
        </w:tc>
        <w:tc>
          <w:tcPr>
            <w:tcW w:w="3005" w:type="dxa"/>
            <w:vAlign w:val="center"/>
          </w:tcPr>
          <w:p w:rsidR="00E65441" w:rsidRPr="00317E24" w:rsidRDefault="00E65441" w:rsidP="00E65441">
            <w:pPr>
              <w:jc w:val="both"/>
              <w:rPr>
                <w:rFonts w:ascii="Arial" w:hAnsi="Arial" w:cs="Arial"/>
                <w:highlight w:val="yellow"/>
              </w:rPr>
            </w:pPr>
            <w:r w:rsidRPr="00317E24">
              <w:rPr>
                <w:rFonts w:ascii="Arial" w:hAnsi="Arial" w:cs="Arial"/>
              </w:rPr>
              <w:t>4,26</w:t>
            </w:r>
          </w:p>
        </w:tc>
        <w:tc>
          <w:tcPr>
            <w:tcW w:w="3116" w:type="dxa"/>
            <w:vAlign w:val="center"/>
          </w:tcPr>
          <w:p w:rsidR="00E65441" w:rsidRPr="00317E24" w:rsidRDefault="00E65441" w:rsidP="00E65441">
            <w:pPr>
              <w:jc w:val="both"/>
              <w:rPr>
                <w:rFonts w:ascii="Arial" w:hAnsi="Arial" w:cs="Arial"/>
                <w:highlight w:val="yellow"/>
              </w:rPr>
            </w:pPr>
            <w:r w:rsidRPr="00317E24">
              <w:rPr>
                <w:rFonts w:ascii="Arial" w:hAnsi="Arial" w:cs="Arial"/>
              </w:rPr>
              <w:t>4,92</w:t>
            </w:r>
          </w:p>
        </w:tc>
      </w:tr>
      <w:tr w:rsidR="00E65441" w:rsidRPr="00317E24" w:rsidTr="00E65441">
        <w:tc>
          <w:tcPr>
            <w:tcW w:w="3609" w:type="dxa"/>
          </w:tcPr>
          <w:p w:rsidR="00E65441" w:rsidRPr="00317E24" w:rsidRDefault="00E65441" w:rsidP="00E65441">
            <w:pPr>
              <w:jc w:val="both"/>
              <w:rPr>
                <w:rFonts w:ascii="Arial" w:hAnsi="Arial" w:cs="Arial"/>
              </w:rPr>
            </w:pPr>
            <w:r w:rsidRPr="00317E24">
              <w:rPr>
                <w:rFonts w:ascii="Arial" w:hAnsi="Arial" w:cs="Arial"/>
              </w:rPr>
              <w:t>ИТОГО:</w:t>
            </w:r>
          </w:p>
        </w:tc>
        <w:tc>
          <w:tcPr>
            <w:tcW w:w="3005" w:type="dxa"/>
            <w:vAlign w:val="center"/>
          </w:tcPr>
          <w:p w:rsidR="00E65441" w:rsidRPr="00317E24" w:rsidRDefault="00E65441" w:rsidP="00E65441">
            <w:pPr>
              <w:jc w:val="both"/>
              <w:rPr>
                <w:rFonts w:ascii="Arial" w:hAnsi="Arial" w:cs="Arial"/>
                <w:highlight w:val="yellow"/>
              </w:rPr>
            </w:pPr>
            <w:r w:rsidRPr="00317E24">
              <w:rPr>
                <w:rFonts w:ascii="Arial" w:hAnsi="Arial" w:cs="Arial"/>
              </w:rPr>
              <w:t>89,46</w:t>
            </w:r>
          </w:p>
        </w:tc>
        <w:tc>
          <w:tcPr>
            <w:tcW w:w="3116" w:type="dxa"/>
            <w:vAlign w:val="center"/>
          </w:tcPr>
          <w:p w:rsidR="00E65441" w:rsidRPr="00317E24" w:rsidRDefault="00E65441" w:rsidP="00E65441">
            <w:pPr>
              <w:jc w:val="both"/>
              <w:rPr>
                <w:rFonts w:ascii="Arial" w:hAnsi="Arial" w:cs="Arial"/>
                <w:highlight w:val="yellow"/>
              </w:rPr>
            </w:pPr>
            <w:r w:rsidRPr="00317E24">
              <w:rPr>
                <w:rFonts w:ascii="Arial" w:hAnsi="Arial" w:cs="Arial"/>
              </w:rPr>
              <w:t>103,32</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Система канализации принята полная раздельная, при которой хозяйственно-бытовая сеть прокладывается для отведения стоков от жилой и общественной застройки. Производственные сточные воды, не отвечающие требованиям по совместному отведению и очистке с бытовыми стоками, должны подвергаться предварительной очистке.</w:t>
      </w:r>
    </w:p>
    <w:p w:rsidR="00E65441" w:rsidRPr="00317E24" w:rsidRDefault="00E65441" w:rsidP="00E65441">
      <w:pPr>
        <w:jc w:val="both"/>
        <w:rPr>
          <w:rFonts w:ascii="Arial" w:hAnsi="Arial" w:cs="Arial"/>
        </w:rPr>
      </w:pPr>
      <w:r w:rsidRPr="00317E24">
        <w:rPr>
          <w:rFonts w:ascii="Arial" w:hAnsi="Arial" w:cs="Arial"/>
        </w:rPr>
        <w:t xml:space="preserve">Перспективное развитие системы газоснабжения поселения следует предусматривать природным газом с использованием существующих газопроводов высокого давления с установкой газорегуляторных пунктов. Ведется постоянное обслуживание и </w:t>
      </w:r>
      <w:proofErr w:type="gramStart"/>
      <w:r w:rsidRPr="00317E24">
        <w:rPr>
          <w:rFonts w:ascii="Arial" w:hAnsi="Arial" w:cs="Arial"/>
        </w:rPr>
        <w:t>контроль за</w:t>
      </w:r>
      <w:proofErr w:type="gramEnd"/>
      <w:r w:rsidRPr="00317E24">
        <w:rPr>
          <w:rFonts w:ascii="Arial" w:hAnsi="Arial" w:cs="Arial"/>
        </w:rPr>
        <w:t xml:space="preserve"> состоянием системы газопроводов, сооружений и технических устройств на них, а также строительство новых.</w:t>
      </w:r>
    </w:p>
    <w:p w:rsidR="00E65441" w:rsidRPr="00317E24" w:rsidRDefault="00E65441" w:rsidP="00E65441">
      <w:pPr>
        <w:jc w:val="both"/>
        <w:rPr>
          <w:rFonts w:ascii="Arial" w:hAnsi="Arial" w:cs="Arial"/>
        </w:rPr>
      </w:pPr>
      <w:r w:rsidRPr="00317E24">
        <w:rPr>
          <w:rFonts w:ascii="Arial" w:hAnsi="Arial" w:cs="Arial"/>
        </w:rPr>
        <w:t>Газоснабжение на перспективу представлено в таблице 32</w:t>
      </w:r>
    </w:p>
    <w:p w:rsidR="00E65441" w:rsidRPr="00317E24" w:rsidRDefault="00E65441" w:rsidP="00E65441">
      <w:pPr>
        <w:jc w:val="both"/>
        <w:rPr>
          <w:rFonts w:ascii="Arial" w:hAnsi="Arial" w:cs="Arial"/>
        </w:rPr>
      </w:pPr>
      <w:r w:rsidRPr="00317E24">
        <w:rPr>
          <w:rFonts w:ascii="Arial" w:hAnsi="Arial" w:cs="Arial"/>
        </w:rPr>
        <w:t>Таблица 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6"/>
        <w:gridCol w:w="2177"/>
        <w:gridCol w:w="2176"/>
        <w:gridCol w:w="2135"/>
      </w:tblGrid>
      <w:tr w:rsidR="00E65441" w:rsidRPr="00317E24" w:rsidTr="00E65441">
        <w:trPr>
          <w:trHeight w:val="980"/>
          <w:jc w:val="center"/>
        </w:trPr>
        <w:tc>
          <w:tcPr>
            <w:tcW w:w="3289"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lastRenderedPageBreak/>
              <w:t xml:space="preserve">Расчетный градостроительный район </w:t>
            </w:r>
          </w:p>
        </w:tc>
        <w:tc>
          <w:tcPr>
            <w:tcW w:w="2127"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 xml:space="preserve">Численность населения, </w:t>
            </w:r>
          </w:p>
          <w:p w:rsidR="00E65441" w:rsidRPr="00317E24" w:rsidRDefault="00E65441" w:rsidP="00E65441">
            <w:pPr>
              <w:jc w:val="both"/>
              <w:rPr>
                <w:rFonts w:ascii="Arial" w:hAnsi="Arial" w:cs="Arial"/>
              </w:rPr>
            </w:pPr>
            <w:r w:rsidRPr="00317E24">
              <w:rPr>
                <w:rFonts w:ascii="Arial" w:hAnsi="Arial" w:cs="Arial"/>
              </w:rPr>
              <w:t>чел.</w:t>
            </w:r>
          </w:p>
        </w:tc>
        <w:tc>
          <w:tcPr>
            <w:tcW w:w="2126"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 xml:space="preserve">Площадь </w:t>
            </w:r>
            <w:proofErr w:type="gramStart"/>
            <w:r w:rsidRPr="00317E24">
              <w:rPr>
                <w:rFonts w:ascii="Arial" w:hAnsi="Arial" w:cs="Arial"/>
              </w:rPr>
              <w:t>жилого</w:t>
            </w:r>
            <w:proofErr w:type="gramEnd"/>
          </w:p>
          <w:p w:rsidR="00E65441" w:rsidRPr="00317E24" w:rsidRDefault="00E65441" w:rsidP="00E65441">
            <w:pPr>
              <w:jc w:val="both"/>
              <w:rPr>
                <w:rFonts w:ascii="Arial" w:hAnsi="Arial" w:cs="Arial"/>
              </w:rPr>
            </w:pPr>
            <w:r w:rsidRPr="00317E24">
              <w:rPr>
                <w:rFonts w:ascii="Arial" w:hAnsi="Arial" w:cs="Arial"/>
              </w:rPr>
              <w:t>фонда, тыс. м</w:t>
            </w:r>
            <w:proofErr w:type="gramStart"/>
            <w:r w:rsidRPr="00317E24">
              <w:rPr>
                <w:rFonts w:ascii="Arial" w:hAnsi="Arial" w:cs="Arial"/>
              </w:rPr>
              <w:t>2</w:t>
            </w:r>
            <w:proofErr w:type="gramEnd"/>
          </w:p>
        </w:tc>
        <w:tc>
          <w:tcPr>
            <w:tcW w:w="2086"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Расчетный часовой расход газа, м3/час</w:t>
            </w:r>
          </w:p>
        </w:tc>
      </w:tr>
      <w:tr w:rsidR="00E65441" w:rsidRPr="00317E24" w:rsidTr="00E65441">
        <w:trPr>
          <w:jc w:val="center"/>
        </w:trPr>
        <w:tc>
          <w:tcPr>
            <w:tcW w:w="3289" w:type="dxa"/>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p>
        </w:tc>
        <w:tc>
          <w:tcPr>
            <w:tcW w:w="2127" w:type="dxa"/>
            <w:vAlign w:val="center"/>
          </w:tcPr>
          <w:p w:rsidR="00E65441" w:rsidRPr="00317E24" w:rsidRDefault="00E65441" w:rsidP="00E65441">
            <w:pPr>
              <w:jc w:val="both"/>
              <w:rPr>
                <w:rFonts w:ascii="Arial" w:hAnsi="Arial" w:cs="Arial"/>
              </w:rPr>
            </w:pPr>
            <w:r w:rsidRPr="00317E24">
              <w:rPr>
                <w:rFonts w:ascii="Arial" w:hAnsi="Arial" w:cs="Arial"/>
              </w:rPr>
              <w:t>300</w:t>
            </w:r>
          </w:p>
        </w:tc>
        <w:tc>
          <w:tcPr>
            <w:tcW w:w="2126" w:type="dxa"/>
            <w:vAlign w:val="center"/>
          </w:tcPr>
          <w:p w:rsidR="00E65441" w:rsidRPr="00317E24" w:rsidRDefault="00E65441" w:rsidP="00E65441">
            <w:pPr>
              <w:jc w:val="both"/>
              <w:rPr>
                <w:rFonts w:ascii="Arial" w:hAnsi="Arial" w:cs="Arial"/>
              </w:rPr>
            </w:pPr>
            <w:r w:rsidRPr="00317E24">
              <w:rPr>
                <w:rFonts w:ascii="Arial" w:hAnsi="Arial" w:cs="Arial"/>
              </w:rPr>
              <w:t>10.5</w:t>
            </w:r>
          </w:p>
        </w:tc>
        <w:tc>
          <w:tcPr>
            <w:tcW w:w="2086" w:type="dxa"/>
            <w:vAlign w:val="center"/>
          </w:tcPr>
          <w:p w:rsidR="00E65441" w:rsidRPr="00317E24" w:rsidRDefault="00E65441" w:rsidP="00E65441">
            <w:pPr>
              <w:jc w:val="both"/>
              <w:rPr>
                <w:rFonts w:ascii="Arial" w:hAnsi="Arial" w:cs="Arial"/>
              </w:rPr>
            </w:pPr>
            <w:r w:rsidRPr="00317E24">
              <w:rPr>
                <w:rFonts w:ascii="Arial" w:hAnsi="Arial" w:cs="Arial"/>
              </w:rPr>
              <w:t>136.5</w:t>
            </w:r>
          </w:p>
        </w:tc>
      </w:tr>
      <w:tr w:rsidR="00E65441" w:rsidRPr="00317E24" w:rsidTr="00E65441">
        <w:trPr>
          <w:jc w:val="center"/>
        </w:trPr>
        <w:tc>
          <w:tcPr>
            <w:tcW w:w="3289" w:type="dxa"/>
            <w:vAlign w:val="center"/>
          </w:tcPr>
          <w:p w:rsidR="00E65441" w:rsidRPr="00317E24" w:rsidRDefault="00E65441" w:rsidP="00E65441">
            <w:pPr>
              <w:jc w:val="both"/>
              <w:rPr>
                <w:rFonts w:ascii="Arial" w:hAnsi="Arial" w:cs="Arial"/>
              </w:rPr>
            </w:pPr>
            <w:r w:rsidRPr="00317E24">
              <w:rPr>
                <w:rFonts w:ascii="Arial" w:hAnsi="Arial" w:cs="Arial"/>
              </w:rPr>
              <w:t>д. Володарская</w:t>
            </w:r>
          </w:p>
        </w:tc>
        <w:tc>
          <w:tcPr>
            <w:tcW w:w="2127" w:type="dxa"/>
            <w:vAlign w:val="center"/>
          </w:tcPr>
          <w:p w:rsidR="00E65441" w:rsidRPr="00317E24" w:rsidRDefault="00E65441" w:rsidP="00E65441">
            <w:pPr>
              <w:jc w:val="both"/>
              <w:rPr>
                <w:rFonts w:ascii="Arial" w:hAnsi="Arial" w:cs="Arial"/>
              </w:rPr>
            </w:pPr>
            <w:r w:rsidRPr="00317E24">
              <w:rPr>
                <w:rFonts w:ascii="Arial" w:hAnsi="Arial" w:cs="Arial"/>
              </w:rPr>
              <w:t>12</w:t>
            </w:r>
          </w:p>
        </w:tc>
        <w:tc>
          <w:tcPr>
            <w:tcW w:w="2126" w:type="dxa"/>
            <w:vAlign w:val="center"/>
          </w:tcPr>
          <w:p w:rsidR="00E65441" w:rsidRPr="00317E24" w:rsidRDefault="00E65441" w:rsidP="00E65441">
            <w:pPr>
              <w:jc w:val="both"/>
              <w:rPr>
                <w:rFonts w:ascii="Arial" w:hAnsi="Arial" w:cs="Arial"/>
              </w:rPr>
            </w:pPr>
            <w:r w:rsidRPr="00317E24">
              <w:rPr>
                <w:rFonts w:ascii="Arial" w:hAnsi="Arial" w:cs="Arial"/>
              </w:rPr>
              <w:t>0.5</w:t>
            </w:r>
          </w:p>
        </w:tc>
        <w:tc>
          <w:tcPr>
            <w:tcW w:w="2086" w:type="dxa"/>
            <w:vAlign w:val="center"/>
          </w:tcPr>
          <w:p w:rsidR="00E65441" w:rsidRPr="00317E24" w:rsidRDefault="00E65441" w:rsidP="00E65441">
            <w:pPr>
              <w:jc w:val="both"/>
              <w:rPr>
                <w:rFonts w:ascii="Arial" w:hAnsi="Arial" w:cs="Arial"/>
              </w:rPr>
            </w:pPr>
            <w:r w:rsidRPr="00317E24">
              <w:rPr>
                <w:rFonts w:ascii="Arial" w:hAnsi="Arial" w:cs="Arial"/>
              </w:rPr>
              <w:t>6.5</w:t>
            </w:r>
          </w:p>
        </w:tc>
      </w:tr>
      <w:tr w:rsidR="00E65441" w:rsidRPr="00317E24" w:rsidTr="00E65441">
        <w:trPr>
          <w:jc w:val="center"/>
        </w:trPr>
        <w:tc>
          <w:tcPr>
            <w:tcW w:w="3289" w:type="dxa"/>
            <w:vAlign w:val="center"/>
          </w:tcPr>
          <w:p w:rsidR="00E65441" w:rsidRPr="00317E24" w:rsidRDefault="00E65441" w:rsidP="00E65441">
            <w:pPr>
              <w:jc w:val="both"/>
              <w:rPr>
                <w:rFonts w:ascii="Arial" w:hAnsi="Arial" w:cs="Arial"/>
              </w:rPr>
            </w:pPr>
            <w:r w:rsidRPr="00317E24">
              <w:rPr>
                <w:rFonts w:ascii="Arial" w:hAnsi="Arial" w:cs="Arial"/>
              </w:rPr>
              <w:t>д. Глебово</w:t>
            </w:r>
          </w:p>
        </w:tc>
        <w:tc>
          <w:tcPr>
            <w:tcW w:w="2127" w:type="dxa"/>
            <w:vAlign w:val="center"/>
          </w:tcPr>
          <w:p w:rsidR="00E65441" w:rsidRPr="00317E24" w:rsidRDefault="00E65441" w:rsidP="00E65441">
            <w:pPr>
              <w:jc w:val="both"/>
              <w:rPr>
                <w:rFonts w:ascii="Arial" w:hAnsi="Arial" w:cs="Arial"/>
              </w:rPr>
            </w:pPr>
            <w:r w:rsidRPr="00317E24">
              <w:rPr>
                <w:rFonts w:ascii="Arial" w:hAnsi="Arial" w:cs="Arial"/>
              </w:rPr>
              <w:t>80</w:t>
            </w:r>
          </w:p>
        </w:tc>
        <w:tc>
          <w:tcPr>
            <w:tcW w:w="2126" w:type="dxa"/>
            <w:vAlign w:val="center"/>
          </w:tcPr>
          <w:p w:rsidR="00E65441" w:rsidRPr="00317E24" w:rsidRDefault="00E65441" w:rsidP="00E65441">
            <w:pPr>
              <w:jc w:val="both"/>
              <w:rPr>
                <w:rFonts w:ascii="Arial" w:hAnsi="Arial" w:cs="Arial"/>
              </w:rPr>
            </w:pPr>
            <w:r w:rsidRPr="00317E24">
              <w:rPr>
                <w:rFonts w:ascii="Arial" w:hAnsi="Arial" w:cs="Arial"/>
              </w:rPr>
              <w:t>2.8</w:t>
            </w:r>
          </w:p>
        </w:tc>
        <w:tc>
          <w:tcPr>
            <w:tcW w:w="2086" w:type="dxa"/>
            <w:vAlign w:val="center"/>
          </w:tcPr>
          <w:p w:rsidR="00E65441" w:rsidRPr="00317E24" w:rsidRDefault="00E65441" w:rsidP="00E65441">
            <w:pPr>
              <w:jc w:val="both"/>
              <w:rPr>
                <w:rFonts w:ascii="Arial" w:hAnsi="Arial" w:cs="Arial"/>
              </w:rPr>
            </w:pPr>
            <w:r w:rsidRPr="00317E24">
              <w:rPr>
                <w:rFonts w:ascii="Arial" w:hAnsi="Arial" w:cs="Arial"/>
              </w:rPr>
              <w:t>36.4</w:t>
            </w:r>
          </w:p>
        </w:tc>
      </w:tr>
      <w:tr w:rsidR="00E65441" w:rsidRPr="00317E24" w:rsidTr="00E65441">
        <w:trPr>
          <w:jc w:val="center"/>
        </w:trPr>
        <w:tc>
          <w:tcPr>
            <w:tcW w:w="3289" w:type="dxa"/>
            <w:vAlign w:val="center"/>
          </w:tcPr>
          <w:p w:rsidR="00E65441" w:rsidRPr="00317E24" w:rsidRDefault="00E65441" w:rsidP="00E65441">
            <w:pPr>
              <w:jc w:val="both"/>
              <w:rPr>
                <w:rFonts w:ascii="Arial" w:hAnsi="Arial" w:cs="Arial"/>
              </w:rPr>
            </w:pPr>
            <w:r w:rsidRPr="00317E24">
              <w:rPr>
                <w:rFonts w:ascii="Arial" w:hAnsi="Arial" w:cs="Arial"/>
              </w:rPr>
              <w:t>д. Каменка</w:t>
            </w:r>
          </w:p>
        </w:tc>
        <w:tc>
          <w:tcPr>
            <w:tcW w:w="2127" w:type="dxa"/>
            <w:vAlign w:val="center"/>
          </w:tcPr>
          <w:p w:rsidR="00E65441" w:rsidRPr="00317E24" w:rsidRDefault="00E65441" w:rsidP="00E65441">
            <w:pPr>
              <w:jc w:val="both"/>
              <w:rPr>
                <w:rFonts w:ascii="Arial" w:hAnsi="Arial" w:cs="Arial"/>
              </w:rPr>
            </w:pPr>
            <w:r w:rsidRPr="00317E24">
              <w:rPr>
                <w:rFonts w:ascii="Arial" w:hAnsi="Arial" w:cs="Arial"/>
              </w:rPr>
              <w:t>50</w:t>
            </w:r>
          </w:p>
        </w:tc>
        <w:tc>
          <w:tcPr>
            <w:tcW w:w="2126" w:type="dxa"/>
            <w:vAlign w:val="center"/>
          </w:tcPr>
          <w:p w:rsidR="00E65441" w:rsidRPr="00317E24" w:rsidRDefault="00E65441" w:rsidP="00E65441">
            <w:pPr>
              <w:jc w:val="both"/>
              <w:rPr>
                <w:rFonts w:ascii="Arial" w:hAnsi="Arial" w:cs="Arial"/>
              </w:rPr>
            </w:pPr>
            <w:r w:rsidRPr="00317E24">
              <w:rPr>
                <w:rFonts w:ascii="Arial" w:hAnsi="Arial" w:cs="Arial"/>
              </w:rPr>
              <w:t>1.7</w:t>
            </w:r>
          </w:p>
        </w:tc>
        <w:tc>
          <w:tcPr>
            <w:tcW w:w="2086" w:type="dxa"/>
            <w:vAlign w:val="center"/>
          </w:tcPr>
          <w:p w:rsidR="00E65441" w:rsidRPr="00317E24" w:rsidRDefault="00E65441" w:rsidP="00E65441">
            <w:pPr>
              <w:jc w:val="both"/>
              <w:rPr>
                <w:rFonts w:ascii="Arial" w:hAnsi="Arial" w:cs="Arial"/>
              </w:rPr>
            </w:pPr>
            <w:r w:rsidRPr="00317E24">
              <w:rPr>
                <w:rFonts w:ascii="Arial" w:hAnsi="Arial" w:cs="Arial"/>
              </w:rPr>
              <w:t>22.1</w:t>
            </w:r>
          </w:p>
        </w:tc>
      </w:tr>
      <w:tr w:rsidR="00E65441" w:rsidRPr="00317E24" w:rsidTr="00E65441">
        <w:trPr>
          <w:jc w:val="center"/>
        </w:trPr>
        <w:tc>
          <w:tcPr>
            <w:tcW w:w="3289" w:type="dxa"/>
            <w:vAlign w:val="center"/>
          </w:tcPr>
          <w:p w:rsidR="00E65441" w:rsidRPr="00317E24" w:rsidRDefault="00E65441" w:rsidP="00E65441">
            <w:pPr>
              <w:jc w:val="both"/>
              <w:rPr>
                <w:rFonts w:ascii="Arial" w:hAnsi="Arial" w:cs="Arial"/>
              </w:rPr>
            </w:pPr>
            <w:r w:rsidRPr="00317E24">
              <w:rPr>
                <w:rFonts w:ascii="Arial" w:hAnsi="Arial" w:cs="Arial"/>
              </w:rPr>
              <w:t>д. Красная Поляна</w:t>
            </w:r>
          </w:p>
        </w:tc>
        <w:tc>
          <w:tcPr>
            <w:tcW w:w="2127" w:type="dxa"/>
            <w:vAlign w:val="center"/>
          </w:tcPr>
          <w:p w:rsidR="00E65441" w:rsidRPr="00317E24" w:rsidRDefault="00E65441" w:rsidP="00E65441">
            <w:pPr>
              <w:jc w:val="both"/>
              <w:rPr>
                <w:rFonts w:ascii="Arial" w:hAnsi="Arial" w:cs="Arial"/>
              </w:rPr>
            </w:pPr>
            <w:r w:rsidRPr="00317E24">
              <w:rPr>
                <w:rFonts w:ascii="Arial" w:hAnsi="Arial" w:cs="Arial"/>
              </w:rPr>
              <w:t>20</w:t>
            </w:r>
          </w:p>
        </w:tc>
        <w:tc>
          <w:tcPr>
            <w:tcW w:w="2126" w:type="dxa"/>
            <w:vAlign w:val="center"/>
          </w:tcPr>
          <w:p w:rsidR="00E65441" w:rsidRPr="00317E24" w:rsidRDefault="00E65441" w:rsidP="00E65441">
            <w:pPr>
              <w:jc w:val="both"/>
              <w:rPr>
                <w:rFonts w:ascii="Arial" w:hAnsi="Arial" w:cs="Arial"/>
              </w:rPr>
            </w:pPr>
            <w:r w:rsidRPr="00317E24">
              <w:rPr>
                <w:rFonts w:ascii="Arial" w:hAnsi="Arial" w:cs="Arial"/>
              </w:rPr>
              <w:t>0.5</w:t>
            </w:r>
          </w:p>
        </w:tc>
        <w:tc>
          <w:tcPr>
            <w:tcW w:w="2086" w:type="dxa"/>
            <w:vAlign w:val="center"/>
          </w:tcPr>
          <w:p w:rsidR="00E65441" w:rsidRPr="00317E24" w:rsidRDefault="00E65441" w:rsidP="00E65441">
            <w:pPr>
              <w:jc w:val="both"/>
              <w:rPr>
                <w:rFonts w:ascii="Arial" w:hAnsi="Arial" w:cs="Arial"/>
              </w:rPr>
            </w:pPr>
            <w:r w:rsidRPr="00317E24">
              <w:rPr>
                <w:rFonts w:ascii="Arial" w:hAnsi="Arial" w:cs="Arial"/>
              </w:rPr>
              <w:t>6.5</w:t>
            </w:r>
          </w:p>
        </w:tc>
      </w:tr>
      <w:tr w:rsidR="00E65441" w:rsidRPr="00317E24" w:rsidTr="00E65441">
        <w:trPr>
          <w:jc w:val="center"/>
        </w:trPr>
        <w:tc>
          <w:tcPr>
            <w:tcW w:w="3289" w:type="dxa"/>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Ловчиково</w:t>
            </w:r>
            <w:proofErr w:type="spellEnd"/>
          </w:p>
        </w:tc>
        <w:tc>
          <w:tcPr>
            <w:tcW w:w="2127" w:type="dxa"/>
            <w:vAlign w:val="center"/>
          </w:tcPr>
          <w:p w:rsidR="00E65441" w:rsidRPr="00317E24" w:rsidRDefault="00E65441" w:rsidP="00E65441">
            <w:pPr>
              <w:jc w:val="both"/>
              <w:rPr>
                <w:rFonts w:ascii="Arial" w:hAnsi="Arial" w:cs="Arial"/>
              </w:rPr>
            </w:pPr>
            <w:r w:rsidRPr="00317E24">
              <w:rPr>
                <w:rFonts w:ascii="Arial" w:hAnsi="Arial" w:cs="Arial"/>
              </w:rPr>
              <w:t>400</w:t>
            </w:r>
          </w:p>
        </w:tc>
        <w:tc>
          <w:tcPr>
            <w:tcW w:w="2126" w:type="dxa"/>
            <w:vAlign w:val="center"/>
          </w:tcPr>
          <w:p w:rsidR="00E65441" w:rsidRPr="00317E24" w:rsidRDefault="00E65441" w:rsidP="00E65441">
            <w:pPr>
              <w:jc w:val="both"/>
              <w:rPr>
                <w:rFonts w:ascii="Arial" w:hAnsi="Arial" w:cs="Arial"/>
              </w:rPr>
            </w:pPr>
            <w:r w:rsidRPr="00317E24">
              <w:rPr>
                <w:rFonts w:ascii="Arial" w:hAnsi="Arial" w:cs="Arial"/>
              </w:rPr>
              <w:t>14.0</w:t>
            </w:r>
          </w:p>
        </w:tc>
        <w:tc>
          <w:tcPr>
            <w:tcW w:w="2086" w:type="dxa"/>
            <w:vAlign w:val="center"/>
          </w:tcPr>
          <w:p w:rsidR="00E65441" w:rsidRPr="00317E24" w:rsidRDefault="00E65441" w:rsidP="00E65441">
            <w:pPr>
              <w:jc w:val="both"/>
              <w:rPr>
                <w:rFonts w:ascii="Arial" w:hAnsi="Arial" w:cs="Arial"/>
              </w:rPr>
            </w:pPr>
            <w:r w:rsidRPr="00317E24">
              <w:rPr>
                <w:rFonts w:ascii="Arial" w:hAnsi="Arial" w:cs="Arial"/>
              </w:rPr>
              <w:t>182</w:t>
            </w:r>
          </w:p>
        </w:tc>
      </w:tr>
      <w:tr w:rsidR="00E65441" w:rsidRPr="00317E24" w:rsidTr="00E65441">
        <w:trPr>
          <w:jc w:val="center"/>
        </w:trPr>
        <w:tc>
          <w:tcPr>
            <w:tcW w:w="3289" w:type="dxa"/>
            <w:vAlign w:val="center"/>
          </w:tcPr>
          <w:p w:rsidR="00E65441" w:rsidRPr="00317E24" w:rsidRDefault="00E65441" w:rsidP="00E65441">
            <w:pPr>
              <w:jc w:val="both"/>
              <w:rPr>
                <w:rFonts w:ascii="Arial" w:hAnsi="Arial" w:cs="Arial"/>
              </w:rPr>
            </w:pPr>
            <w:r w:rsidRPr="00317E24">
              <w:rPr>
                <w:rFonts w:ascii="Arial" w:hAnsi="Arial" w:cs="Arial"/>
              </w:rPr>
              <w:t>д. Преображенская</w:t>
            </w:r>
          </w:p>
        </w:tc>
        <w:tc>
          <w:tcPr>
            <w:tcW w:w="2127" w:type="dxa"/>
            <w:vAlign w:val="center"/>
          </w:tcPr>
          <w:p w:rsidR="00E65441" w:rsidRPr="00317E24" w:rsidRDefault="00E65441" w:rsidP="00E65441">
            <w:pPr>
              <w:jc w:val="both"/>
              <w:rPr>
                <w:rFonts w:ascii="Arial" w:hAnsi="Arial" w:cs="Arial"/>
              </w:rPr>
            </w:pPr>
            <w:r w:rsidRPr="00317E24">
              <w:rPr>
                <w:rFonts w:ascii="Arial" w:hAnsi="Arial" w:cs="Arial"/>
              </w:rPr>
              <w:t>10</w:t>
            </w:r>
          </w:p>
        </w:tc>
        <w:tc>
          <w:tcPr>
            <w:tcW w:w="2126" w:type="dxa"/>
            <w:vAlign w:val="center"/>
          </w:tcPr>
          <w:p w:rsidR="00E65441" w:rsidRPr="00317E24" w:rsidRDefault="00E65441" w:rsidP="00E65441">
            <w:pPr>
              <w:jc w:val="both"/>
              <w:rPr>
                <w:rFonts w:ascii="Arial" w:hAnsi="Arial" w:cs="Arial"/>
              </w:rPr>
            </w:pPr>
            <w:r w:rsidRPr="00317E24">
              <w:rPr>
                <w:rFonts w:ascii="Arial" w:hAnsi="Arial" w:cs="Arial"/>
              </w:rPr>
              <w:t>0.1</w:t>
            </w:r>
          </w:p>
        </w:tc>
        <w:tc>
          <w:tcPr>
            <w:tcW w:w="2086" w:type="dxa"/>
            <w:vAlign w:val="center"/>
          </w:tcPr>
          <w:p w:rsidR="00E65441" w:rsidRPr="00317E24" w:rsidRDefault="00E65441" w:rsidP="00E65441">
            <w:pPr>
              <w:jc w:val="both"/>
              <w:rPr>
                <w:rFonts w:ascii="Arial" w:hAnsi="Arial" w:cs="Arial"/>
              </w:rPr>
            </w:pPr>
            <w:r w:rsidRPr="00317E24">
              <w:rPr>
                <w:rFonts w:ascii="Arial" w:hAnsi="Arial" w:cs="Arial"/>
              </w:rPr>
              <w:t>1.3</w:t>
            </w:r>
          </w:p>
        </w:tc>
      </w:tr>
      <w:tr w:rsidR="00E65441" w:rsidRPr="00317E24" w:rsidTr="00E65441">
        <w:trPr>
          <w:jc w:val="center"/>
        </w:trPr>
        <w:tc>
          <w:tcPr>
            <w:tcW w:w="3289" w:type="dxa"/>
            <w:vAlign w:val="center"/>
          </w:tcPr>
          <w:p w:rsidR="00E65441" w:rsidRPr="00317E24" w:rsidRDefault="00E65441" w:rsidP="00E65441">
            <w:pPr>
              <w:jc w:val="both"/>
              <w:rPr>
                <w:rFonts w:ascii="Arial" w:hAnsi="Arial" w:cs="Arial"/>
              </w:rPr>
            </w:pPr>
            <w:r w:rsidRPr="00317E24">
              <w:rPr>
                <w:rFonts w:ascii="Arial" w:hAnsi="Arial" w:cs="Arial"/>
              </w:rPr>
              <w:t>д. Соловые</w:t>
            </w:r>
          </w:p>
        </w:tc>
        <w:tc>
          <w:tcPr>
            <w:tcW w:w="2127" w:type="dxa"/>
            <w:vAlign w:val="center"/>
          </w:tcPr>
          <w:p w:rsidR="00E65441" w:rsidRPr="00317E24" w:rsidRDefault="00E65441" w:rsidP="00E65441">
            <w:pPr>
              <w:jc w:val="both"/>
              <w:rPr>
                <w:rFonts w:ascii="Arial" w:hAnsi="Arial" w:cs="Arial"/>
              </w:rPr>
            </w:pPr>
            <w:r w:rsidRPr="00317E24">
              <w:rPr>
                <w:rFonts w:ascii="Arial" w:hAnsi="Arial" w:cs="Arial"/>
              </w:rPr>
              <w:t>20</w:t>
            </w:r>
          </w:p>
        </w:tc>
        <w:tc>
          <w:tcPr>
            <w:tcW w:w="2126" w:type="dxa"/>
            <w:vAlign w:val="center"/>
          </w:tcPr>
          <w:p w:rsidR="00E65441" w:rsidRPr="00317E24" w:rsidRDefault="00E65441" w:rsidP="00E65441">
            <w:pPr>
              <w:jc w:val="both"/>
              <w:rPr>
                <w:rFonts w:ascii="Arial" w:hAnsi="Arial" w:cs="Arial"/>
              </w:rPr>
            </w:pPr>
            <w:r w:rsidRPr="00317E24">
              <w:rPr>
                <w:rFonts w:ascii="Arial" w:hAnsi="Arial" w:cs="Arial"/>
              </w:rPr>
              <w:t>0.7</w:t>
            </w:r>
          </w:p>
        </w:tc>
        <w:tc>
          <w:tcPr>
            <w:tcW w:w="2086" w:type="dxa"/>
            <w:vAlign w:val="center"/>
          </w:tcPr>
          <w:p w:rsidR="00E65441" w:rsidRPr="00317E24" w:rsidRDefault="00E65441" w:rsidP="00E65441">
            <w:pPr>
              <w:jc w:val="both"/>
              <w:rPr>
                <w:rFonts w:ascii="Arial" w:hAnsi="Arial" w:cs="Arial"/>
              </w:rPr>
            </w:pPr>
            <w:r w:rsidRPr="00317E24">
              <w:rPr>
                <w:rFonts w:ascii="Arial" w:hAnsi="Arial" w:cs="Arial"/>
              </w:rPr>
              <w:t>9.1</w:t>
            </w:r>
          </w:p>
        </w:tc>
      </w:tr>
      <w:tr w:rsidR="00E65441" w:rsidRPr="00317E24" w:rsidTr="00E65441">
        <w:trPr>
          <w:jc w:val="center"/>
        </w:trPr>
        <w:tc>
          <w:tcPr>
            <w:tcW w:w="3289" w:type="dxa"/>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Шушерово</w:t>
            </w:r>
            <w:proofErr w:type="spellEnd"/>
          </w:p>
        </w:tc>
        <w:tc>
          <w:tcPr>
            <w:tcW w:w="2127" w:type="dxa"/>
            <w:vAlign w:val="center"/>
          </w:tcPr>
          <w:p w:rsidR="00E65441" w:rsidRPr="00317E24" w:rsidRDefault="00E65441" w:rsidP="00E65441">
            <w:pPr>
              <w:jc w:val="both"/>
              <w:rPr>
                <w:rFonts w:ascii="Arial" w:hAnsi="Arial" w:cs="Arial"/>
              </w:rPr>
            </w:pPr>
            <w:r w:rsidRPr="00317E24">
              <w:rPr>
                <w:rFonts w:ascii="Arial" w:hAnsi="Arial" w:cs="Arial"/>
              </w:rPr>
              <w:t>10</w:t>
            </w:r>
          </w:p>
        </w:tc>
        <w:tc>
          <w:tcPr>
            <w:tcW w:w="2126" w:type="dxa"/>
            <w:vAlign w:val="center"/>
          </w:tcPr>
          <w:p w:rsidR="00E65441" w:rsidRPr="00317E24" w:rsidRDefault="00E65441" w:rsidP="00E65441">
            <w:pPr>
              <w:jc w:val="both"/>
              <w:rPr>
                <w:rFonts w:ascii="Arial" w:hAnsi="Arial" w:cs="Arial"/>
              </w:rPr>
            </w:pPr>
            <w:r w:rsidRPr="00317E24">
              <w:rPr>
                <w:rFonts w:ascii="Arial" w:hAnsi="Arial" w:cs="Arial"/>
              </w:rPr>
              <w:t>0.1</w:t>
            </w:r>
          </w:p>
        </w:tc>
        <w:tc>
          <w:tcPr>
            <w:tcW w:w="2086" w:type="dxa"/>
            <w:vAlign w:val="center"/>
          </w:tcPr>
          <w:p w:rsidR="00E65441" w:rsidRPr="00317E24" w:rsidRDefault="00E65441" w:rsidP="00E65441">
            <w:pPr>
              <w:jc w:val="both"/>
              <w:rPr>
                <w:rFonts w:ascii="Arial" w:hAnsi="Arial" w:cs="Arial"/>
              </w:rPr>
            </w:pPr>
            <w:r w:rsidRPr="00317E24">
              <w:rPr>
                <w:rFonts w:ascii="Arial" w:hAnsi="Arial" w:cs="Arial"/>
              </w:rPr>
              <w:t>1.3</w:t>
            </w:r>
          </w:p>
        </w:tc>
      </w:tr>
      <w:tr w:rsidR="00E65441" w:rsidRPr="00317E24" w:rsidTr="00E65441">
        <w:trPr>
          <w:jc w:val="center"/>
        </w:trPr>
        <w:tc>
          <w:tcPr>
            <w:tcW w:w="3289" w:type="dxa"/>
            <w:vAlign w:val="center"/>
          </w:tcPr>
          <w:p w:rsidR="00E65441" w:rsidRPr="00317E24" w:rsidRDefault="00E65441" w:rsidP="00E65441">
            <w:pPr>
              <w:jc w:val="both"/>
              <w:rPr>
                <w:rFonts w:ascii="Arial" w:hAnsi="Arial" w:cs="Arial"/>
              </w:rPr>
            </w:pPr>
            <w:r w:rsidRPr="00317E24">
              <w:rPr>
                <w:rFonts w:ascii="Arial" w:hAnsi="Arial" w:cs="Arial"/>
              </w:rPr>
              <w:t xml:space="preserve">п. </w:t>
            </w:r>
            <w:proofErr w:type="spellStart"/>
            <w:r w:rsidRPr="00317E24">
              <w:rPr>
                <w:rFonts w:ascii="Arial" w:hAnsi="Arial" w:cs="Arial"/>
              </w:rPr>
              <w:t>Глебовский</w:t>
            </w:r>
            <w:proofErr w:type="spellEnd"/>
          </w:p>
        </w:tc>
        <w:tc>
          <w:tcPr>
            <w:tcW w:w="2127" w:type="dxa"/>
            <w:vAlign w:val="center"/>
          </w:tcPr>
          <w:p w:rsidR="00E65441" w:rsidRPr="00317E24" w:rsidRDefault="00E65441" w:rsidP="00E65441">
            <w:pPr>
              <w:jc w:val="both"/>
              <w:rPr>
                <w:rFonts w:ascii="Arial" w:hAnsi="Arial" w:cs="Arial"/>
              </w:rPr>
            </w:pPr>
            <w:r w:rsidRPr="00317E24">
              <w:rPr>
                <w:rFonts w:ascii="Arial" w:hAnsi="Arial" w:cs="Arial"/>
              </w:rPr>
              <w:t>80</w:t>
            </w:r>
          </w:p>
        </w:tc>
        <w:tc>
          <w:tcPr>
            <w:tcW w:w="2126" w:type="dxa"/>
            <w:vAlign w:val="center"/>
          </w:tcPr>
          <w:p w:rsidR="00E65441" w:rsidRPr="00317E24" w:rsidRDefault="00E65441" w:rsidP="00E65441">
            <w:pPr>
              <w:jc w:val="both"/>
              <w:rPr>
                <w:rFonts w:ascii="Arial" w:hAnsi="Arial" w:cs="Arial"/>
              </w:rPr>
            </w:pPr>
            <w:r w:rsidRPr="00317E24">
              <w:rPr>
                <w:rFonts w:ascii="Arial" w:hAnsi="Arial" w:cs="Arial"/>
              </w:rPr>
              <w:t>2.8</w:t>
            </w:r>
          </w:p>
        </w:tc>
        <w:tc>
          <w:tcPr>
            <w:tcW w:w="2086" w:type="dxa"/>
            <w:vAlign w:val="center"/>
          </w:tcPr>
          <w:p w:rsidR="00E65441" w:rsidRPr="00317E24" w:rsidRDefault="00E65441" w:rsidP="00E65441">
            <w:pPr>
              <w:jc w:val="both"/>
              <w:rPr>
                <w:rFonts w:ascii="Arial" w:hAnsi="Arial" w:cs="Arial"/>
              </w:rPr>
            </w:pPr>
            <w:r w:rsidRPr="00317E24">
              <w:rPr>
                <w:rFonts w:ascii="Arial" w:hAnsi="Arial" w:cs="Arial"/>
              </w:rPr>
              <w:t>36.4</w:t>
            </w:r>
          </w:p>
        </w:tc>
      </w:tr>
      <w:tr w:rsidR="00E65441" w:rsidRPr="00317E24" w:rsidTr="00E65441">
        <w:trPr>
          <w:jc w:val="center"/>
        </w:trPr>
        <w:tc>
          <w:tcPr>
            <w:tcW w:w="3289" w:type="dxa"/>
            <w:vAlign w:val="center"/>
          </w:tcPr>
          <w:p w:rsidR="00E65441" w:rsidRPr="00317E24" w:rsidRDefault="00E65441" w:rsidP="00E65441">
            <w:pPr>
              <w:jc w:val="both"/>
              <w:rPr>
                <w:rFonts w:ascii="Arial" w:hAnsi="Arial" w:cs="Arial"/>
              </w:rPr>
            </w:pPr>
            <w:r w:rsidRPr="00317E24">
              <w:rPr>
                <w:rFonts w:ascii="Arial" w:hAnsi="Arial" w:cs="Arial"/>
              </w:rPr>
              <w:t>Итого:</w:t>
            </w:r>
          </w:p>
        </w:tc>
        <w:tc>
          <w:tcPr>
            <w:tcW w:w="2127" w:type="dxa"/>
            <w:vAlign w:val="center"/>
          </w:tcPr>
          <w:p w:rsidR="00E65441" w:rsidRPr="00317E24" w:rsidRDefault="00E65441" w:rsidP="00E65441">
            <w:pPr>
              <w:jc w:val="both"/>
              <w:rPr>
                <w:rFonts w:ascii="Arial" w:hAnsi="Arial" w:cs="Arial"/>
              </w:rPr>
            </w:pPr>
            <w:r w:rsidRPr="00317E24">
              <w:rPr>
                <w:rFonts w:ascii="Arial" w:hAnsi="Arial" w:cs="Arial"/>
              </w:rPr>
              <w:t>950</w:t>
            </w:r>
          </w:p>
        </w:tc>
        <w:tc>
          <w:tcPr>
            <w:tcW w:w="2126" w:type="dxa"/>
            <w:vAlign w:val="center"/>
          </w:tcPr>
          <w:p w:rsidR="00E65441" w:rsidRPr="00317E24" w:rsidRDefault="00E65441" w:rsidP="00E65441">
            <w:pPr>
              <w:jc w:val="both"/>
              <w:rPr>
                <w:rFonts w:ascii="Arial" w:hAnsi="Arial" w:cs="Arial"/>
              </w:rPr>
            </w:pPr>
            <w:r w:rsidRPr="00317E24">
              <w:rPr>
                <w:rFonts w:ascii="Arial" w:hAnsi="Arial" w:cs="Arial"/>
              </w:rPr>
              <w:t>33.2</w:t>
            </w:r>
          </w:p>
        </w:tc>
        <w:tc>
          <w:tcPr>
            <w:tcW w:w="2086" w:type="dxa"/>
            <w:vAlign w:val="center"/>
          </w:tcPr>
          <w:p w:rsidR="00E65441" w:rsidRPr="00317E24" w:rsidRDefault="00E65441" w:rsidP="00E65441">
            <w:pPr>
              <w:jc w:val="both"/>
              <w:rPr>
                <w:rFonts w:ascii="Arial" w:hAnsi="Arial" w:cs="Arial"/>
              </w:rPr>
            </w:pPr>
            <w:r w:rsidRPr="00317E24">
              <w:rPr>
                <w:rFonts w:ascii="Arial" w:hAnsi="Arial" w:cs="Arial"/>
              </w:rPr>
              <w:t>431.6</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Потребители сельскохозяйственного производства и капитальные здания жилой и общественной застройки населенных пунктов будут обеспечиваться от встроенных, пристроенных и отдельно-стоящих котельных, оборудованных котлами небольшой мощности.</w:t>
      </w:r>
    </w:p>
    <w:p w:rsidR="00E65441" w:rsidRPr="00317E24" w:rsidRDefault="00E65441" w:rsidP="00E65441">
      <w:pPr>
        <w:jc w:val="both"/>
        <w:rPr>
          <w:rFonts w:ascii="Arial" w:hAnsi="Arial" w:cs="Arial"/>
        </w:rPr>
      </w:pPr>
      <w:r w:rsidRPr="00317E24">
        <w:rPr>
          <w:rFonts w:ascii="Arial" w:hAnsi="Arial" w:cs="Arial"/>
        </w:rPr>
        <w:t xml:space="preserve">Покрытие нагрузки на перспективу может быть обеспечено за счет существующих теплоисточников, с учетом их модернизации. Применение высокоэффективных теплоизоляционных материалов, энергосберегающих технологий и приборов учета в расчетный срок позволит сократить потребление тепла на 10-15% (10-15 Гкал/час) </w:t>
      </w:r>
      <w:proofErr w:type="gramStart"/>
      <w:r w:rsidRPr="00317E24">
        <w:rPr>
          <w:rFonts w:ascii="Arial" w:hAnsi="Arial" w:cs="Arial"/>
        </w:rPr>
        <w:t>от</w:t>
      </w:r>
      <w:proofErr w:type="gramEnd"/>
      <w:r w:rsidRPr="00317E24">
        <w:rPr>
          <w:rFonts w:ascii="Arial" w:hAnsi="Arial" w:cs="Arial"/>
        </w:rPr>
        <w:t xml:space="preserve"> существующего. В данном случае увеличения мощности котельных потребуется наполовину меньше.</w:t>
      </w:r>
    </w:p>
    <w:p w:rsidR="00E65441" w:rsidRPr="00317E24" w:rsidRDefault="00E65441" w:rsidP="00E65441">
      <w:pPr>
        <w:jc w:val="both"/>
        <w:rPr>
          <w:rFonts w:ascii="Arial" w:hAnsi="Arial" w:cs="Arial"/>
        </w:rPr>
      </w:pPr>
      <w:r w:rsidRPr="00317E24">
        <w:rPr>
          <w:rFonts w:ascii="Arial" w:hAnsi="Arial" w:cs="Arial"/>
        </w:rPr>
        <w:t xml:space="preserve">На территории поселения предполагается развитие электрических сетей в соответствии с рекомендациями СТП Орловской области. </w:t>
      </w:r>
    </w:p>
    <w:p w:rsidR="00E65441" w:rsidRPr="00317E24" w:rsidRDefault="00E65441" w:rsidP="00E65441">
      <w:pPr>
        <w:jc w:val="both"/>
        <w:rPr>
          <w:rFonts w:ascii="Arial" w:hAnsi="Arial" w:cs="Arial"/>
        </w:rPr>
      </w:pPr>
      <w:r w:rsidRPr="00317E24">
        <w:rPr>
          <w:rFonts w:ascii="Arial" w:hAnsi="Arial" w:cs="Arial"/>
        </w:rPr>
        <w:t xml:space="preserve">Предлагаемая схема электроснабжения обеспечивает надежное питание всех потребителей электроэнергией в соответствии с их </w:t>
      </w:r>
      <w:proofErr w:type="spellStart"/>
      <w:r w:rsidRPr="00317E24">
        <w:rPr>
          <w:rFonts w:ascii="Arial" w:hAnsi="Arial" w:cs="Arial"/>
        </w:rPr>
        <w:t>категорийностью</w:t>
      </w:r>
      <w:proofErr w:type="spellEnd"/>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Предполагаемое жилищное строительство потребует дополнительного строительства кабельных линий и расширения мощностей АТС. В составе проектов планировки новых и реконструируемых кварталов, в основном, во встроено-пристроенных помещениях необходимо предусматривать размещение организаций по оказанию услуг электросвязи и почтовой связи.</w:t>
      </w:r>
    </w:p>
    <w:p w:rsidR="00E65441" w:rsidRPr="00317E24" w:rsidRDefault="00E65441" w:rsidP="00E65441">
      <w:pPr>
        <w:jc w:val="both"/>
        <w:rPr>
          <w:rFonts w:ascii="Arial" w:hAnsi="Arial" w:cs="Arial"/>
        </w:rPr>
      </w:pPr>
      <w:r w:rsidRPr="00317E24">
        <w:rPr>
          <w:rFonts w:ascii="Arial" w:hAnsi="Arial" w:cs="Arial"/>
        </w:rPr>
        <w:t>Предлагается способствовать дальнейшему расширению сети объектов, обеспечивающих стабильный доступ населения к стационарной и мобильной связи и другим телекоммуникационным услугам.</w:t>
      </w:r>
    </w:p>
    <w:p w:rsidR="00E65441" w:rsidRPr="00317E24" w:rsidRDefault="00E65441" w:rsidP="00E65441">
      <w:pPr>
        <w:jc w:val="both"/>
        <w:rPr>
          <w:rFonts w:ascii="Arial" w:hAnsi="Arial" w:cs="Arial"/>
        </w:rPr>
      </w:pPr>
    </w:p>
    <w:p w:rsidR="00E65441" w:rsidRPr="00317E24" w:rsidRDefault="00E65441" w:rsidP="00E65441">
      <w:pPr>
        <w:ind w:left="1620"/>
        <w:jc w:val="both"/>
        <w:rPr>
          <w:rFonts w:ascii="Arial" w:hAnsi="Arial" w:cs="Arial"/>
        </w:rPr>
      </w:pPr>
      <w:bookmarkStart w:id="48" w:name="_Toc273564894"/>
      <w:r w:rsidRPr="00317E24">
        <w:rPr>
          <w:rFonts w:ascii="Arial" w:hAnsi="Arial" w:cs="Arial"/>
        </w:rPr>
        <w:t>Инженерная подготовка территории</w:t>
      </w:r>
      <w:bookmarkEnd w:id="48"/>
    </w:p>
    <w:p w:rsidR="00E65441" w:rsidRPr="00317E24" w:rsidRDefault="00E65441" w:rsidP="00E65441">
      <w:pPr>
        <w:jc w:val="both"/>
        <w:rPr>
          <w:rFonts w:ascii="Arial" w:hAnsi="Arial" w:cs="Arial"/>
        </w:rPr>
      </w:pPr>
      <w:r w:rsidRPr="00317E24">
        <w:rPr>
          <w:rFonts w:ascii="Arial" w:hAnsi="Arial" w:cs="Arial"/>
        </w:rPr>
        <w:t>Отвод дождевых и талых вод с проезжей части улиц и прилегающей к ним территории населенных пунктов поселения намечается осуществить сетью закрытых водостоков, а в районе малоэтажной застройки населенных пунктов сельского поселения открытыми водостоками, канавами и лотками, со сбросом воды на рельеф.</w:t>
      </w:r>
    </w:p>
    <w:p w:rsidR="00E65441" w:rsidRPr="00317E24" w:rsidRDefault="00E65441" w:rsidP="00E65441">
      <w:pPr>
        <w:jc w:val="both"/>
        <w:rPr>
          <w:rFonts w:ascii="Arial" w:hAnsi="Arial" w:cs="Arial"/>
        </w:rPr>
      </w:pPr>
      <w:r w:rsidRPr="00317E24">
        <w:rPr>
          <w:rFonts w:ascii="Arial" w:hAnsi="Arial" w:cs="Arial"/>
        </w:rPr>
        <w:t>Канавы проектируются трапецеидального поперечного профиля, ширина канав по дну 0,4 м, заложение откосов 1:1,5. На улицах с продольным уклоном выше 0,030 в населенных пунктах сельского поселения проектируется частичное укрепление дна и откосов канав тощим бетоном. Перепуск воды в канавах на переходах через улицы населенных пунктов сельского поселения осуществляется железобетонными водопропускными трубами Ø 500 мм.</w:t>
      </w:r>
    </w:p>
    <w:p w:rsidR="00E65441" w:rsidRPr="00317E24" w:rsidRDefault="00E65441" w:rsidP="00E65441">
      <w:pPr>
        <w:jc w:val="both"/>
        <w:rPr>
          <w:rFonts w:ascii="Arial" w:hAnsi="Arial" w:cs="Arial"/>
        </w:rPr>
      </w:pPr>
      <w:r w:rsidRPr="00317E24">
        <w:rPr>
          <w:rFonts w:ascii="Arial" w:hAnsi="Arial" w:cs="Arial"/>
        </w:rPr>
        <w:t xml:space="preserve">Понижение уровня грунтовых вод, </w:t>
      </w:r>
      <w:proofErr w:type="spellStart"/>
      <w:r w:rsidRPr="00317E24">
        <w:rPr>
          <w:rFonts w:ascii="Arial" w:hAnsi="Arial" w:cs="Arial"/>
        </w:rPr>
        <w:t>незаболачиваемость</w:t>
      </w:r>
      <w:proofErr w:type="spellEnd"/>
      <w:r w:rsidRPr="00317E24">
        <w:rPr>
          <w:rFonts w:ascii="Arial" w:hAnsi="Arial" w:cs="Arial"/>
        </w:rPr>
        <w:t xml:space="preserve"> территории населенных пунктов обеспечивается системами дренажа, поверхностного водоотвода, озеленения.</w:t>
      </w:r>
    </w:p>
    <w:p w:rsidR="00E65441" w:rsidRPr="00317E24" w:rsidRDefault="00E65441" w:rsidP="00E65441">
      <w:pPr>
        <w:jc w:val="both"/>
        <w:rPr>
          <w:rFonts w:ascii="Arial" w:hAnsi="Arial" w:cs="Arial"/>
        </w:rPr>
      </w:pPr>
      <w:r w:rsidRPr="00317E24">
        <w:rPr>
          <w:rFonts w:ascii="Arial" w:hAnsi="Arial" w:cs="Arial"/>
        </w:rPr>
        <w:lastRenderedPageBreak/>
        <w:t xml:space="preserve">Предлагается для каждого крупного населенного пункта предусмотреть соответствующую систему ливневой канализации. </w:t>
      </w:r>
    </w:p>
    <w:p w:rsidR="00E65441" w:rsidRPr="00317E24" w:rsidRDefault="00E65441" w:rsidP="00E65441">
      <w:pPr>
        <w:jc w:val="both"/>
        <w:rPr>
          <w:rFonts w:ascii="Arial" w:hAnsi="Arial" w:cs="Arial"/>
        </w:rPr>
      </w:pPr>
      <w:r w:rsidRPr="00317E24">
        <w:rPr>
          <w:rFonts w:ascii="Arial" w:hAnsi="Arial" w:cs="Arial"/>
        </w:rPr>
        <w:t>В настоящее время в поселении системы ливневой канализации нет. Поверхностные стоки с жилой территории и промпредприятий сбрасываются по рельефу в пониженные места.</w:t>
      </w:r>
    </w:p>
    <w:p w:rsidR="00E65441" w:rsidRPr="00317E24" w:rsidRDefault="00E65441" w:rsidP="00E65441">
      <w:pPr>
        <w:jc w:val="both"/>
        <w:rPr>
          <w:rFonts w:ascii="Arial" w:hAnsi="Arial" w:cs="Arial"/>
        </w:rPr>
      </w:pPr>
      <w:r w:rsidRPr="00317E24">
        <w:rPr>
          <w:rFonts w:ascii="Arial" w:hAnsi="Arial" w:cs="Arial"/>
        </w:rPr>
        <w:t xml:space="preserve">Площадь водосбора ливневых вод селитебной территории д. </w:t>
      </w:r>
      <w:proofErr w:type="spellStart"/>
      <w:r w:rsidRPr="00317E24">
        <w:rPr>
          <w:rFonts w:ascii="Arial" w:hAnsi="Arial" w:cs="Arial"/>
        </w:rPr>
        <w:t>Гремячево</w:t>
      </w:r>
      <w:proofErr w:type="spellEnd"/>
      <w:r w:rsidRPr="00317E24">
        <w:rPr>
          <w:rFonts w:ascii="Arial" w:hAnsi="Arial" w:cs="Arial"/>
        </w:rPr>
        <w:t xml:space="preserve">, </w:t>
      </w:r>
      <w:proofErr w:type="spellStart"/>
      <w:r w:rsidRPr="00317E24">
        <w:rPr>
          <w:rFonts w:ascii="Arial" w:hAnsi="Arial" w:cs="Arial"/>
        </w:rPr>
        <w:t>Ловчиково</w:t>
      </w:r>
      <w:proofErr w:type="spellEnd"/>
      <w:r w:rsidRPr="00317E24">
        <w:rPr>
          <w:rFonts w:ascii="Arial" w:hAnsi="Arial" w:cs="Arial"/>
        </w:rPr>
        <w:t xml:space="preserve"> составит на расчетный срок – 48га.</w:t>
      </w:r>
    </w:p>
    <w:p w:rsidR="00E65441" w:rsidRPr="00317E24" w:rsidRDefault="00E65441" w:rsidP="00E65441">
      <w:pPr>
        <w:jc w:val="both"/>
        <w:rPr>
          <w:rFonts w:ascii="Arial" w:hAnsi="Arial" w:cs="Arial"/>
        </w:rPr>
      </w:pPr>
      <w:r w:rsidRPr="00317E24">
        <w:rPr>
          <w:rFonts w:ascii="Arial" w:hAnsi="Arial" w:cs="Arial"/>
        </w:rPr>
        <w:t xml:space="preserve">Площадь водосбора ливневых вод </w:t>
      </w:r>
      <w:proofErr w:type="spellStart"/>
      <w:r w:rsidRPr="00317E24">
        <w:rPr>
          <w:rFonts w:ascii="Arial" w:hAnsi="Arial" w:cs="Arial"/>
        </w:rPr>
        <w:t>промтерриторий</w:t>
      </w:r>
      <w:proofErr w:type="spellEnd"/>
      <w:r w:rsidRPr="00317E24">
        <w:rPr>
          <w:rFonts w:ascii="Arial" w:hAnsi="Arial" w:cs="Arial"/>
        </w:rPr>
        <w:t xml:space="preserve"> (складских территорий) составит на расчетный срок – 18 га.</w:t>
      </w:r>
    </w:p>
    <w:p w:rsidR="00E65441" w:rsidRPr="00317E24" w:rsidRDefault="00E65441" w:rsidP="00E65441">
      <w:pPr>
        <w:jc w:val="both"/>
        <w:rPr>
          <w:rFonts w:ascii="Arial" w:hAnsi="Arial" w:cs="Arial"/>
        </w:rPr>
      </w:pPr>
      <w:r w:rsidRPr="00317E24">
        <w:rPr>
          <w:rFonts w:ascii="Arial" w:hAnsi="Arial" w:cs="Arial"/>
        </w:rPr>
        <w:t>Согласно аналогам количество ливневых вод составит на расчетный срок – 600 л/сек.</w:t>
      </w:r>
    </w:p>
    <w:p w:rsidR="00E65441" w:rsidRPr="00317E24" w:rsidRDefault="00E65441" w:rsidP="00E65441">
      <w:pPr>
        <w:jc w:val="both"/>
        <w:rPr>
          <w:rFonts w:ascii="Arial" w:hAnsi="Arial" w:cs="Arial"/>
        </w:rPr>
      </w:pPr>
      <w:r w:rsidRPr="00317E24">
        <w:rPr>
          <w:rFonts w:ascii="Arial" w:hAnsi="Arial" w:cs="Arial"/>
        </w:rPr>
        <w:t>Поверхностные воды закрытой самотечной системой ливневой канализации собираются в насосную станцию, расположенную в южной части.</w:t>
      </w:r>
    </w:p>
    <w:p w:rsidR="00E65441" w:rsidRPr="00317E24" w:rsidRDefault="00E65441" w:rsidP="00E65441">
      <w:pPr>
        <w:jc w:val="both"/>
        <w:rPr>
          <w:rFonts w:ascii="Arial" w:hAnsi="Arial" w:cs="Arial"/>
        </w:rPr>
      </w:pPr>
      <w:r w:rsidRPr="00317E24">
        <w:rPr>
          <w:rFonts w:ascii="Arial" w:hAnsi="Arial" w:cs="Arial"/>
        </w:rPr>
        <w:t xml:space="preserve">Затем насосами по напорным водопроводам ливневые стоки поступают на очистные сооружения ливневой канализации в составе: </w:t>
      </w:r>
      <w:proofErr w:type="spellStart"/>
      <w:r w:rsidRPr="00317E24">
        <w:rPr>
          <w:rFonts w:ascii="Arial" w:hAnsi="Arial" w:cs="Arial"/>
        </w:rPr>
        <w:t>нефтеловушки</w:t>
      </w:r>
      <w:proofErr w:type="spellEnd"/>
      <w:r w:rsidRPr="00317E24">
        <w:rPr>
          <w:rFonts w:ascii="Arial" w:hAnsi="Arial" w:cs="Arial"/>
        </w:rPr>
        <w:t>, 2-х ступенчатые пруды – отстойники, фильтры доочистки.</w:t>
      </w:r>
    </w:p>
    <w:p w:rsidR="00E65441" w:rsidRPr="00317E24" w:rsidRDefault="00E65441" w:rsidP="00E65441">
      <w:pPr>
        <w:jc w:val="both"/>
        <w:rPr>
          <w:rFonts w:ascii="Arial" w:hAnsi="Arial" w:cs="Arial"/>
        </w:rPr>
      </w:pPr>
      <w:r w:rsidRPr="00317E24">
        <w:rPr>
          <w:rFonts w:ascii="Arial" w:hAnsi="Arial" w:cs="Arial"/>
        </w:rPr>
        <w:t>Расчетная площадь прудов: на первую очередь строительства – 0.5га; на расчетный срок – 1га.</w:t>
      </w:r>
    </w:p>
    <w:p w:rsidR="00E65441" w:rsidRPr="00317E24" w:rsidRDefault="00E65441" w:rsidP="00E65441">
      <w:pPr>
        <w:jc w:val="both"/>
        <w:rPr>
          <w:rFonts w:ascii="Arial" w:hAnsi="Arial" w:cs="Arial"/>
        </w:rPr>
      </w:pPr>
      <w:r w:rsidRPr="00317E24">
        <w:rPr>
          <w:rFonts w:ascii="Arial" w:hAnsi="Arial" w:cs="Arial"/>
        </w:rPr>
        <w:t>Общая площадь очистных сооружений составит: на первую очередь строительства – 1га; на расчетный срок – 1,5га.</w:t>
      </w:r>
    </w:p>
    <w:p w:rsidR="00E65441" w:rsidRPr="00317E24" w:rsidRDefault="00E65441" w:rsidP="00E65441">
      <w:pPr>
        <w:jc w:val="both"/>
        <w:rPr>
          <w:rFonts w:ascii="Arial" w:hAnsi="Arial" w:cs="Arial"/>
        </w:rPr>
      </w:pPr>
      <w:r w:rsidRPr="00317E24">
        <w:rPr>
          <w:rFonts w:ascii="Arial" w:hAnsi="Arial" w:cs="Arial"/>
        </w:rPr>
        <w:t>После очистки стоки по сбросному коллектору сбрасываются в реку Руда. Степень очистки: БПК поли – 5мг/л; взвешенные вещества – 5мг/л; нефтепродукты – 0,03мг/л.</w:t>
      </w:r>
    </w:p>
    <w:p w:rsidR="00E65441" w:rsidRPr="00317E24" w:rsidRDefault="00E65441" w:rsidP="00E65441">
      <w:pPr>
        <w:jc w:val="both"/>
        <w:rPr>
          <w:rFonts w:ascii="Arial" w:hAnsi="Arial" w:cs="Arial"/>
        </w:rPr>
      </w:pPr>
    </w:p>
    <w:p w:rsidR="00E65441" w:rsidRPr="00317E24" w:rsidRDefault="00E65441" w:rsidP="00E65441">
      <w:pPr>
        <w:ind w:left="1620"/>
        <w:jc w:val="both"/>
        <w:rPr>
          <w:rFonts w:ascii="Arial" w:hAnsi="Arial" w:cs="Arial"/>
        </w:rPr>
      </w:pPr>
      <w:bookmarkStart w:id="49" w:name="_Toc273564895"/>
      <w:r w:rsidRPr="00317E24">
        <w:rPr>
          <w:rFonts w:ascii="Arial" w:hAnsi="Arial" w:cs="Arial"/>
        </w:rPr>
        <w:t>Мероприятия по благоустройству территории</w:t>
      </w:r>
      <w:bookmarkEnd w:id="49"/>
    </w:p>
    <w:p w:rsidR="00E65441" w:rsidRPr="00317E24" w:rsidRDefault="00E65441" w:rsidP="00E65441">
      <w:pPr>
        <w:jc w:val="both"/>
        <w:rPr>
          <w:rFonts w:ascii="Arial" w:hAnsi="Arial" w:cs="Arial"/>
        </w:rPr>
      </w:pPr>
      <w:r w:rsidRPr="00317E24">
        <w:rPr>
          <w:rFonts w:ascii="Arial" w:hAnsi="Arial" w:cs="Arial"/>
        </w:rPr>
        <w:t xml:space="preserve">Генеральным планом предусматриваются </w:t>
      </w:r>
      <w:proofErr w:type="gramStart"/>
      <w:r w:rsidRPr="00317E24">
        <w:rPr>
          <w:rFonts w:ascii="Arial" w:hAnsi="Arial" w:cs="Arial"/>
        </w:rPr>
        <w:t>мероприятия</w:t>
      </w:r>
      <w:proofErr w:type="gramEnd"/>
      <w:r w:rsidRPr="00317E24">
        <w:rPr>
          <w:rFonts w:ascii="Arial" w:hAnsi="Arial" w:cs="Arial"/>
        </w:rPr>
        <w:t xml:space="preserve"> как по реконструкции существующих объектов благоустройства, так и по строительству новых объектов с применением качественно новых материалов и технологий.</w:t>
      </w:r>
    </w:p>
    <w:p w:rsidR="00E65441" w:rsidRPr="00317E24" w:rsidRDefault="00E65441" w:rsidP="00E65441">
      <w:pPr>
        <w:jc w:val="both"/>
        <w:rPr>
          <w:rFonts w:ascii="Arial" w:hAnsi="Arial" w:cs="Arial"/>
        </w:rPr>
      </w:pPr>
      <w:r w:rsidRPr="00317E24">
        <w:rPr>
          <w:rFonts w:ascii="Arial" w:hAnsi="Arial" w:cs="Arial"/>
        </w:rPr>
        <w:t xml:space="preserve">В расчетный срок основным направлением будут выступать работы по реконструкции и ремонту существующих искусственных покрытий с более широким применением современных материалов и технологий. Необходимо существенно расширить номенклатуру применяемых видов покрытий. Особое внимание следует обратить на рекомендуемые продольные и поперечные уклоны дорог, тротуаров и площадок, наличие водопропускных устройств, обеспечивающих отвод ливневых и паводковых вод.  </w:t>
      </w:r>
    </w:p>
    <w:p w:rsidR="00E65441" w:rsidRPr="00317E24" w:rsidRDefault="00E65441" w:rsidP="00E65441">
      <w:pPr>
        <w:jc w:val="both"/>
        <w:rPr>
          <w:rFonts w:ascii="Arial" w:hAnsi="Arial" w:cs="Arial"/>
        </w:rPr>
      </w:pPr>
      <w:r w:rsidRPr="00317E24">
        <w:rPr>
          <w:rFonts w:ascii="Arial" w:hAnsi="Arial" w:cs="Arial"/>
        </w:rPr>
        <w:t xml:space="preserve">В части благоустройства внутренних водоемов основные мероприятия предполагается направить на санитарную очистку и благоустройство прудов, обеспечение проточности водоемов. </w:t>
      </w:r>
    </w:p>
    <w:p w:rsidR="00E65441" w:rsidRPr="00317E24" w:rsidRDefault="00E65441" w:rsidP="00E65441">
      <w:pPr>
        <w:jc w:val="both"/>
        <w:rPr>
          <w:rFonts w:ascii="Arial" w:hAnsi="Arial" w:cs="Arial"/>
        </w:rPr>
      </w:pPr>
      <w:r w:rsidRPr="00317E24">
        <w:rPr>
          <w:rFonts w:ascii="Arial" w:hAnsi="Arial" w:cs="Arial"/>
        </w:rPr>
        <w:t>На расчетный срок предполагаются следующие мероприятия: устройство пляжей в районе реки Руда; устройство организованных мест отдыха у других водоемов поселения.</w:t>
      </w:r>
    </w:p>
    <w:p w:rsidR="00E65441" w:rsidRPr="00317E24" w:rsidRDefault="00E65441" w:rsidP="00E65441">
      <w:pPr>
        <w:jc w:val="both"/>
        <w:rPr>
          <w:rFonts w:ascii="Arial" w:hAnsi="Arial" w:cs="Arial"/>
        </w:rPr>
      </w:pPr>
      <w:r w:rsidRPr="00317E24">
        <w:rPr>
          <w:rFonts w:ascii="Arial" w:hAnsi="Arial" w:cs="Arial"/>
        </w:rPr>
        <w:t>В расчетный срок необходимо увеличить площадь зеленых насаждений общего пользования в населенных пунктах и выполнить работы по реконструкции и благоустройству территорий лесов с высадкой необходимого количества деревьев и кустарников. При реализации мероприятий по озеленению необходимо существенно расширить видовой состав применяемых растений, адаптированных к местным условиям произрастания.</w:t>
      </w:r>
    </w:p>
    <w:p w:rsidR="00E65441" w:rsidRPr="00317E24" w:rsidRDefault="00E65441" w:rsidP="00E65441">
      <w:pPr>
        <w:jc w:val="both"/>
        <w:rPr>
          <w:rFonts w:ascii="Arial" w:hAnsi="Arial" w:cs="Arial"/>
        </w:rPr>
      </w:pPr>
      <w:r w:rsidRPr="00317E24">
        <w:rPr>
          <w:rFonts w:ascii="Arial" w:hAnsi="Arial" w:cs="Arial"/>
        </w:rPr>
        <w:t>Ежегодно необходимо увеличивать плотность малых архитектурных форм. Особое внимание необходимо обратить на установку малых архитектурных форм в общественно-административных центрах поселения, в местах массового скопления людей. Необходимо восполнить недостаток монументально-декоративных произведений искусства на улицах и площадях населенных пунктов, обогатив эстетическое восприятие жилой среды.</w:t>
      </w:r>
    </w:p>
    <w:p w:rsidR="00E65441" w:rsidRPr="00317E24" w:rsidRDefault="00E65441" w:rsidP="00E65441">
      <w:pPr>
        <w:jc w:val="both"/>
        <w:rPr>
          <w:rFonts w:ascii="Arial" w:hAnsi="Arial" w:cs="Arial"/>
        </w:rPr>
      </w:pPr>
      <w:r w:rsidRPr="00317E24">
        <w:rPr>
          <w:rFonts w:ascii="Arial" w:hAnsi="Arial" w:cs="Arial"/>
        </w:rPr>
        <w:t xml:space="preserve">Основные направления работы органов исполнительной власти в части улучшения системы освещения населенных пунктов должны быть направлены на </w:t>
      </w:r>
      <w:r w:rsidRPr="00317E24">
        <w:rPr>
          <w:rFonts w:ascii="Arial" w:hAnsi="Arial" w:cs="Arial"/>
        </w:rPr>
        <w:lastRenderedPageBreak/>
        <w:t>энергосбережение и совершенствование системы освещения. Необходимо добиться нормируемого уровня освещения поселковых улиц и дорог и выстроить соподчиненную систему освещения главных и второстепенных улиц. В расчетный срок необходимо выполнить мероприятия по реконструкции автоматической системы освещения, работающей в различных режимах.</w:t>
      </w:r>
    </w:p>
    <w:p w:rsidR="00E65441" w:rsidRPr="00317E24" w:rsidRDefault="00E65441" w:rsidP="00E65441">
      <w:pPr>
        <w:jc w:val="both"/>
        <w:rPr>
          <w:rFonts w:ascii="Arial" w:hAnsi="Arial" w:cs="Arial"/>
        </w:rPr>
      </w:pPr>
      <w:r w:rsidRPr="00317E24">
        <w:rPr>
          <w:rFonts w:ascii="Arial" w:hAnsi="Arial" w:cs="Arial"/>
        </w:rPr>
        <w:t>Вторым направлением работ по освещению будет освещение объектов социальной сферы и жилых кварталов, в первую очередь, должны быть надлежаще освещены территории с пребыванием детей и подростков.</w:t>
      </w:r>
    </w:p>
    <w:p w:rsidR="00E65441" w:rsidRPr="00317E24" w:rsidRDefault="00E65441" w:rsidP="00E65441">
      <w:pPr>
        <w:jc w:val="both"/>
        <w:rPr>
          <w:rFonts w:ascii="Arial" w:hAnsi="Arial" w:cs="Arial"/>
        </w:rPr>
      </w:pPr>
      <w:r w:rsidRPr="00317E24">
        <w:rPr>
          <w:rFonts w:ascii="Arial" w:hAnsi="Arial" w:cs="Arial"/>
        </w:rPr>
        <w:t>Отдельное направление в освещении – это декоративное и архитектурное освещение. Предлагается выполнить архитектурное освещение наиболее значимых зданий и объектов: культовых, общественных зданий и ряд других.</w:t>
      </w: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bookmarkStart w:id="50" w:name="_Toc273564883"/>
      <w:r w:rsidRPr="00317E24">
        <w:rPr>
          <w:rFonts w:ascii="Arial" w:hAnsi="Arial" w:cs="Arial"/>
        </w:rPr>
        <w:t>2.1.9 Мероприятия по охране окружающей среды</w:t>
      </w:r>
    </w:p>
    <w:p w:rsidR="00E65441" w:rsidRPr="00317E24" w:rsidRDefault="00E65441" w:rsidP="00E65441">
      <w:pPr>
        <w:jc w:val="both"/>
        <w:rPr>
          <w:rFonts w:ascii="Arial" w:hAnsi="Arial" w:cs="Arial"/>
        </w:rPr>
      </w:pPr>
      <w:r w:rsidRPr="00317E24">
        <w:rPr>
          <w:rFonts w:ascii="Arial" w:hAnsi="Arial" w:cs="Arial"/>
        </w:rPr>
        <w:t xml:space="preserve">Одной из острейших экологических проблем не только для поселения, но и всего Глазуновского района, является загрязнение окружающей природной среды отходами производства и потребления. В последнее время резко возросло количество несанкционированных свалок близ дорог, гаражей и мест отдыха. В сельских населенных пунктах растет загрязнение хозяйственно-бытовыми отходами. </w:t>
      </w:r>
    </w:p>
    <w:p w:rsidR="00E65441" w:rsidRPr="00317E24" w:rsidRDefault="00E65441" w:rsidP="00E65441">
      <w:pPr>
        <w:jc w:val="both"/>
        <w:rPr>
          <w:rFonts w:ascii="Arial" w:hAnsi="Arial" w:cs="Arial"/>
        </w:rPr>
      </w:pPr>
      <w:r w:rsidRPr="00317E24">
        <w:rPr>
          <w:rFonts w:ascii="Arial" w:hAnsi="Arial" w:cs="Arial"/>
        </w:rPr>
        <w:t xml:space="preserve">На территории поселения имеется один недействующий скотомогильник в районе д. </w:t>
      </w:r>
      <w:proofErr w:type="spellStart"/>
      <w:r w:rsidRPr="00317E24">
        <w:rPr>
          <w:rFonts w:ascii="Arial" w:hAnsi="Arial" w:cs="Arial"/>
        </w:rPr>
        <w:t>Ловчиково</w:t>
      </w:r>
      <w:proofErr w:type="spellEnd"/>
      <w:r w:rsidRPr="00317E24">
        <w:rPr>
          <w:rFonts w:ascii="Arial" w:hAnsi="Arial" w:cs="Arial"/>
        </w:rPr>
        <w:t xml:space="preserve">. </w:t>
      </w:r>
      <w:proofErr w:type="gramStart"/>
      <w:r w:rsidRPr="00317E24">
        <w:rPr>
          <w:rFonts w:ascii="Arial" w:hAnsi="Arial" w:cs="Arial"/>
        </w:rPr>
        <w:t xml:space="preserve">Скотомогильник ликвидирован в соответствии с постановлением Правительства Орловской области от 17 марта 2014 года № 63 «Об утверждении Порядка </w:t>
      </w:r>
      <w:proofErr w:type="spellStart"/>
      <w:r w:rsidRPr="00317E24">
        <w:rPr>
          <w:rFonts w:ascii="Arial" w:hAnsi="Arial" w:cs="Arial"/>
        </w:rPr>
        <w:t>ликивидации</w:t>
      </w:r>
      <w:proofErr w:type="spellEnd"/>
      <w:r w:rsidRPr="00317E24">
        <w:rPr>
          <w:rFonts w:ascii="Arial" w:hAnsi="Arial" w:cs="Arial"/>
        </w:rPr>
        <w:t xml:space="preserve"> неиспользуемых скотомогильников на территории Орловской области» и приказом Управления ветеринарии Орловской области от 12 января 2023 года № 8 «О ликвидации неиспользуемых скотомогильников, безопасных в ветеринарно-санитарном отношении, подлежащих ликвидации,  на территории Глазуновского района Орловской области».</w:t>
      </w:r>
      <w:proofErr w:type="gramEnd"/>
    </w:p>
    <w:p w:rsidR="00E65441" w:rsidRPr="00317E24" w:rsidRDefault="00E65441" w:rsidP="00E65441">
      <w:pPr>
        <w:jc w:val="both"/>
        <w:rPr>
          <w:rFonts w:ascii="Arial" w:hAnsi="Arial" w:cs="Arial"/>
        </w:rPr>
      </w:pPr>
      <w:r w:rsidRPr="00317E24">
        <w:rPr>
          <w:rFonts w:ascii="Arial" w:hAnsi="Arial" w:cs="Arial"/>
        </w:rPr>
        <w:t>В качестве основных мероприятий, направленных на улучшение санитарного состояния территории района необходимо:</w:t>
      </w:r>
    </w:p>
    <w:p w:rsidR="00E65441" w:rsidRPr="00317E24" w:rsidRDefault="00E65441" w:rsidP="00E65441">
      <w:pPr>
        <w:jc w:val="both"/>
        <w:rPr>
          <w:rFonts w:ascii="Arial" w:hAnsi="Arial" w:cs="Arial"/>
        </w:rPr>
      </w:pPr>
      <w:r w:rsidRPr="00317E24">
        <w:rPr>
          <w:rFonts w:ascii="Arial" w:hAnsi="Arial" w:cs="Arial"/>
        </w:rPr>
        <w:t>- разработка и проведение мероприятий по обнаружению и ликвидации существующих несанкционированных и плохо оборудованных свалок твердых бытовых отходов и рекультивации земель, на которых они находятся;</w:t>
      </w:r>
    </w:p>
    <w:p w:rsidR="00E65441" w:rsidRPr="00317E24" w:rsidRDefault="00E65441" w:rsidP="00E65441">
      <w:pPr>
        <w:jc w:val="both"/>
        <w:rPr>
          <w:rFonts w:ascii="Arial" w:hAnsi="Arial" w:cs="Arial"/>
        </w:rPr>
      </w:pPr>
      <w:r w:rsidRPr="00317E24">
        <w:rPr>
          <w:rFonts w:ascii="Arial" w:hAnsi="Arial" w:cs="Arial"/>
        </w:rPr>
        <w:t>- рекультивация скотомогильников, санитарно-защитная зона которых попадает на территории населенных пунктов;</w:t>
      </w:r>
    </w:p>
    <w:p w:rsidR="00E65441" w:rsidRPr="00317E24" w:rsidRDefault="00E65441" w:rsidP="00E65441">
      <w:pPr>
        <w:jc w:val="both"/>
        <w:rPr>
          <w:rFonts w:ascii="Arial" w:hAnsi="Arial" w:cs="Arial"/>
        </w:rPr>
      </w:pPr>
      <w:r w:rsidRPr="00317E24">
        <w:rPr>
          <w:rFonts w:ascii="Arial" w:hAnsi="Arial" w:cs="Arial"/>
        </w:rPr>
        <w:t>- ежегодно проводить почвенно-агрохимическое, токсикологическое и радиологическое обследование почвенного покрова;</w:t>
      </w:r>
    </w:p>
    <w:p w:rsidR="00E65441" w:rsidRPr="00317E24" w:rsidRDefault="00E65441" w:rsidP="00E65441">
      <w:pPr>
        <w:jc w:val="both"/>
        <w:rPr>
          <w:rFonts w:ascii="Arial" w:hAnsi="Arial" w:cs="Arial"/>
        </w:rPr>
      </w:pPr>
      <w:r w:rsidRPr="00317E24">
        <w:rPr>
          <w:rFonts w:ascii="Arial" w:hAnsi="Arial" w:cs="Arial"/>
        </w:rPr>
        <w:t>- создание мест хранения ядохимикатов, отвечающих санитарным требованиям;</w:t>
      </w:r>
    </w:p>
    <w:p w:rsidR="00E65441" w:rsidRPr="00317E24" w:rsidRDefault="00E65441" w:rsidP="00E65441">
      <w:pPr>
        <w:jc w:val="both"/>
        <w:rPr>
          <w:rFonts w:ascii="Arial" w:hAnsi="Arial" w:cs="Arial"/>
        </w:rPr>
      </w:pPr>
      <w:r w:rsidRPr="00317E24">
        <w:rPr>
          <w:rFonts w:ascii="Arial" w:hAnsi="Arial" w:cs="Arial"/>
        </w:rPr>
        <w:t>- установить санитарно-защитные зоны для всех объектов района 1-5 классов опасности;</w:t>
      </w:r>
    </w:p>
    <w:p w:rsidR="00E65441" w:rsidRPr="00317E24" w:rsidRDefault="00E65441" w:rsidP="00E65441">
      <w:pPr>
        <w:jc w:val="both"/>
        <w:rPr>
          <w:rFonts w:ascii="Arial" w:hAnsi="Arial" w:cs="Arial"/>
        </w:rPr>
      </w:pPr>
      <w:r w:rsidRPr="00317E24">
        <w:rPr>
          <w:rFonts w:ascii="Arial" w:hAnsi="Arial" w:cs="Arial"/>
        </w:rPr>
        <w:t xml:space="preserve">- вынос жилой застройки из санитарно-защитных зон; </w:t>
      </w:r>
    </w:p>
    <w:p w:rsidR="00E65441" w:rsidRPr="00317E24" w:rsidRDefault="00E65441" w:rsidP="00E65441">
      <w:pPr>
        <w:jc w:val="both"/>
        <w:rPr>
          <w:rFonts w:ascii="Arial" w:hAnsi="Arial" w:cs="Arial"/>
        </w:rPr>
      </w:pPr>
      <w:r w:rsidRPr="00317E24">
        <w:rPr>
          <w:rFonts w:ascii="Arial" w:hAnsi="Arial" w:cs="Arial"/>
        </w:rPr>
        <w:t xml:space="preserve">- внедрение системы реперных участков и опытных полей для отработки технологий защиты и реабилитации почв, загрязненных </w:t>
      </w:r>
      <w:proofErr w:type="spellStart"/>
      <w:r w:rsidRPr="00317E24">
        <w:rPr>
          <w:rFonts w:ascii="Arial" w:hAnsi="Arial" w:cs="Arial"/>
        </w:rPr>
        <w:t>токсикантами</w:t>
      </w:r>
      <w:proofErr w:type="spellEnd"/>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 внедрение политики «ZERO WASTE» в сфере образования и обращения с бытовыми отходами и отходами производств.</w:t>
      </w:r>
    </w:p>
    <w:bookmarkEnd w:id="50"/>
    <w:p w:rsidR="00E65441" w:rsidRPr="00317E24" w:rsidRDefault="00E65441" w:rsidP="00E65441">
      <w:pPr>
        <w:jc w:val="both"/>
        <w:rPr>
          <w:rFonts w:ascii="Arial" w:hAnsi="Arial" w:cs="Arial"/>
        </w:rPr>
      </w:pPr>
      <w:r w:rsidRPr="00317E24">
        <w:rPr>
          <w:rFonts w:ascii="Arial" w:hAnsi="Arial" w:cs="Arial"/>
        </w:rPr>
        <w:t>Мероприятия по территориальному планированию в части экологической безопасности, сохранению и рациональному развитию природных ресурсов охватывают функционирование и подсистемы природно-экологической направленности:</w:t>
      </w:r>
    </w:p>
    <w:p w:rsidR="00E65441" w:rsidRPr="00317E24" w:rsidRDefault="00E65441" w:rsidP="00E65441">
      <w:pPr>
        <w:jc w:val="both"/>
        <w:rPr>
          <w:rFonts w:ascii="Arial" w:hAnsi="Arial" w:cs="Arial"/>
        </w:rPr>
      </w:pPr>
      <w:r w:rsidRPr="00317E24">
        <w:rPr>
          <w:rFonts w:ascii="Arial" w:hAnsi="Arial" w:cs="Arial"/>
        </w:rPr>
        <w:t>природно-ресурсную;</w:t>
      </w:r>
    </w:p>
    <w:p w:rsidR="00E65441" w:rsidRPr="00317E24" w:rsidRDefault="00E65441" w:rsidP="00E65441">
      <w:pPr>
        <w:jc w:val="both"/>
        <w:rPr>
          <w:rFonts w:ascii="Arial" w:hAnsi="Arial" w:cs="Arial"/>
        </w:rPr>
      </w:pPr>
      <w:r w:rsidRPr="00317E24">
        <w:rPr>
          <w:rFonts w:ascii="Arial" w:hAnsi="Arial" w:cs="Arial"/>
        </w:rPr>
        <w:t>рекреационную (рекреационно-туристическую);</w:t>
      </w:r>
    </w:p>
    <w:p w:rsidR="00E65441" w:rsidRPr="00317E24" w:rsidRDefault="00E65441" w:rsidP="00E65441">
      <w:pPr>
        <w:jc w:val="both"/>
        <w:rPr>
          <w:rFonts w:ascii="Arial" w:hAnsi="Arial" w:cs="Arial"/>
        </w:rPr>
      </w:pPr>
      <w:r w:rsidRPr="00317E24">
        <w:rPr>
          <w:rFonts w:ascii="Arial" w:hAnsi="Arial" w:cs="Arial"/>
        </w:rPr>
        <w:t>экологическую (охрану окружающей природной среды);</w:t>
      </w:r>
    </w:p>
    <w:p w:rsidR="00E65441" w:rsidRPr="00317E24" w:rsidRDefault="00E65441" w:rsidP="00E65441">
      <w:pPr>
        <w:jc w:val="both"/>
        <w:rPr>
          <w:rFonts w:ascii="Arial" w:hAnsi="Arial" w:cs="Arial"/>
        </w:rPr>
      </w:pPr>
      <w:r w:rsidRPr="00317E24">
        <w:rPr>
          <w:rFonts w:ascii="Arial" w:hAnsi="Arial" w:cs="Arial"/>
        </w:rPr>
        <w:t>охрану памятников истории и культуры.</w:t>
      </w:r>
    </w:p>
    <w:p w:rsidR="00E65441" w:rsidRPr="00317E24" w:rsidRDefault="00E65441" w:rsidP="00E65441">
      <w:pPr>
        <w:jc w:val="both"/>
        <w:rPr>
          <w:rFonts w:ascii="Arial" w:hAnsi="Arial" w:cs="Arial"/>
        </w:rPr>
      </w:pPr>
      <w:r w:rsidRPr="00317E24">
        <w:rPr>
          <w:rFonts w:ascii="Arial" w:hAnsi="Arial" w:cs="Arial"/>
        </w:rPr>
        <w:t>Мероприятия по охране окружающей среды для поселения включают:</w:t>
      </w:r>
    </w:p>
    <w:p w:rsidR="00E65441" w:rsidRPr="00317E24" w:rsidRDefault="00E65441" w:rsidP="00E65441">
      <w:pPr>
        <w:jc w:val="both"/>
        <w:rPr>
          <w:rFonts w:ascii="Arial" w:hAnsi="Arial" w:cs="Arial"/>
        </w:rPr>
      </w:pPr>
      <w:r w:rsidRPr="00317E24">
        <w:rPr>
          <w:rFonts w:ascii="Arial" w:hAnsi="Arial" w:cs="Arial"/>
        </w:rPr>
        <w:t xml:space="preserve">наращивание эколого-ресурсного потенциала агропромышленного комплекса на основе внедрения и развития перерабатывающей промышленности по переработке </w:t>
      </w:r>
      <w:r w:rsidRPr="00317E24">
        <w:rPr>
          <w:rFonts w:ascii="Arial" w:hAnsi="Arial" w:cs="Arial"/>
        </w:rPr>
        <w:lastRenderedPageBreak/>
        <w:t>продукции животноводства и растениеводства на объектах поселения, производства экологически чистых видов продукции;</w:t>
      </w:r>
    </w:p>
    <w:p w:rsidR="00E65441" w:rsidRPr="00317E24" w:rsidRDefault="00E65441" w:rsidP="00E65441">
      <w:pPr>
        <w:jc w:val="both"/>
        <w:rPr>
          <w:rFonts w:ascii="Arial" w:hAnsi="Arial" w:cs="Arial"/>
        </w:rPr>
      </w:pPr>
      <w:r w:rsidRPr="00317E24">
        <w:rPr>
          <w:rFonts w:ascii="Arial" w:hAnsi="Arial" w:cs="Arial"/>
        </w:rPr>
        <w:t>рациональное функциональное и последующее градостроительное зонирование поселения с учетом опережающего развития систем коммунальной и иной инфраструктуры для снижения уровня антропогенных нагрузок на окружающую среду;</w:t>
      </w:r>
    </w:p>
    <w:p w:rsidR="00E65441" w:rsidRPr="00317E24" w:rsidRDefault="00E65441" w:rsidP="00E65441">
      <w:pPr>
        <w:jc w:val="both"/>
        <w:rPr>
          <w:rFonts w:ascii="Arial" w:hAnsi="Arial" w:cs="Arial"/>
        </w:rPr>
      </w:pPr>
      <w:r w:rsidRPr="00317E24">
        <w:rPr>
          <w:rFonts w:ascii="Arial" w:hAnsi="Arial" w:cs="Arial"/>
        </w:rPr>
        <w:t>соблюдение экологических требований и санитарно-гигиенических норм при размещении, строительстве и реконструкции объектов промышленной и инженерно-коммуникационной инфраструктуры;</w:t>
      </w:r>
    </w:p>
    <w:p w:rsidR="00E65441" w:rsidRPr="00317E24" w:rsidRDefault="00E65441" w:rsidP="00E65441">
      <w:pPr>
        <w:jc w:val="both"/>
        <w:rPr>
          <w:rFonts w:ascii="Arial" w:hAnsi="Arial" w:cs="Arial"/>
        </w:rPr>
      </w:pPr>
      <w:r w:rsidRPr="00317E24">
        <w:rPr>
          <w:rFonts w:ascii="Arial" w:hAnsi="Arial" w:cs="Arial"/>
        </w:rPr>
        <w:t>строительство, реконструкция и упорядочение транспортной системы поселения с целью сокращения выбросов загрязняющих веществ в  атмосферу и улучшения шумового режима.</w:t>
      </w:r>
    </w:p>
    <w:p w:rsidR="00E65441" w:rsidRPr="00317E24" w:rsidRDefault="00E65441" w:rsidP="00E65441">
      <w:pPr>
        <w:jc w:val="both"/>
        <w:rPr>
          <w:rFonts w:ascii="Arial" w:hAnsi="Arial" w:cs="Arial"/>
        </w:rPr>
      </w:pPr>
      <w:r w:rsidRPr="00317E24">
        <w:rPr>
          <w:rFonts w:ascii="Arial" w:hAnsi="Arial" w:cs="Arial"/>
        </w:rPr>
        <w:t>Проектным решением генерального плана предусматривается реализация градостроительных приемов и мероприятий, направленных на «</w:t>
      </w:r>
      <w:proofErr w:type="spellStart"/>
      <w:r w:rsidRPr="00317E24">
        <w:rPr>
          <w:rFonts w:ascii="Arial" w:hAnsi="Arial" w:cs="Arial"/>
        </w:rPr>
        <w:t>экологизацию</w:t>
      </w:r>
      <w:proofErr w:type="spellEnd"/>
      <w:r w:rsidRPr="00317E24">
        <w:rPr>
          <w:rFonts w:ascii="Arial" w:hAnsi="Arial" w:cs="Arial"/>
        </w:rPr>
        <w:t>» планировочной, транспортной и инженерной инфраструктуры поселения для улучшения условий проживания и отдыха населения, восполнение утраченных элементов природной среды и охрану качества и естественных свойств ее компонентов.</w:t>
      </w:r>
    </w:p>
    <w:p w:rsidR="00E65441" w:rsidRPr="00317E24" w:rsidRDefault="00E65441" w:rsidP="00E65441">
      <w:pPr>
        <w:jc w:val="both"/>
        <w:rPr>
          <w:rFonts w:ascii="Arial" w:hAnsi="Arial" w:cs="Arial"/>
        </w:rPr>
      </w:pPr>
      <w:r w:rsidRPr="00317E24">
        <w:rPr>
          <w:rFonts w:ascii="Arial" w:hAnsi="Arial" w:cs="Arial"/>
        </w:rPr>
        <w:t>Для объектов, являющихся источниками воздействия на среду обитания, разрабатывается проект обоснования размера санитарно-защитной зоны, согласно СанПиН 2.2.1/2.1.1.1200-03.</w:t>
      </w:r>
    </w:p>
    <w:p w:rsidR="00E65441" w:rsidRPr="00317E24" w:rsidRDefault="00E65441" w:rsidP="00E65441">
      <w:pPr>
        <w:jc w:val="both"/>
        <w:rPr>
          <w:rFonts w:ascii="Arial" w:hAnsi="Arial" w:cs="Arial"/>
        </w:rPr>
      </w:pPr>
      <w:r w:rsidRPr="00317E24">
        <w:rPr>
          <w:rFonts w:ascii="Arial" w:hAnsi="Arial" w:cs="Arial"/>
        </w:rPr>
        <w:t>Для автомагистралей, гаражей и автостоянок, продуктопроводов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65441" w:rsidRPr="00317E24" w:rsidRDefault="00E65441" w:rsidP="00E65441">
      <w:pPr>
        <w:jc w:val="both"/>
        <w:rPr>
          <w:rFonts w:ascii="Arial" w:hAnsi="Arial" w:cs="Arial"/>
        </w:rPr>
      </w:pPr>
      <w:r w:rsidRPr="00317E24">
        <w:rPr>
          <w:rFonts w:ascii="Arial" w:hAnsi="Arial" w:cs="Arial"/>
        </w:rPr>
        <w:t>Комплекс мероприятий по охране основных компонентов ОПС:</w:t>
      </w:r>
    </w:p>
    <w:p w:rsidR="00E65441" w:rsidRPr="00317E24" w:rsidRDefault="00E65441" w:rsidP="00E65441">
      <w:pPr>
        <w:jc w:val="both"/>
        <w:rPr>
          <w:rFonts w:ascii="Arial" w:hAnsi="Arial" w:cs="Arial"/>
        </w:rPr>
      </w:pPr>
      <w:r w:rsidRPr="00317E24">
        <w:rPr>
          <w:rFonts w:ascii="Arial" w:hAnsi="Arial" w:cs="Arial"/>
        </w:rPr>
        <w:t>корректировка проектов санитарно-защитных зон существующих промышленных, коммунальных объектов, объектов переработки, сельскохозяйственных объектов (ферм КРС и др.) и разработка проектов СЗЗ проектируемых новых объектов;</w:t>
      </w:r>
    </w:p>
    <w:p w:rsidR="00E65441" w:rsidRPr="00317E24" w:rsidRDefault="00E65441" w:rsidP="00E65441">
      <w:pPr>
        <w:jc w:val="both"/>
        <w:rPr>
          <w:rFonts w:ascii="Arial" w:hAnsi="Arial" w:cs="Arial"/>
        </w:rPr>
      </w:pPr>
      <w:r w:rsidRPr="00317E24">
        <w:rPr>
          <w:rFonts w:ascii="Arial" w:hAnsi="Arial" w:cs="Arial"/>
        </w:rPr>
        <w:t>озеленение санитарно-защитных зон объектов;</w:t>
      </w:r>
    </w:p>
    <w:p w:rsidR="00E65441" w:rsidRPr="00317E24" w:rsidRDefault="00E65441" w:rsidP="00E65441">
      <w:pPr>
        <w:jc w:val="both"/>
        <w:rPr>
          <w:rFonts w:ascii="Arial" w:hAnsi="Arial" w:cs="Arial"/>
        </w:rPr>
      </w:pPr>
      <w:r w:rsidRPr="00317E24">
        <w:rPr>
          <w:rFonts w:ascii="Arial" w:hAnsi="Arial" w:cs="Arial"/>
        </w:rPr>
        <w:t xml:space="preserve">нормирование объектов производственной, социальной, коммунальной сферы (разработка и корректировка проектов ПДВ) по выбросам загрязняющих веществ в атмосферу; </w:t>
      </w:r>
    </w:p>
    <w:p w:rsidR="00E65441" w:rsidRPr="00317E24" w:rsidRDefault="00E65441" w:rsidP="00E65441">
      <w:pPr>
        <w:jc w:val="both"/>
        <w:rPr>
          <w:rFonts w:ascii="Arial" w:hAnsi="Arial" w:cs="Arial"/>
        </w:rPr>
      </w:pPr>
      <w:r w:rsidRPr="00317E24">
        <w:rPr>
          <w:rFonts w:ascii="Arial" w:hAnsi="Arial" w:cs="Arial"/>
        </w:rPr>
        <w:t>снижение выбросов загрязняющих веществ в атмосферу путем озеленения и благоустройства населенных пунктов;</w:t>
      </w:r>
    </w:p>
    <w:p w:rsidR="00E65441" w:rsidRPr="00317E24" w:rsidRDefault="00E65441" w:rsidP="00E65441">
      <w:pPr>
        <w:jc w:val="both"/>
        <w:rPr>
          <w:rFonts w:ascii="Arial" w:hAnsi="Arial" w:cs="Arial"/>
        </w:rPr>
      </w:pPr>
      <w:r w:rsidRPr="00317E24">
        <w:rPr>
          <w:rFonts w:ascii="Arial" w:hAnsi="Arial" w:cs="Arial"/>
        </w:rPr>
        <w:t>создание зеленых защитных полос вдоль автомобильных дорог.</w:t>
      </w:r>
    </w:p>
    <w:p w:rsidR="00E65441" w:rsidRPr="00317E24" w:rsidRDefault="00E65441" w:rsidP="00E65441">
      <w:pPr>
        <w:jc w:val="both"/>
        <w:rPr>
          <w:rFonts w:ascii="Arial" w:hAnsi="Arial" w:cs="Arial"/>
        </w:rPr>
      </w:pPr>
      <w:r w:rsidRPr="00317E24">
        <w:rPr>
          <w:rFonts w:ascii="Arial" w:hAnsi="Arial" w:cs="Arial"/>
        </w:rPr>
        <w:t>Комплекс мероприятий по охране, предотвращению загрязнения водных ресурсов, сбросу сточных вод:</w:t>
      </w:r>
    </w:p>
    <w:p w:rsidR="00E65441" w:rsidRPr="00317E24" w:rsidRDefault="00E65441" w:rsidP="00E65441">
      <w:pPr>
        <w:jc w:val="both"/>
        <w:rPr>
          <w:rFonts w:ascii="Arial" w:hAnsi="Arial" w:cs="Arial"/>
        </w:rPr>
      </w:pPr>
      <w:r w:rsidRPr="00317E24">
        <w:rPr>
          <w:rFonts w:ascii="Arial" w:hAnsi="Arial" w:cs="Arial"/>
        </w:rPr>
        <w:t xml:space="preserve">установление и соблюдение режима ограниченной хозяйственной и иной деятельности в границах </w:t>
      </w:r>
      <w:proofErr w:type="spellStart"/>
      <w:r w:rsidRPr="00317E24">
        <w:rPr>
          <w:rFonts w:ascii="Arial" w:hAnsi="Arial" w:cs="Arial"/>
        </w:rPr>
        <w:t>водоохранных</w:t>
      </w:r>
      <w:proofErr w:type="spellEnd"/>
      <w:r w:rsidRPr="00317E24">
        <w:rPr>
          <w:rFonts w:ascii="Arial" w:hAnsi="Arial" w:cs="Arial"/>
        </w:rPr>
        <w:t xml:space="preserve"> зон, прибрежных защитных полос природных водоемов;</w:t>
      </w:r>
    </w:p>
    <w:p w:rsidR="00E65441" w:rsidRPr="00317E24" w:rsidRDefault="00E65441" w:rsidP="00E65441">
      <w:pPr>
        <w:jc w:val="both"/>
        <w:rPr>
          <w:rFonts w:ascii="Arial" w:hAnsi="Arial" w:cs="Arial"/>
        </w:rPr>
      </w:pPr>
      <w:r w:rsidRPr="00317E24">
        <w:rPr>
          <w:rFonts w:ascii="Arial" w:hAnsi="Arial" w:cs="Arial"/>
        </w:rPr>
        <w:t>очистка, углубление русел, благоустройство природных водоемов;</w:t>
      </w:r>
    </w:p>
    <w:p w:rsidR="00E65441" w:rsidRPr="00317E24" w:rsidRDefault="00E65441" w:rsidP="00E65441">
      <w:pPr>
        <w:jc w:val="both"/>
        <w:rPr>
          <w:rFonts w:ascii="Arial" w:hAnsi="Arial" w:cs="Arial"/>
        </w:rPr>
      </w:pPr>
      <w:r w:rsidRPr="00317E24">
        <w:rPr>
          <w:rFonts w:ascii="Arial" w:hAnsi="Arial" w:cs="Arial"/>
        </w:rPr>
        <w:t>реконструкция существующих и ввод в действие новых очистных сооружений на основе введения комплексной, механической и биологической очистки и обеззараживания сточных вод;</w:t>
      </w:r>
    </w:p>
    <w:p w:rsidR="00E65441" w:rsidRPr="00317E24" w:rsidRDefault="00E65441" w:rsidP="00E65441">
      <w:pPr>
        <w:jc w:val="both"/>
        <w:rPr>
          <w:rFonts w:ascii="Arial" w:hAnsi="Arial" w:cs="Arial"/>
        </w:rPr>
      </w:pPr>
      <w:r w:rsidRPr="00317E24">
        <w:rPr>
          <w:rFonts w:ascii="Arial" w:hAnsi="Arial" w:cs="Arial"/>
        </w:rPr>
        <w:t>развитие централизованной системы хозяйственно-бытовой канализации выборочно в населенных пунктах поселения;</w:t>
      </w:r>
    </w:p>
    <w:p w:rsidR="00E65441" w:rsidRPr="00317E24" w:rsidRDefault="00E65441" w:rsidP="00E65441">
      <w:pPr>
        <w:jc w:val="both"/>
        <w:rPr>
          <w:rFonts w:ascii="Arial" w:hAnsi="Arial" w:cs="Arial"/>
        </w:rPr>
      </w:pPr>
      <w:r w:rsidRPr="00317E24">
        <w:rPr>
          <w:rFonts w:ascii="Arial" w:hAnsi="Arial" w:cs="Arial"/>
        </w:rPr>
        <w:t xml:space="preserve">обеспечение населения питьевой водой, соответствующей санитарно-гигиеническим нормативам за счет расширения водозаборов, выявления и подготовки к эксплуатации новых и находящихся в резерве месторождений пресных подземных вод, упорядочения использования источников подземных </w:t>
      </w:r>
      <w:proofErr w:type="spellStart"/>
      <w:r w:rsidRPr="00317E24">
        <w:rPr>
          <w:rFonts w:ascii="Arial" w:hAnsi="Arial" w:cs="Arial"/>
        </w:rPr>
        <w:t>водоисточников</w:t>
      </w:r>
      <w:proofErr w:type="spellEnd"/>
      <w:r w:rsidRPr="00317E24">
        <w:rPr>
          <w:rFonts w:ascii="Arial" w:hAnsi="Arial" w:cs="Arial"/>
        </w:rPr>
        <w:t xml:space="preserve"> – </w:t>
      </w:r>
      <w:proofErr w:type="spellStart"/>
      <w:r w:rsidRPr="00317E24">
        <w:rPr>
          <w:rFonts w:ascii="Arial" w:hAnsi="Arial" w:cs="Arial"/>
        </w:rPr>
        <w:lastRenderedPageBreak/>
        <w:t>артскважин</w:t>
      </w:r>
      <w:proofErr w:type="spellEnd"/>
      <w:r w:rsidRPr="00317E24">
        <w:rPr>
          <w:rFonts w:ascii="Arial" w:hAnsi="Arial" w:cs="Arial"/>
        </w:rPr>
        <w:t xml:space="preserve"> для целей питьевого водоснабжения (инвентаризация, паспортизация и т.д.).</w:t>
      </w:r>
    </w:p>
    <w:p w:rsidR="00E65441" w:rsidRPr="00317E24" w:rsidRDefault="00E65441" w:rsidP="00E65441">
      <w:pPr>
        <w:jc w:val="both"/>
        <w:rPr>
          <w:rFonts w:ascii="Arial" w:hAnsi="Arial" w:cs="Arial"/>
        </w:rPr>
      </w:pPr>
      <w:r w:rsidRPr="00317E24">
        <w:rPr>
          <w:rFonts w:ascii="Arial" w:hAnsi="Arial" w:cs="Arial"/>
        </w:rPr>
        <w:t>Снижение захламления и загрязнения почв, территорий производственными и бытовыми отходами:</w:t>
      </w:r>
    </w:p>
    <w:p w:rsidR="00E65441" w:rsidRPr="00317E24" w:rsidRDefault="00E65441" w:rsidP="00E65441">
      <w:pPr>
        <w:jc w:val="both"/>
        <w:rPr>
          <w:rFonts w:ascii="Arial" w:hAnsi="Arial" w:cs="Arial"/>
        </w:rPr>
      </w:pPr>
      <w:r w:rsidRPr="00317E24">
        <w:rPr>
          <w:rFonts w:ascii="Arial" w:hAnsi="Arial" w:cs="Arial"/>
        </w:rPr>
        <w:t>инвентаризация всех несанкционированных и санкционированных мест (свалок) захоронения производственных и бытовых отходов, ликвидация несанкционированных свалок с рекультивацией земельных участков;</w:t>
      </w:r>
    </w:p>
    <w:p w:rsidR="00E65441" w:rsidRPr="00317E24" w:rsidRDefault="00E65441" w:rsidP="00E65441">
      <w:pPr>
        <w:jc w:val="both"/>
        <w:rPr>
          <w:rFonts w:ascii="Arial" w:hAnsi="Arial" w:cs="Arial"/>
        </w:rPr>
      </w:pPr>
      <w:r w:rsidRPr="00317E24">
        <w:rPr>
          <w:rFonts w:ascii="Arial" w:hAnsi="Arial" w:cs="Arial"/>
        </w:rPr>
        <w:t xml:space="preserve">рекультивация и перепрофилирование территорий санкционированных свалок, расположенных в границах поселений; </w:t>
      </w:r>
    </w:p>
    <w:p w:rsidR="00E65441" w:rsidRPr="00317E24" w:rsidRDefault="00E65441" w:rsidP="00E65441">
      <w:pPr>
        <w:jc w:val="both"/>
        <w:rPr>
          <w:rFonts w:ascii="Arial" w:hAnsi="Arial" w:cs="Arial"/>
        </w:rPr>
      </w:pPr>
      <w:r w:rsidRPr="00317E24">
        <w:rPr>
          <w:rFonts w:ascii="Arial" w:hAnsi="Arial" w:cs="Arial"/>
        </w:rPr>
        <w:t>организация раздельного сбора отходов в жилом секторе в сменные контейнеры;</w:t>
      </w:r>
    </w:p>
    <w:p w:rsidR="00E65441" w:rsidRPr="00317E24" w:rsidRDefault="00E65441" w:rsidP="00E65441">
      <w:pPr>
        <w:jc w:val="both"/>
        <w:rPr>
          <w:rFonts w:ascii="Arial" w:hAnsi="Arial" w:cs="Arial"/>
        </w:rPr>
      </w:pPr>
      <w:r w:rsidRPr="00317E24">
        <w:rPr>
          <w:rFonts w:ascii="Arial" w:hAnsi="Arial" w:cs="Arial"/>
        </w:rPr>
        <w:t>обеспечение отдельного сбора и сдачи на переработку или захоронение токсичных отходов (1 и 2 классов опасности);</w:t>
      </w:r>
    </w:p>
    <w:p w:rsidR="00E65441" w:rsidRPr="00317E24" w:rsidRDefault="00E65441" w:rsidP="00E65441">
      <w:pPr>
        <w:jc w:val="both"/>
        <w:rPr>
          <w:rFonts w:ascii="Arial" w:hAnsi="Arial" w:cs="Arial"/>
        </w:rPr>
      </w:pPr>
      <w:r w:rsidRPr="00317E24">
        <w:rPr>
          <w:rFonts w:ascii="Arial" w:hAnsi="Arial" w:cs="Arial"/>
        </w:rPr>
        <w:t>заключение договоров на сдачу вторичного сырья для дальнейшей переработки.</w:t>
      </w:r>
    </w:p>
    <w:p w:rsidR="00E65441" w:rsidRPr="00317E24" w:rsidRDefault="00E65441" w:rsidP="00E65441">
      <w:pPr>
        <w:jc w:val="both"/>
        <w:rPr>
          <w:rFonts w:ascii="Arial" w:hAnsi="Arial" w:cs="Arial"/>
        </w:rPr>
      </w:pPr>
      <w:r w:rsidRPr="00317E24">
        <w:rPr>
          <w:rFonts w:ascii="Arial" w:hAnsi="Arial" w:cs="Arial"/>
        </w:rPr>
        <w:t>Рациональное использование и возобновление природных ресурсов и сред включает:</w:t>
      </w:r>
    </w:p>
    <w:p w:rsidR="00E65441" w:rsidRPr="00317E24" w:rsidRDefault="00E65441" w:rsidP="00E65441">
      <w:pPr>
        <w:jc w:val="both"/>
        <w:rPr>
          <w:rFonts w:ascii="Arial" w:hAnsi="Arial" w:cs="Arial"/>
        </w:rPr>
      </w:pPr>
      <w:r w:rsidRPr="00317E24">
        <w:rPr>
          <w:rFonts w:ascii="Arial" w:hAnsi="Arial" w:cs="Arial"/>
        </w:rPr>
        <w:t xml:space="preserve">Рациональное использование, повышение плодородия земель и почв, предотвращение деградации плодородия пахотных земель и его воспроизводства; необходимость восстановления системы применения органических и минеральных удобрений, проведение известкования, </w:t>
      </w:r>
      <w:proofErr w:type="spellStart"/>
      <w:r w:rsidRPr="00317E24">
        <w:rPr>
          <w:rFonts w:ascii="Arial" w:hAnsi="Arial" w:cs="Arial"/>
        </w:rPr>
        <w:t>фосфоритования</w:t>
      </w:r>
      <w:proofErr w:type="spellEnd"/>
      <w:r w:rsidRPr="00317E24">
        <w:rPr>
          <w:rFonts w:ascii="Arial" w:hAnsi="Arial" w:cs="Arial"/>
        </w:rPr>
        <w:t xml:space="preserve">, </w:t>
      </w:r>
      <w:proofErr w:type="spellStart"/>
      <w:r w:rsidRPr="00317E24">
        <w:rPr>
          <w:rFonts w:ascii="Arial" w:hAnsi="Arial" w:cs="Arial"/>
        </w:rPr>
        <w:t>каливания</w:t>
      </w:r>
      <w:proofErr w:type="spellEnd"/>
      <w:r w:rsidRPr="00317E24">
        <w:rPr>
          <w:rFonts w:ascii="Arial" w:hAnsi="Arial" w:cs="Arial"/>
        </w:rPr>
        <w:t xml:space="preserve"> и других мелиораций по возобновлению плодородия почвенного покрова сельскохозяйственного назначения и иных категорий; внедрение экологически щадящих технологий, биологического земледелия (органическая система земледелия), основанного на исключении или значительном сокращении применения минеральных удобрений и пестицидов, что дает высокое качество сельхозпродукции, уменьшение загрязнения окружающей среды, сохранение и повышение почвенного плодородия, производство экологически чистой сельхозпродукции; восстановление техногенных ландшафтов, рекультивацию почвенного плодородного слоя нарушенных почв; проведение комплекса мер по предотвращению экзогенных процессов, возникновения и развития очагов деградации и эрозии почв, по закреплению оврагов; специальные мелиорации, окультуривание в соответствии с намеченным целевым использованием неиспользуемых и бросовых земель;</w:t>
      </w:r>
    </w:p>
    <w:p w:rsidR="00E65441" w:rsidRPr="00317E24" w:rsidRDefault="00E65441" w:rsidP="00E65441">
      <w:pPr>
        <w:jc w:val="both"/>
        <w:rPr>
          <w:rFonts w:ascii="Arial" w:hAnsi="Arial" w:cs="Arial"/>
        </w:rPr>
      </w:pPr>
      <w:r w:rsidRPr="00317E24">
        <w:rPr>
          <w:rFonts w:ascii="Arial" w:hAnsi="Arial" w:cs="Arial"/>
        </w:rPr>
        <w:t>Улучшение и благоустройство природных водоемов; санитарную очистку водоемов от растительных и техногенных отходов, благоустройство береговых зон; углубление и упорядочение русел, обеспечение проточности водоёмов; улучшение рекреационных свой</w:t>
      </w:r>
      <w:proofErr w:type="gramStart"/>
      <w:r w:rsidRPr="00317E24">
        <w:rPr>
          <w:rFonts w:ascii="Arial" w:hAnsi="Arial" w:cs="Arial"/>
        </w:rPr>
        <w:t>ств пр</w:t>
      </w:r>
      <w:proofErr w:type="gramEnd"/>
      <w:r w:rsidRPr="00317E24">
        <w:rPr>
          <w:rFonts w:ascii="Arial" w:hAnsi="Arial" w:cs="Arial"/>
        </w:rPr>
        <w:t>иродных водоемов, расширение сети мест рекреации (устройство пляжей, других организованных мест отдыха в местах массового отдыха населения на природных водоемах);</w:t>
      </w:r>
    </w:p>
    <w:p w:rsidR="00E65441" w:rsidRPr="00317E24" w:rsidRDefault="00E65441" w:rsidP="00E65441">
      <w:pPr>
        <w:jc w:val="both"/>
        <w:rPr>
          <w:rFonts w:ascii="Arial" w:hAnsi="Arial" w:cs="Arial"/>
        </w:rPr>
      </w:pPr>
      <w:proofErr w:type="gramStart"/>
      <w:r w:rsidRPr="00317E24">
        <w:rPr>
          <w:rFonts w:ascii="Arial" w:hAnsi="Arial" w:cs="Arial"/>
        </w:rPr>
        <w:t xml:space="preserve">Рациональное использование лесных ресурсов, улучшение </w:t>
      </w:r>
      <w:proofErr w:type="spellStart"/>
      <w:r w:rsidRPr="00317E24">
        <w:rPr>
          <w:rFonts w:ascii="Arial" w:hAnsi="Arial" w:cs="Arial"/>
        </w:rPr>
        <w:t>средообразующих</w:t>
      </w:r>
      <w:proofErr w:type="spellEnd"/>
      <w:r w:rsidRPr="00317E24">
        <w:rPr>
          <w:rFonts w:ascii="Arial" w:hAnsi="Arial" w:cs="Arial"/>
        </w:rPr>
        <w:t xml:space="preserve"> и рекреационных свойств лесов; проведение лесоустройства фондовых лесонасаждений; заготовку древесины, проведение рубок, возобновление и закладку новых лесных участков согласно материалам лесоустройства; внедрение безотходных технологий заготовки и переработки лесного сырья в лесной зоне;  плановый комплекс мер по предотвращению </w:t>
      </w:r>
      <w:proofErr w:type="spellStart"/>
      <w:r w:rsidRPr="00317E24">
        <w:rPr>
          <w:rFonts w:ascii="Arial" w:hAnsi="Arial" w:cs="Arial"/>
        </w:rPr>
        <w:t>пожароопасности</w:t>
      </w:r>
      <w:proofErr w:type="spellEnd"/>
      <w:r w:rsidRPr="00317E24">
        <w:rPr>
          <w:rFonts w:ascii="Arial" w:hAnsi="Arial" w:cs="Arial"/>
        </w:rPr>
        <w:t xml:space="preserve"> в лесах и улучшению их санитарного состояния;</w:t>
      </w:r>
      <w:proofErr w:type="gramEnd"/>
      <w:r w:rsidRPr="00317E24">
        <w:rPr>
          <w:rFonts w:ascii="Arial" w:hAnsi="Arial" w:cs="Arial"/>
        </w:rPr>
        <w:t xml:space="preserve"> пользование лесными угодьями в рекреационных целях для нужд охотничьего хозяйства, лесных видов народного промысла; обеспечение сохранности существующих рекреационных зон, особо охраняемых природных территорий в лесной зоне; на основе упорядочения антропогенной нагрузки на природную среду организация особо охраняемых природных территорий в лесной зоне, новых рекреационных зон, оборудованных в соответствии с пожароопасными и иными требованиями кемпингов, мест, площадок отдыха населения, туристических троп и объектов в лесной зоне, особо охраняемых природных территорий  и объектов; </w:t>
      </w:r>
    </w:p>
    <w:p w:rsidR="00E65441" w:rsidRPr="00317E24" w:rsidRDefault="00E65441" w:rsidP="00E65441">
      <w:pPr>
        <w:jc w:val="both"/>
        <w:rPr>
          <w:rFonts w:ascii="Arial" w:hAnsi="Arial" w:cs="Arial"/>
        </w:rPr>
      </w:pPr>
      <w:r w:rsidRPr="00317E24">
        <w:rPr>
          <w:rFonts w:ascii="Arial" w:hAnsi="Arial" w:cs="Arial"/>
        </w:rPr>
        <w:t xml:space="preserve">Геологическое изучение и рациональное использование местных минеральных ресурсов, запасов нерудных полезных ископаемых на основе создания </w:t>
      </w:r>
      <w:r w:rsidRPr="00317E24">
        <w:rPr>
          <w:rFonts w:ascii="Arial" w:hAnsi="Arial" w:cs="Arial"/>
        </w:rPr>
        <w:lastRenderedPageBreak/>
        <w:t xml:space="preserve">строительного комплекса, нацеленного на обслуживание новых мощностей по производству строительных материалов; </w:t>
      </w:r>
    </w:p>
    <w:p w:rsidR="00E65441" w:rsidRPr="00317E24" w:rsidRDefault="00E65441" w:rsidP="00E65441">
      <w:pPr>
        <w:jc w:val="both"/>
        <w:rPr>
          <w:rFonts w:ascii="Arial" w:hAnsi="Arial" w:cs="Arial"/>
        </w:rPr>
      </w:pPr>
      <w:proofErr w:type="gramStart"/>
      <w:r w:rsidRPr="00317E24">
        <w:rPr>
          <w:rFonts w:ascii="Arial" w:hAnsi="Arial" w:cs="Arial"/>
        </w:rPr>
        <w:t xml:space="preserve">Создание единого природно-экологического каркаса, призванного обеспечить непрерывность природного пространства с помощью формирования экологических коридоров из лесных и зеленых насаждений; формирование и упорядочение зеленого фонда поселений с одновременным развитием буферных открытых и полуоткрытых лесных ландшафтов ареалов отдыха населения; озеленение вновь формируемых общественных зон, формирование новых мест отдыха; развитие </w:t>
      </w:r>
      <w:proofErr w:type="spellStart"/>
      <w:r w:rsidRPr="00317E24">
        <w:rPr>
          <w:rFonts w:ascii="Arial" w:hAnsi="Arial" w:cs="Arial"/>
        </w:rPr>
        <w:t>примагистральных</w:t>
      </w:r>
      <w:proofErr w:type="spellEnd"/>
      <w:r w:rsidRPr="00317E24">
        <w:rPr>
          <w:rFonts w:ascii="Arial" w:hAnsi="Arial" w:cs="Arial"/>
        </w:rPr>
        <w:t xml:space="preserve"> насаждений для минимизации воздействия автотранспортного потока на жилые зоны;</w:t>
      </w:r>
      <w:proofErr w:type="gramEnd"/>
      <w:r w:rsidRPr="00317E24">
        <w:rPr>
          <w:rFonts w:ascii="Arial" w:hAnsi="Arial" w:cs="Arial"/>
        </w:rPr>
        <w:t xml:space="preserve"> реабилитация и озеленение территорий промышленных и коммунально-складских зон  и их санитарно-защитных зон; улучшение условий естественного дренажа территории за счет сохранения полосных насаждений вдоль естественных малых водотоков территории населенных пунктов; сохранение уникальных исторических ландшафтов, объектов культурно-исторического наследия в населенных пунктах; </w:t>
      </w:r>
    </w:p>
    <w:p w:rsidR="00E65441" w:rsidRPr="00317E24" w:rsidRDefault="00E65441" w:rsidP="00E65441">
      <w:pPr>
        <w:jc w:val="both"/>
        <w:rPr>
          <w:rFonts w:ascii="Arial" w:hAnsi="Arial" w:cs="Arial"/>
        </w:rPr>
      </w:pPr>
      <w:r w:rsidRPr="00317E24">
        <w:rPr>
          <w:rFonts w:ascii="Arial" w:hAnsi="Arial" w:cs="Arial"/>
        </w:rPr>
        <w:t>Организация комплексной системы экологического мониторинга наблюдений за состоянием атмосферы, водных ресурсов, почвенного покрова, зеленых насаждений.</w:t>
      </w:r>
    </w:p>
    <w:p w:rsidR="00E65441" w:rsidRPr="00317E24" w:rsidRDefault="00E65441" w:rsidP="00E65441">
      <w:pPr>
        <w:jc w:val="both"/>
        <w:rPr>
          <w:rFonts w:ascii="Arial" w:hAnsi="Arial" w:cs="Arial"/>
        </w:rPr>
      </w:pPr>
    </w:p>
    <w:p w:rsidR="00E65441" w:rsidRPr="00317E24" w:rsidRDefault="00E65441" w:rsidP="00E65441">
      <w:pPr>
        <w:ind w:left="720"/>
        <w:jc w:val="both"/>
        <w:rPr>
          <w:rFonts w:ascii="Arial" w:hAnsi="Arial" w:cs="Arial"/>
        </w:rPr>
      </w:pPr>
      <w:bookmarkStart w:id="51" w:name="_Toc273554834"/>
      <w:bookmarkStart w:id="52" w:name="_Toc273558639"/>
      <w:bookmarkStart w:id="53" w:name="_Toc90991362"/>
      <w:bookmarkStart w:id="54" w:name="_Toc101874833"/>
      <w:bookmarkStart w:id="55" w:name="_Toc118308231"/>
      <w:bookmarkEnd w:id="15"/>
      <w:bookmarkEnd w:id="43"/>
      <w:r w:rsidRPr="00317E24">
        <w:rPr>
          <w:rFonts w:ascii="Arial" w:hAnsi="Arial" w:cs="Arial"/>
        </w:rPr>
        <w:t>Планировочные ограничения</w:t>
      </w:r>
      <w:bookmarkEnd w:id="51"/>
      <w:bookmarkEnd w:id="52"/>
      <w:r w:rsidRPr="00317E24">
        <w:rPr>
          <w:rFonts w:ascii="Arial" w:hAnsi="Arial" w:cs="Arial"/>
        </w:rPr>
        <w:t xml:space="preserve">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65441" w:rsidRPr="00317E24" w:rsidRDefault="00E65441" w:rsidP="00E65441">
      <w:pPr>
        <w:jc w:val="both"/>
        <w:rPr>
          <w:rFonts w:ascii="Arial" w:hAnsi="Arial" w:cs="Arial"/>
        </w:rPr>
      </w:pPr>
      <w:bookmarkStart w:id="56" w:name="_Hlk95806925"/>
      <w:r w:rsidRPr="00317E24">
        <w:rPr>
          <w:rFonts w:ascii="Arial" w:hAnsi="Arial" w:cs="Arial"/>
        </w:rPr>
        <w:t>В соответствии со статьей 105 Земельного кодекса Российской Федерации на территории сельского поселения могут быть установлены следующие виды зон с особыми условиями использования территорий:</w:t>
      </w:r>
    </w:p>
    <w:p w:rsidR="00E65441" w:rsidRPr="00317E24" w:rsidRDefault="00E65441" w:rsidP="00E65441">
      <w:pPr>
        <w:jc w:val="both"/>
        <w:rPr>
          <w:rFonts w:ascii="Arial" w:hAnsi="Arial" w:cs="Arial"/>
        </w:rPr>
      </w:pPr>
      <w:r w:rsidRPr="00317E24">
        <w:rPr>
          <w:rFonts w:ascii="Arial" w:hAnsi="Arial" w:cs="Arial"/>
        </w:rPr>
        <w:t>Зона охраны и защитная зона объектов культурного наследия</w:t>
      </w:r>
    </w:p>
    <w:p w:rsidR="00E65441" w:rsidRPr="00317E24" w:rsidRDefault="00E65441" w:rsidP="00E65441">
      <w:pPr>
        <w:jc w:val="both"/>
        <w:rPr>
          <w:rFonts w:ascii="Arial" w:hAnsi="Arial" w:cs="Arial"/>
        </w:rPr>
      </w:pPr>
      <w:r w:rsidRPr="00317E24">
        <w:rPr>
          <w:rFonts w:ascii="Arial" w:hAnsi="Arial" w:cs="Arial"/>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E65441" w:rsidRPr="00317E24" w:rsidRDefault="00E65441" w:rsidP="00E65441">
      <w:pPr>
        <w:jc w:val="both"/>
        <w:rPr>
          <w:rFonts w:ascii="Arial" w:hAnsi="Arial" w:cs="Arial"/>
        </w:rPr>
      </w:pPr>
      <w:r w:rsidRPr="00317E24">
        <w:rPr>
          <w:rFonts w:ascii="Arial" w:hAnsi="Arial" w:cs="Arial"/>
        </w:rPr>
        <w:t>Необходимый состав зон охраны объекта культурного наследия определяется проектом зон охраны объекта культурного наследия.</w:t>
      </w:r>
    </w:p>
    <w:p w:rsidR="00E65441" w:rsidRPr="00317E24" w:rsidRDefault="00E65441" w:rsidP="00E65441">
      <w:pPr>
        <w:jc w:val="both"/>
        <w:rPr>
          <w:rFonts w:ascii="Arial" w:hAnsi="Arial" w:cs="Arial"/>
        </w:rPr>
      </w:pPr>
      <w:r w:rsidRPr="00317E24">
        <w:rPr>
          <w:rFonts w:ascii="Arial" w:hAnsi="Arial" w:cs="Arial"/>
        </w:rPr>
        <w:t xml:space="preserve">Положение о зонах охраны объектов культурного наследия, включающее в себя порядок </w:t>
      </w:r>
      <w:proofErr w:type="gramStart"/>
      <w:r w:rsidRPr="00317E24">
        <w:rPr>
          <w:rFonts w:ascii="Arial" w:hAnsi="Arial" w:cs="Arial"/>
        </w:rPr>
        <w:t>разработки проекта зон охраны объекта культурного</w:t>
      </w:r>
      <w:proofErr w:type="gramEnd"/>
      <w:r w:rsidRPr="00317E24">
        <w:rPr>
          <w:rFonts w:ascii="Arial" w:hAnsi="Arial" w:cs="Arial"/>
        </w:rPr>
        <w:t xml:space="preserve">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E65441" w:rsidRPr="00317E24" w:rsidRDefault="00E65441" w:rsidP="00E65441">
      <w:pPr>
        <w:jc w:val="both"/>
        <w:rPr>
          <w:rFonts w:ascii="Arial" w:hAnsi="Arial" w:cs="Arial"/>
        </w:rPr>
      </w:pPr>
      <w:proofErr w:type="gramStart"/>
      <w:r w:rsidRPr="00317E24">
        <w:rPr>
          <w:rFonts w:ascii="Arial" w:hAnsi="Arial" w:cs="Arial"/>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(в редакции изменений) и (или) проектами зон охраны объектов культурного наследия.</w:t>
      </w:r>
      <w:proofErr w:type="gramEnd"/>
    </w:p>
    <w:p w:rsidR="00E65441" w:rsidRPr="00317E24" w:rsidRDefault="00E65441" w:rsidP="00E65441">
      <w:pPr>
        <w:jc w:val="both"/>
        <w:rPr>
          <w:rFonts w:ascii="Arial" w:hAnsi="Arial" w:cs="Arial"/>
        </w:rPr>
      </w:pPr>
      <w:proofErr w:type="gramStart"/>
      <w:r w:rsidRPr="00317E24">
        <w:rPr>
          <w:rFonts w:ascii="Arial" w:hAnsi="Arial" w:cs="Arial"/>
        </w:rPr>
        <w:t>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(в редакции изменений) в целях обеспечения сохранности объектов культурного наследия и композиционно-видовых связей (панорам) в границах защитных зон объектов культурного наследия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w:t>
      </w:r>
      <w:proofErr w:type="gramEnd"/>
      <w:r w:rsidRPr="00317E24">
        <w:rPr>
          <w:rFonts w:ascii="Arial" w:hAnsi="Arial" w:cs="Arial"/>
        </w:rPr>
        <w:t>), за исключением строительства и реконструкции линейных объектов.</w:t>
      </w:r>
    </w:p>
    <w:p w:rsidR="00E65441" w:rsidRPr="00317E24" w:rsidRDefault="00E65441" w:rsidP="00E65441">
      <w:pPr>
        <w:jc w:val="both"/>
        <w:rPr>
          <w:rFonts w:ascii="Arial" w:hAnsi="Arial" w:cs="Arial"/>
        </w:rPr>
      </w:pPr>
      <w:r w:rsidRPr="00317E24">
        <w:rPr>
          <w:rFonts w:ascii="Arial" w:hAnsi="Arial" w:cs="Arial"/>
        </w:rPr>
        <w:t xml:space="preserve">Охранная зона объектов электроэнергетики (объектов электросетевого хозяйства и </w:t>
      </w:r>
      <w:r w:rsidRPr="00317E24">
        <w:rPr>
          <w:rFonts w:ascii="Arial" w:hAnsi="Arial" w:cs="Arial"/>
        </w:rPr>
        <w:lastRenderedPageBreak/>
        <w:t>объектов по производству электрической энергии)</w:t>
      </w:r>
    </w:p>
    <w:p w:rsidR="00E65441" w:rsidRPr="00317E24" w:rsidRDefault="00E65441" w:rsidP="00E65441">
      <w:pPr>
        <w:jc w:val="both"/>
        <w:rPr>
          <w:rFonts w:ascii="Arial" w:hAnsi="Arial" w:cs="Arial"/>
        </w:rPr>
      </w:pPr>
      <w:r w:rsidRPr="00317E24">
        <w:rPr>
          <w:rFonts w:ascii="Arial" w:hAnsi="Arial" w:cs="Arial"/>
        </w:rPr>
        <w:t>Размеры охранной зоны и ограничения использования земельных участков, находящихся в границах охранных зон, устанавливаются в соответствии со следующими документами:</w:t>
      </w:r>
    </w:p>
    <w:p w:rsidR="00E65441" w:rsidRPr="00317E24" w:rsidRDefault="00E65441" w:rsidP="00E65441">
      <w:pPr>
        <w:jc w:val="both"/>
        <w:rPr>
          <w:rFonts w:ascii="Arial" w:hAnsi="Arial" w:cs="Arial"/>
        </w:rPr>
      </w:pPr>
      <w:r w:rsidRPr="00317E24">
        <w:rPr>
          <w:rFonts w:ascii="Arial" w:hAnsi="Arial" w:cs="Arial"/>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65441" w:rsidRPr="00317E24" w:rsidRDefault="00E65441" w:rsidP="00E65441">
      <w:pPr>
        <w:jc w:val="both"/>
        <w:rPr>
          <w:rFonts w:ascii="Arial" w:hAnsi="Arial" w:cs="Arial"/>
        </w:rPr>
      </w:pPr>
      <w:r w:rsidRPr="00317E24">
        <w:rPr>
          <w:rFonts w:ascii="Arial" w:hAnsi="Arial" w:cs="Arial"/>
        </w:rPr>
        <w:t>Постановление Правительства Российской Федерации от 18 ноября 2013 года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E65441" w:rsidRPr="00317E24" w:rsidRDefault="00E65441" w:rsidP="00E65441">
      <w:pPr>
        <w:jc w:val="both"/>
        <w:rPr>
          <w:rFonts w:ascii="Arial" w:hAnsi="Arial" w:cs="Arial"/>
        </w:rPr>
      </w:pPr>
      <w:r w:rsidRPr="00317E24">
        <w:rPr>
          <w:rFonts w:ascii="Arial" w:hAnsi="Arial" w:cs="Arial"/>
        </w:rPr>
        <w:t>Охранная зона железных дорог</w:t>
      </w:r>
    </w:p>
    <w:p w:rsidR="00E65441" w:rsidRPr="00317E24" w:rsidRDefault="00E65441" w:rsidP="00E65441">
      <w:pPr>
        <w:jc w:val="both"/>
        <w:rPr>
          <w:rFonts w:ascii="Arial" w:hAnsi="Arial" w:cs="Arial"/>
        </w:rPr>
      </w:pPr>
      <w:r w:rsidRPr="00317E24">
        <w:rPr>
          <w:rFonts w:ascii="Arial" w:hAnsi="Arial" w:cs="Arial"/>
        </w:rPr>
        <w:t>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E65441" w:rsidRPr="00317E24" w:rsidRDefault="00E65441" w:rsidP="00E65441">
      <w:pPr>
        <w:jc w:val="both"/>
        <w:rPr>
          <w:rFonts w:ascii="Arial" w:hAnsi="Arial" w:cs="Arial"/>
        </w:rPr>
      </w:pPr>
      <w:r w:rsidRPr="00317E24">
        <w:rPr>
          <w:rFonts w:ascii="Arial" w:hAnsi="Arial" w:cs="Arial"/>
        </w:rPr>
        <w:t>Положение об охранных зонах утверждается Правительством Российской Федерации.</w:t>
      </w:r>
    </w:p>
    <w:p w:rsidR="00E65441" w:rsidRPr="00317E24" w:rsidRDefault="00E65441" w:rsidP="00E65441">
      <w:pPr>
        <w:jc w:val="both"/>
        <w:rPr>
          <w:rFonts w:ascii="Arial" w:hAnsi="Arial" w:cs="Arial"/>
        </w:rPr>
      </w:pPr>
      <w:r w:rsidRPr="00317E24">
        <w:rPr>
          <w:rFonts w:ascii="Arial" w:hAnsi="Arial" w:cs="Arial"/>
        </w:rPr>
        <w:t xml:space="preserve">Ограничения использования земельных участков и объектов капитального строительства на территории охранных зон железных дорог определяются в соответствии с Федеральным законом от 10 января 2003 года № 17-ФЗ «О железнодорожном транспорте в Российской Федерации» (в редакции изменений) и постановлением Правительства Российской Федерации от 12 октября 2006 года № 611 «О порядке установления и использования полос отвода и охранных </w:t>
      </w:r>
      <w:proofErr w:type="gramStart"/>
      <w:r w:rsidRPr="00317E24">
        <w:rPr>
          <w:rFonts w:ascii="Arial" w:hAnsi="Arial" w:cs="Arial"/>
        </w:rPr>
        <w:t>зон</w:t>
      </w:r>
      <w:proofErr w:type="gramEnd"/>
      <w:r w:rsidRPr="00317E24">
        <w:rPr>
          <w:rFonts w:ascii="Arial" w:hAnsi="Arial" w:cs="Arial"/>
        </w:rPr>
        <w:t xml:space="preserve"> железных дорог» (в редакции изменений).</w:t>
      </w:r>
    </w:p>
    <w:p w:rsidR="00E65441" w:rsidRPr="00317E24" w:rsidRDefault="00E65441" w:rsidP="00E65441">
      <w:pPr>
        <w:jc w:val="both"/>
        <w:rPr>
          <w:rFonts w:ascii="Arial" w:hAnsi="Arial" w:cs="Arial"/>
        </w:rPr>
      </w:pPr>
      <w:r w:rsidRPr="00317E24">
        <w:rPr>
          <w:rFonts w:ascii="Arial" w:hAnsi="Arial" w:cs="Arial"/>
        </w:rPr>
        <w:t>Придорожная полоса автомобильной дороги</w:t>
      </w:r>
    </w:p>
    <w:p w:rsidR="00E65441" w:rsidRPr="00317E24" w:rsidRDefault="00E65441" w:rsidP="00E65441">
      <w:pPr>
        <w:jc w:val="both"/>
        <w:rPr>
          <w:rFonts w:ascii="Arial" w:hAnsi="Arial" w:cs="Arial"/>
        </w:rPr>
      </w:pPr>
      <w:r w:rsidRPr="00317E24">
        <w:rPr>
          <w:rFonts w:ascii="Arial" w:hAnsi="Arial" w:cs="Arial"/>
        </w:rPr>
        <w:t>Ограничения использования земельных участков и объектов капитального строительства установлены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редакции изменений).</w:t>
      </w:r>
    </w:p>
    <w:p w:rsidR="00E65441" w:rsidRPr="00317E24" w:rsidRDefault="00E65441" w:rsidP="00E65441">
      <w:pPr>
        <w:jc w:val="both"/>
        <w:rPr>
          <w:rFonts w:ascii="Arial" w:hAnsi="Arial" w:cs="Arial"/>
        </w:rPr>
      </w:pPr>
      <w:r w:rsidRPr="00317E24">
        <w:rPr>
          <w:rFonts w:ascii="Arial" w:hAnsi="Arial" w:cs="Arial"/>
        </w:rPr>
        <w:t xml:space="preserve">Охранная </w:t>
      </w:r>
      <w:hyperlink r:id="rId30" w:history="1">
        <w:r w:rsidRPr="00317E24">
          <w:rPr>
            <w:rFonts w:ascii="Arial" w:hAnsi="Arial" w:cs="Arial"/>
          </w:rPr>
          <w:t>зона</w:t>
        </w:r>
      </w:hyperlink>
      <w:r w:rsidRPr="00317E24">
        <w:rPr>
          <w:rFonts w:ascii="Arial" w:hAnsi="Arial" w:cs="Arial"/>
        </w:rPr>
        <w:t xml:space="preserve"> трубопроводов (газопроводов, нефтепроводов и нефтепродуктопроводов, </w:t>
      </w:r>
      <w:proofErr w:type="spellStart"/>
      <w:r w:rsidRPr="00317E24">
        <w:rPr>
          <w:rFonts w:ascii="Arial" w:hAnsi="Arial" w:cs="Arial"/>
        </w:rPr>
        <w:t>аммиакопроводов</w:t>
      </w:r>
      <w:proofErr w:type="spellEnd"/>
      <w:r w:rsidRPr="00317E24">
        <w:rPr>
          <w:rFonts w:ascii="Arial" w:hAnsi="Arial" w:cs="Arial"/>
        </w:rPr>
        <w:t>)</w:t>
      </w:r>
    </w:p>
    <w:p w:rsidR="00E65441" w:rsidRPr="00317E24" w:rsidRDefault="00E65441" w:rsidP="00E65441">
      <w:pPr>
        <w:jc w:val="both"/>
        <w:rPr>
          <w:rFonts w:ascii="Arial" w:hAnsi="Arial" w:cs="Arial"/>
        </w:rPr>
      </w:pPr>
      <w:proofErr w:type="gramStart"/>
      <w:r w:rsidRPr="00317E24">
        <w:rPr>
          <w:rFonts w:ascii="Arial" w:hAnsi="Arial" w:cs="Arial"/>
        </w:rPr>
        <w:t>В соответствии с Федеральным закон от 31 марта 1999 года № 69-ФЗ «О газоснабжении в Российской Федерации» 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w:t>
      </w:r>
      <w:proofErr w:type="gramEnd"/>
      <w:r w:rsidRPr="00317E24">
        <w:rPr>
          <w:rFonts w:ascii="Arial" w:hAnsi="Arial" w:cs="Arial"/>
        </w:rPr>
        <w:t xml:space="preserve"> Владельцы указанных земельных участков при их хозяйственном </w:t>
      </w:r>
      <w:proofErr w:type="gramStart"/>
      <w:r w:rsidRPr="00317E24">
        <w:rPr>
          <w:rFonts w:ascii="Arial" w:hAnsi="Arial" w:cs="Arial"/>
        </w:rPr>
        <w:t>использовании</w:t>
      </w:r>
      <w:proofErr w:type="gramEnd"/>
      <w:r w:rsidRPr="00317E24">
        <w:rPr>
          <w:rFonts w:ascii="Arial" w:hAnsi="Arial" w:cs="Arial"/>
        </w:rPr>
        <w:t xml:space="preserve"> не могут строить </w:t>
      </w:r>
      <w:proofErr w:type="gramStart"/>
      <w:r w:rsidRPr="00317E24">
        <w:rPr>
          <w:rFonts w:ascii="Arial" w:hAnsi="Arial" w:cs="Arial"/>
        </w:rPr>
        <w:t>какие</w:t>
      </w:r>
      <w:proofErr w:type="gramEnd"/>
      <w:r w:rsidRPr="00317E24">
        <w:rPr>
          <w:rFonts w:ascii="Arial" w:hAnsi="Arial" w:cs="Arial"/>
        </w:rPr>
        <w:t xml:space="preserve">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E65441" w:rsidRPr="00317E24" w:rsidRDefault="00E65441" w:rsidP="00E65441">
      <w:pPr>
        <w:jc w:val="both"/>
        <w:rPr>
          <w:rFonts w:ascii="Arial" w:hAnsi="Arial" w:cs="Arial"/>
        </w:rPr>
      </w:pPr>
      <w:proofErr w:type="gramStart"/>
      <w:r w:rsidRPr="00317E24">
        <w:rPr>
          <w:rFonts w:ascii="Arial" w:hAnsi="Arial" w:cs="Arial"/>
        </w:rPr>
        <w:t>До утверждения Правительством Российской Федерации в соответствии со статьей 106 ЗК РФ такого положения с учетом переходных норм, содержащихся в статье 26 Федерального закона № 342-ФЗ, правовой режим и порядок установления охранных зон трубопроводов и минимальных расстояний до промышленных и магистральных трубопроводов определяется Правилами охраны газораспределительных сетей, утвержденными постановлением Правительства Российской Федерации от 20 ноября 2000 г. № 878;</w:t>
      </w:r>
      <w:proofErr w:type="gramEnd"/>
      <w:r w:rsidRPr="00317E24">
        <w:rPr>
          <w:rFonts w:ascii="Arial" w:hAnsi="Arial" w:cs="Arial"/>
        </w:rPr>
        <w:t xml:space="preserve"> Правилами охраны магистральных газопроводов, </w:t>
      </w:r>
      <w:r w:rsidRPr="00317E24">
        <w:rPr>
          <w:rFonts w:ascii="Arial" w:hAnsi="Arial" w:cs="Arial"/>
        </w:rPr>
        <w:lastRenderedPageBreak/>
        <w:t>утвержденными постановлением Правительства Российской Федерации от 8 сентября 2017 г. № 1083; Сводом правил «СП 36.13330.2012. Свод правил. Магистральные трубопроводы. Актуализированная редакция СНиП 2.05.06-85*», утвержденным приказом Федерального агентства по строительству и жилищно-коммунальному хозяйству от 25 декабря 2012 г. № 108/ГС.</w:t>
      </w:r>
    </w:p>
    <w:p w:rsidR="00E65441" w:rsidRPr="00317E24" w:rsidRDefault="00E65441" w:rsidP="00E65441">
      <w:pPr>
        <w:jc w:val="both"/>
        <w:rPr>
          <w:rFonts w:ascii="Arial" w:hAnsi="Arial" w:cs="Arial"/>
        </w:rPr>
      </w:pPr>
      <w:r w:rsidRPr="00317E24">
        <w:rPr>
          <w:rFonts w:ascii="Arial" w:hAnsi="Arial" w:cs="Arial"/>
        </w:rPr>
        <w:t xml:space="preserve">Охранная </w:t>
      </w:r>
      <w:hyperlink r:id="rId31" w:history="1">
        <w:r w:rsidRPr="00317E24">
          <w:rPr>
            <w:rFonts w:ascii="Arial" w:hAnsi="Arial" w:cs="Arial"/>
          </w:rPr>
          <w:t>зона</w:t>
        </w:r>
      </w:hyperlink>
      <w:r w:rsidRPr="00317E24">
        <w:rPr>
          <w:rFonts w:ascii="Arial" w:hAnsi="Arial" w:cs="Arial"/>
        </w:rPr>
        <w:t xml:space="preserve"> линий и сооружений связи</w:t>
      </w:r>
    </w:p>
    <w:p w:rsidR="00E65441" w:rsidRPr="00317E24" w:rsidRDefault="00E65441" w:rsidP="00E65441">
      <w:pPr>
        <w:jc w:val="both"/>
        <w:rPr>
          <w:rFonts w:ascii="Arial" w:hAnsi="Arial" w:cs="Arial"/>
        </w:rPr>
      </w:pPr>
      <w:r w:rsidRPr="00317E24">
        <w:rPr>
          <w:rFonts w:ascii="Arial" w:hAnsi="Arial" w:cs="Arial"/>
        </w:rPr>
        <w:t>Правила охраны линий и сооружений связи Российской Федерации вводятся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E65441" w:rsidRPr="00317E24" w:rsidRDefault="00E65441" w:rsidP="00E65441">
      <w:pPr>
        <w:jc w:val="both"/>
        <w:rPr>
          <w:rFonts w:ascii="Arial" w:hAnsi="Arial" w:cs="Arial"/>
        </w:rPr>
      </w:pPr>
      <w:r w:rsidRPr="00317E24">
        <w:rPr>
          <w:rFonts w:ascii="Arial" w:hAnsi="Arial" w:cs="Arial"/>
        </w:rPr>
        <w:t>Ограничения использования земельных участков и объектов капитального строительства на территории охранных зон линий и сооружений связи определяются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9 июня 1995 года № 578.</w:t>
      </w:r>
    </w:p>
    <w:p w:rsidR="00E65441" w:rsidRPr="00317E24" w:rsidRDefault="00E65441" w:rsidP="00E65441">
      <w:pPr>
        <w:jc w:val="both"/>
        <w:rPr>
          <w:rFonts w:ascii="Arial" w:hAnsi="Arial" w:cs="Arial"/>
        </w:rPr>
      </w:pPr>
      <w:proofErr w:type="spellStart"/>
      <w:r w:rsidRPr="00317E24">
        <w:rPr>
          <w:rFonts w:ascii="Arial" w:hAnsi="Arial" w:cs="Arial"/>
        </w:rPr>
        <w:t>Приаэродромная</w:t>
      </w:r>
      <w:proofErr w:type="spellEnd"/>
      <w:r w:rsidRPr="00317E24">
        <w:rPr>
          <w:rFonts w:ascii="Arial" w:hAnsi="Arial" w:cs="Arial"/>
        </w:rPr>
        <w:t xml:space="preserve"> территория</w:t>
      </w:r>
    </w:p>
    <w:p w:rsidR="00E65441" w:rsidRPr="00317E24" w:rsidRDefault="00E65441" w:rsidP="00E65441">
      <w:pPr>
        <w:jc w:val="both"/>
        <w:rPr>
          <w:rFonts w:ascii="Arial" w:hAnsi="Arial" w:cs="Arial"/>
        </w:rPr>
      </w:pPr>
      <w:proofErr w:type="spellStart"/>
      <w:proofErr w:type="gramStart"/>
      <w:r w:rsidRPr="00317E24">
        <w:rPr>
          <w:rFonts w:ascii="Arial" w:hAnsi="Arial" w:cs="Arial"/>
        </w:rPr>
        <w:t>Приаэродромная</w:t>
      </w:r>
      <w:proofErr w:type="spellEnd"/>
      <w:r w:rsidRPr="00317E24">
        <w:rPr>
          <w:rFonts w:ascii="Arial" w:hAnsi="Arial" w:cs="Arial"/>
        </w:rPr>
        <w:t xml:space="preserve"> территория устанавливается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roofErr w:type="gramEnd"/>
    </w:p>
    <w:p w:rsidR="00E65441" w:rsidRPr="00317E24" w:rsidRDefault="00E65441" w:rsidP="00E65441">
      <w:pPr>
        <w:jc w:val="both"/>
        <w:rPr>
          <w:rFonts w:ascii="Arial" w:hAnsi="Arial" w:cs="Arial"/>
        </w:rPr>
      </w:pPr>
      <w:proofErr w:type="gramStart"/>
      <w:r w:rsidRPr="00317E24">
        <w:rPr>
          <w:rFonts w:ascii="Arial" w:hAnsi="Arial" w:cs="Arial"/>
        </w:rPr>
        <w:t xml:space="preserve">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решением об установлении </w:t>
      </w:r>
      <w:proofErr w:type="spellStart"/>
      <w:r w:rsidRPr="00317E24">
        <w:rPr>
          <w:rFonts w:ascii="Arial" w:hAnsi="Arial" w:cs="Arial"/>
        </w:rPr>
        <w:t>приаэродромной</w:t>
      </w:r>
      <w:proofErr w:type="spellEnd"/>
      <w:r w:rsidRPr="00317E24">
        <w:rPr>
          <w:rFonts w:ascii="Arial" w:hAnsi="Arial" w:cs="Arial"/>
        </w:rPr>
        <w:t xml:space="preserve"> территории в соответствии с Правилами установления </w:t>
      </w:r>
      <w:proofErr w:type="spellStart"/>
      <w:r w:rsidRPr="00317E24">
        <w:rPr>
          <w:rFonts w:ascii="Arial" w:hAnsi="Arial" w:cs="Arial"/>
        </w:rPr>
        <w:t>приаэродромной</w:t>
      </w:r>
      <w:proofErr w:type="spellEnd"/>
      <w:r w:rsidRPr="00317E24">
        <w:rPr>
          <w:rFonts w:ascii="Arial" w:hAnsi="Arial" w:cs="Arial"/>
        </w:rPr>
        <w:t xml:space="preserve"> территории, Правилами выделения на </w:t>
      </w:r>
      <w:proofErr w:type="spellStart"/>
      <w:r w:rsidRPr="00317E24">
        <w:rPr>
          <w:rFonts w:ascii="Arial" w:hAnsi="Arial" w:cs="Arial"/>
        </w:rPr>
        <w:t>приаэродромной</w:t>
      </w:r>
      <w:proofErr w:type="spellEnd"/>
      <w:r w:rsidRPr="00317E24">
        <w:rPr>
          <w:rFonts w:ascii="Arial" w:hAnsi="Arial" w:cs="Arial"/>
        </w:rPr>
        <w:t xml:space="preserve"> территории </w:t>
      </w:r>
      <w:proofErr w:type="spellStart"/>
      <w:r w:rsidRPr="00317E24">
        <w:rPr>
          <w:rFonts w:ascii="Arial" w:hAnsi="Arial" w:cs="Arial"/>
        </w:rPr>
        <w:t>подзон</w:t>
      </w:r>
      <w:proofErr w:type="spellEnd"/>
      <w:r w:rsidRPr="00317E24">
        <w:rPr>
          <w:rFonts w:ascii="Arial" w:hAnsi="Arial" w:cs="Arial"/>
        </w:rPr>
        <w:t xml:space="preserve"> и Правилами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w:t>
      </w:r>
      <w:proofErr w:type="gramEnd"/>
      <w:r w:rsidRPr="00317E24">
        <w:rPr>
          <w:rFonts w:ascii="Arial" w:hAnsi="Arial" w:cs="Arial"/>
        </w:rPr>
        <w:t xml:space="preserve"> согласовании проекта решения об установлении </w:t>
      </w:r>
      <w:proofErr w:type="spellStart"/>
      <w:r w:rsidRPr="00317E24">
        <w:rPr>
          <w:rFonts w:ascii="Arial" w:hAnsi="Arial" w:cs="Arial"/>
        </w:rPr>
        <w:t>приаэродромной</w:t>
      </w:r>
      <w:proofErr w:type="spellEnd"/>
      <w:r w:rsidRPr="00317E24">
        <w:rPr>
          <w:rFonts w:ascii="Arial" w:hAnsi="Arial" w:cs="Arial"/>
        </w:rPr>
        <w:t xml:space="preserve"> территории, </w:t>
      </w:r>
      <w:proofErr w:type="gramStart"/>
      <w:r w:rsidRPr="00317E24">
        <w:rPr>
          <w:rFonts w:ascii="Arial" w:hAnsi="Arial" w:cs="Arial"/>
        </w:rPr>
        <w:t>утвержденными</w:t>
      </w:r>
      <w:proofErr w:type="gramEnd"/>
      <w:r w:rsidRPr="00317E24">
        <w:rPr>
          <w:rFonts w:ascii="Arial" w:hAnsi="Arial" w:cs="Arial"/>
        </w:rPr>
        <w:t xml:space="preserve"> постановлением Правительства Российской Федерации от 2 декабря 2017 года № 1460 (в редакции изменений).</w:t>
      </w:r>
    </w:p>
    <w:p w:rsidR="00E65441" w:rsidRPr="00317E24" w:rsidRDefault="00E65441" w:rsidP="00E65441">
      <w:pPr>
        <w:jc w:val="both"/>
        <w:rPr>
          <w:rFonts w:ascii="Arial" w:hAnsi="Arial" w:cs="Arial"/>
        </w:rPr>
      </w:pPr>
      <w:r w:rsidRPr="00317E24">
        <w:rPr>
          <w:rFonts w:ascii="Arial" w:hAnsi="Arial" w:cs="Arial"/>
        </w:rPr>
        <w:t>Зона охраняемого объекта</w:t>
      </w:r>
    </w:p>
    <w:p w:rsidR="00E65441" w:rsidRPr="00317E24" w:rsidRDefault="00E65441" w:rsidP="00E65441">
      <w:pPr>
        <w:jc w:val="both"/>
        <w:rPr>
          <w:rFonts w:ascii="Arial" w:hAnsi="Arial" w:cs="Arial"/>
        </w:rPr>
      </w:pPr>
      <w:r w:rsidRPr="00317E24">
        <w:rPr>
          <w:rFonts w:ascii="Arial" w:hAnsi="Arial" w:cs="Arial"/>
        </w:rPr>
        <w:t>Зона охраняемого объекта устанавливается бессрочно для исключения причин и условий, порождающих угрозу безопасности объектов государственной охраны и охраняемых объектов, в том числе в отношении вновь создаваемого объекта (планируемого к строительству) или в случае реконструкции охраняемого объекта.</w:t>
      </w:r>
    </w:p>
    <w:p w:rsidR="00E65441" w:rsidRPr="00317E24" w:rsidRDefault="00E65441" w:rsidP="00E65441">
      <w:pPr>
        <w:jc w:val="both"/>
        <w:rPr>
          <w:rFonts w:ascii="Arial" w:hAnsi="Arial" w:cs="Arial"/>
        </w:rPr>
      </w:pPr>
      <w:r w:rsidRPr="00317E24">
        <w:rPr>
          <w:rFonts w:ascii="Arial" w:hAnsi="Arial" w:cs="Arial"/>
        </w:rPr>
        <w:t>Ограничения использования для каждой зоны охраняемого объекта формируются из перечня ограничений использования земельных участков и ограничений хозяйственной и иной деятельности согласно приложению «Перечень ограничений использования земельных участков и ограничений хозяйственной и иной деятельности» к Положению о зоне охраняемого объекта, утвержденного постановлением Правительства Российской Федерации от 31 августа 2019 года № 1132.</w:t>
      </w:r>
    </w:p>
    <w:p w:rsidR="00E65441" w:rsidRPr="00317E24" w:rsidRDefault="00E65441" w:rsidP="00E65441">
      <w:pPr>
        <w:jc w:val="both"/>
        <w:rPr>
          <w:rFonts w:ascii="Arial" w:hAnsi="Arial" w:cs="Arial"/>
        </w:rPr>
      </w:pPr>
      <w:r w:rsidRPr="00317E24">
        <w:rPr>
          <w:rFonts w:ascii="Arial" w:hAnsi="Arial" w:cs="Arial"/>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E65441" w:rsidRPr="00317E24" w:rsidRDefault="00E65441" w:rsidP="00E65441">
      <w:pPr>
        <w:jc w:val="both"/>
        <w:rPr>
          <w:rFonts w:ascii="Arial" w:hAnsi="Arial" w:cs="Arial"/>
        </w:rPr>
      </w:pPr>
      <w:proofErr w:type="gramStart"/>
      <w:r w:rsidRPr="00317E24">
        <w:rPr>
          <w:rFonts w:ascii="Arial" w:hAnsi="Arial" w:cs="Arial"/>
        </w:rPr>
        <w:t xml:space="preserve">Порядок установления данных зон определяется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w:t>
      </w:r>
      <w:r w:rsidRPr="00317E24">
        <w:rPr>
          <w:rFonts w:ascii="Arial" w:hAnsi="Arial" w:cs="Arial"/>
        </w:rPr>
        <w:lastRenderedPageBreak/>
        <w:t>других войск, воинских формирований и органов, выполняющих задачи в области обороны страны, утвержденным постановлением Правительства Российской Федерации от 5 мая 2014 года № 405 (в редакции изменений).</w:t>
      </w:r>
      <w:proofErr w:type="gramEnd"/>
    </w:p>
    <w:p w:rsidR="00E65441" w:rsidRPr="00317E24" w:rsidRDefault="00E65441" w:rsidP="00E65441">
      <w:pPr>
        <w:jc w:val="both"/>
        <w:rPr>
          <w:rFonts w:ascii="Arial" w:hAnsi="Arial" w:cs="Arial"/>
        </w:rPr>
      </w:pPr>
      <w:r w:rsidRPr="00317E24">
        <w:rPr>
          <w:rFonts w:ascii="Arial" w:hAnsi="Arial" w:cs="Arial"/>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E65441" w:rsidRPr="00317E24" w:rsidRDefault="00E65441" w:rsidP="00E65441">
      <w:pPr>
        <w:jc w:val="both"/>
        <w:rPr>
          <w:rFonts w:ascii="Arial" w:hAnsi="Arial" w:cs="Arial"/>
        </w:rPr>
      </w:pPr>
      <w:r w:rsidRPr="00317E24">
        <w:rPr>
          <w:rFonts w:ascii="Arial" w:hAnsi="Arial" w:cs="Arial"/>
        </w:rPr>
        <w:t>В соответствии с Федеральным законом от 14 марта 1995 года № 33-ФЗ «Об особо охраняемых природных территориях» (в редакции изменений)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E65441" w:rsidRPr="00317E24" w:rsidRDefault="00E65441" w:rsidP="00E65441">
      <w:pPr>
        <w:jc w:val="both"/>
        <w:rPr>
          <w:rFonts w:ascii="Arial" w:hAnsi="Arial" w:cs="Arial"/>
        </w:rPr>
      </w:pPr>
      <w:r w:rsidRPr="00317E24">
        <w:rPr>
          <w:rFonts w:ascii="Arial" w:hAnsi="Arial" w:cs="Arial"/>
        </w:rPr>
        <w:t>Охранная зона стационарных пунктов наблюдений за состоянием окружающей среды, ее загрязнением</w:t>
      </w:r>
    </w:p>
    <w:p w:rsidR="00E65441" w:rsidRPr="00317E24" w:rsidRDefault="00E65441" w:rsidP="00E65441">
      <w:pPr>
        <w:jc w:val="both"/>
        <w:rPr>
          <w:rFonts w:ascii="Arial" w:hAnsi="Arial" w:cs="Arial"/>
        </w:rPr>
      </w:pPr>
      <w:r w:rsidRPr="00317E24">
        <w:rPr>
          <w:rFonts w:ascii="Arial" w:hAnsi="Arial" w:cs="Arial"/>
        </w:rPr>
        <w:t>В соответствии с Федеральным законом от 19 июля 1998 года № 113-ФЗ «О гидрометеорологической службе» (в редакции изменений) 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Положение об охранных зонах стационарных пунктов наблюдений утверждается Правительством Российской Федерации.</w:t>
      </w:r>
    </w:p>
    <w:p w:rsidR="00E65441" w:rsidRPr="00317E24" w:rsidRDefault="00E65441" w:rsidP="00E65441">
      <w:pPr>
        <w:jc w:val="both"/>
        <w:rPr>
          <w:rFonts w:ascii="Arial" w:hAnsi="Arial" w:cs="Arial"/>
        </w:rPr>
      </w:pPr>
      <w:proofErr w:type="spellStart"/>
      <w:r w:rsidRPr="00317E24">
        <w:rPr>
          <w:rFonts w:ascii="Arial" w:hAnsi="Arial" w:cs="Arial"/>
        </w:rPr>
        <w:t>Водоохранная</w:t>
      </w:r>
      <w:proofErr w:type="spellEnd"/>
      <w:r w:rsidRPr="00317E24">
        <w:rPr>
          <w:rFonts w:ascii="Arial" w:hAnsi="Arial" w:cs="Arial"/>
        </w:rPr>
        <w:t xml:space="preserve"> зона</w:t>
      </w:r>
    </w:p>
    <w:p w:rsidR="00E65441" w:rsidRPr="00317E24" w:rsidRDefault="00E65441" w:rsidP="00E65441">
      <w:pPr>
        <w:jc w:val="both"/>
        <w:rPr>
          <w:rFonts w:ascii="Arial" w:hAnsi="Arial" w:cs="Arial"/>
        </w:rPr>
      </w:pPr>
      <w:r w:rsidRPr="00317E24">
        <w:rPr>
          <w:rFonts w:ascii="Arial" w:hAnsi="Arial" w:cs="Arial"/>
        </w:rPr>
        <w:t xml:space="preserve">Использование земельных участков и иных объектов недвижимости, расположенных в границах </w:t>
      </w:r>
      <w:proofErr w:type="spellStart"/>
      <w:r w:rsidRPr="00317E24">
        <w:rPr>
          <w:rFonts w:ascii="Arial" w:hAnsi="Arial" w:cs="Arial"/>
        </w:rPr>
        <w:t>водоохранных</w:t>
      </w:r>
      <w:proofErr w:type="spellEnd"/>
      <w:r w:rsidRPr="00317E24">
        <w:rPr>
          <w:rFonts w:ascii="Arial" w:hAnsi="Arial" w:cs="Arial"/>
        </w:rPr>
        <w:t xml:space="preserve"> зон, регламентируется требованиями Водного кодекса Российской Федерации.</w:t>
      </w:r>
    </w:p>
    <w:p w:rsidR="00E65441" w:rsidRPr="00317E24" w:rsidRDefault="00E65441" w:rsidP="00E65441">
      <w:pPr>
        <w:jc w:val="both"/>
        <w:rPr>
          <w:rFonts w:ascii="Arial" w:hAnsi="Arial" w:cs="Arial"/>
        </w:rPr>
      </w:pPr>
      <w:proofErr w:type="gramStart"/>
      <w:r w:rsidRPr="00317E24">
        <w:rPr>
          <w:rFonts w:ascii="Arial" w:hAnsi="Arial" w:cs="Arial"/>
        </w:rPr>
        <w:t xml:space="preserve">Береговые охранные зоны, заповедные зоны, </w:t>
      </w:r>
      <w:proofErr w:type="spellStart"/>
      <w:r w:rsidRPr="00317E24">
        <w:rPr>
          <w:rFonts w:ascii="Arial" w:hAnsi="Arial" w:cs="Arial"/>
        </w:rPr>
        <w:t>водоохранные</w:t>
      </w:r>
      <w:proofErr w:type="spellEnd"/>
      <w:r w:rsidRPr="00317E24">
        <w:rPr>
          <w:rFonts w:ascii="Arial" w:hAnsi="Arial" w:cs="Arial"/>
        </w:rPr>
        <w:t xml:space="preserve"> зоны водных объектов </w:t>
      </w:r>
      <w:proofErr w:type="spellStart"/>
      <w:r w:rsidRPr="00317E24">
        <w:rPr>
          <w:rFonts w:ascii="Arial" w:hAnsi="Arial" w:cs="Arial"/>
        </w:rPr>
        <w:t>рыбохозяйственного</w:t>
      </w:r>
      <w:proofErr w:type="spellEnd"/>
      <w:r w:rsidRPr="00317E24">
        <w:rPr>
          <w:rFonts w:ascii="Arial" w:hAnsi="Arial" w:cs="Arial"/>
        </w:rPr>
        <w:t xml:space="preserve"> назначения, созданные до дня вступления в силу Федерального закона от 30 декабря 2021 года № 445-ФЗ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рыбоохранные зоны, установленные в период до 1 января 2022 года, и водный объект или часть водного</w:t>
      </w:r>
      <w:proofErr w:type="gramEnd"/>
      <w:r w:rsidRPr="00317E24">
        <w:rPr>
          <w:rFonts w:ascii="Arial" w:hAnsi="Arial" w:cs="Arial"/>
        </w:rPr>
        <w:t xml:space="preserve"> объекта, к которым прилегают такие зоны, в целях сохранения водных биоресурсов признаются на период до 1 января 2025 года </w:t>
      </w:r>
      <w:proofErr w:type="spellStart"/>
      <w:r w:rsidRPr="00317E24">
        <w:rPr>
          <w:rFonts w:ascii="Arial" w:hAnsi="Arial" w:cs="Arial"/>
        </w:rPr>
        <w:t>рыбохозяйственными</w:t>
      </w:r>
      <w:proofErr w:type="spellEnd"/>
      <w:r w:rsidRPr="00317E24">
        <w:rPr>
          <w:rFonts w:ascii="Arial" w:hAnsi="Arial" w:cs="Arial"/>
        </w:rPr>
        <w:t xml:space="preserve"> заповедными зонами в случае и порядке, предусмотренных федеральным органом исполнительной власти в области рыболовства.</w:t>
      </w:r>
    </w:p>
    <w:p w:rsidR="00E65441" w:rsidRPr="00317E24" w:rsidRDefault="00E65441" w:rsidP="00E65441">
      <w:pPr>
        <w:jc w:val="both"/>
        <w:rPr>
          <w:rFonts w:ascii="Arial" w:hAnsi="Arial" w:cs="Arial"/>
        </w:rPr>
      </w:pPr>
      <w:r w:rsidRPr="00317E24">
        <w:rPr>
          <w:rFonts w:ascii="Arial" w:hAnsi="Arial" w:cs="Arial"/>
        </w:rPr>
        <w:t>Прибрежная защитная полоса</w:t>
      </w:r>
    </w:p>
    <w:p w:rsidR="00E65441" w:rsidRPr="00317E24" w:rsidRDefault="00E65441" w:rsidP="00E65441">
      <w:pPr>
        <w:jc w:val="both"/>
        <w:rPr>
          <w:rFonts w:ascii="Arial" w:hAnsi="Arial" w:cs="Arial"/>
        </w:rPr>
      </w:pPr>
      <w:r w:rsidRPr="00317E24">
        <w:rPr>
          <w:rFonts w:ascii="Arial" w:hAnsi="Arial" w:cs="Arial"/>
        </w:rPr>
        <w:t xml:space="preserve">В границах </w:t>
      </w:r>
      <w:proofErr w:type="spellStart"/>
      <w:r w:rsidRPr="00317E24">
        <w:rPr>
          <w:rFonts w:ascii="Arial" w:hAnsi="Arial" w:cs="Arial"/>
        </w:rPr>
        <w:t>водоохранных</w:t>
      </w:r>
      <w:proofErr w:type="spellEnd"/>
      <w:r w:rsidRPr="00317E24">
        <w:rPr>
          <w:rFonts w:ascii="Arial" w:hAnsi="Arial" w:cs="Arial"/>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в соответствии с Водным кодексом Российской Федерации.</w:t>
      </w:r>
    </w:p>
    <w:p w:rsidR="00E65441" w:rsidRPr="00317E24" w:rsidRDefault="00E65441" w:rsidP="00E65441">
      <w:pPr>
        <w:jc w:val="both"/>
        <w:rPr>
          <w:rFonts w:ascii="Arial" w:hAnsi="Arial" w:cs="Arial"/>
        </w:rPr>
      </w:pPr>
      <w:r w:rsidRPr="00317E24">
        <w:rPr>
          <w:rFonts w:ascii="Arial" w:hAnsi="Arial" w:cs="Arial"/>
        </w:rPr>
        <w:t xml:space="preserve">Постановлением Правительства Российской Федерации от 10 января 2009 г. № 17 утверждены Правила установления границ </w:t>
      </w:r>
      <w:proofErr w:type="spellStart"/>
      <w:r w:rsidRPr="00317E24">
        <w:rPr>
          <w:rFonts w:ascii="Arial" w:hAnsi="Arial" w:cs="Arial"/>
        </w:rPr>
        <w:t>водоохранных</w:t>
      </w:r>
      <w:proofErr w:type="spellEnd"/>
      <w:r w:rsidRPr="00317E24">
        <w:rPr>
          <w:rFonts w:ascii="Arial" w:hAnsi="Arial" w:cs="Arial"/>
        </w:rPr>
        <w:t xml:space="preserve"> зон и границ прибрежных защитных полос водных объектов.</w:t>
      </w:r>
    </w:p>
    <w:p w:rsidR="00E65441" w:rsidRPr="00317E24" w:rsidRDefault="00593535" w:rsidP="00E65441">
      <w:pPr>
        <w:jc w:val="both"/>
        <w:rPr>
          <w:rFonts w:ascii="Arial" w:hAnsi="Arial" w:cs="Arial"/>
        </w:rPr>
      </w:pPr>
      <w:hyperlink r:id="rId32" w:history="1">
        <w:r w:rsidR="00E65441" w:rsidRPr="00317E24">
          <w:rPr>
            <w:rFonts w:ascii="Arial" w:hAnsi="Arial" w:cs="Arial"/>
          </w:rPr>
          <w:t>Зоны</w:t>
        </w:r>
      </w:hyperlink>
      <w:r w:rsidR="00E65441" w:rsidRPr="00317E24">
        <w:rPr>
          <w:rFonts w:ascii="Arial" w:hAnsi="Arial" w:cs="Arial"/>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33" w:history="1">
        <w:r w:rsidR="00E65441" w:rsidRPr="00317E24">
          <w:rPr>
            <w:rFonts w:ascii="Arial" w:hAnsi="Arial" w:cs="Arial"/>
          </w:rPr>
          <w:t>кодексом</w:t>
        </w:r>
      </w:hyperlink>
      <w:r w:rsidR="00E65441" w:rsidRPr="00317E24">
        <w:rPr>
          <w:rFonts w:ascii="Arial" w:hAnsi="Arial" w:cs="Arial"/>
        </w:rPr>
        <w:t xml:space="preserve"> Российской Федерации, в отношении подземных водных объектов зоны специальной охраны</w:t>
      </w:r>
    </w:p>
    <w:p w:rsidR="00E65441" w:rsidRPr="00317E24" w:rsidRDefault="00E65441" w:rsidP="00E65441">
      <w:pPr>
        <w:jc w:val="both"/>
        <w:rPr>
          <w:rFonts w:ascii="Arial" w:hAnsi="Arial" w:cs="Arial"/>
        </w:rPr>
      </w:pPr>
      <w:r w:rsidRPr="00317E24">
        <w:rPr>
          <w:rFonts w:ascii="Arial" w:hAnsi="Arial" w:cs="Arial"/>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w:t>
      </w:r>
    </w:p>
    <w:p w:rsidR="00E65441" w:rsidRPr="00317E24" w:rsidRDefault="00E65441" w:rsidP="00E65441">
      <w:pPr>
        <w:jc w:val="both"/>
        <w:rPr>
          <w:rFonts w:ascii="Arial" w:hAnsi="Arial" w:cs="Arial"/>
        </w:rPr>
      </w:pPr>
      <w:r w:rsidRPr="00317E24">
        <w:rPr>
          <w:rFonts w:ascii="Arial" w:hAnsi="Arial" w:cs="Arial"/>
        </w:rPr>
        <w:t xml:space="preserve">В зонах санитарной охраны источников питьевого водоснабжения осуществление </w:t>
      </w:r>
      <w:r w:rsidRPr="00317E24">
        <w:rPr>
          <w:rFonts w:ascii="Arial" w:hAnsi="Arial" w:cs="Arial"/>
        </w:rPr>
        <w:lastRenderedPageBreak/>
        <w:t>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E65441" w:rsidRPr="00317E24" w:rsidRDefault="00E65441" w:rsidP="00E65441">
      <w:pPr>
        <w:jc w:val="both"/>
        <w:rPr>
          <w:rFonts w:ascii="Arial" w:hAnsi="Arial" w:cs="Arial"/>
        </w:rPr>
      </w:pPr>
      <w:r w:rsidRPr="00317E24">
        <w:rPr>
          <w:rFonts w:ascii="Arial" w:hAnsi="Arial" w:cs="Arial"/>
        </w:rPr>
        <w:t>Зоны санитарной охраны источников водоснабжения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65441" w:rsidRPr="00317E24" w:rsidRDefault="00E65441" w:rsidP="00E65441">
      <w:pPr>
        <w:jc w:val="both"/>
        <w:rPr>
          <w:rFonts w:ascii="Arial" w:hAnsi="Arial" w:cs="Arial"/>
        </w:rPr>
      </w:pPr>
      <w:r w:rsidRPr="00317E24">
        <w:rPr>
          <w:rFonts w:ascii="Arial" w:hAnsi="Arial" w:cs="Arial"/>
        </w:rPr>
        <w:t>Ограничения использования земельных участков и объектов капитального строительства в границах зон санитарной охраны источников водоснабжения установлены следующими документами:</w:t>
      </w:r>
    </w:p>
    <w:p w:rsidR="00E65441" w:rsidRPr="00317E24" w:rsidRDefault="00E65441" w:rsidP="00E65441">
      <w:pPr>
        <w:jc w:val="both"/>
        <w:rPr>
          <w:rFonts w:ascii="Arial" w:hAnsi="Arial" w:cs="Arial"/>
        </w:rPr>
      </w:pPr>
      <w:r w:rsidRPr="00317E24">
        <w:rPr>
          <w:rFonts w:ascii="Arial" w:hAnsi="Arial" w:cs="Arial"/>
        </w:rPr>
        <w:t>Водный кодекс Российской Федерации;</w:t>
      </w:r>
    </w:p>
    <w:p w:rsidR="00E65441" w:rsidRPr="00317E24" w:rsidRDefault="00E65441" w:rsidP="00E65441">
      <w:pPr>
        <w:jc w:val="both"/>
        <w:rPr>
          <w:rFonts w:ascii="Arial" w:hAnsi="Arial" w:cs="Arial"/>
        </w:rPr>
      </w:pPr>
      <w:r w:rsidRPr="00317E24">
        <w:rPr>
          <w:rFonts w:ascii="Arial" w:hAnsi="Arial" w:cs="Arial"/>
        </w:rPr>
        <w:t>Федеральный закон от 30 марта 1999 года № 52-ФЗ «О санитарно-эпидемиологическом благополучии населения»;</w:t>
      </w:r>
    </w:p>
    <w:p w:rsidR="00E65441" w:rsidRPr="00317E24" w:rsidRDefault="00E65441" w:rsidP="00E65441">
      <w:pPr>
        <w:jc w:val="both"/>
        <w:rPr>
          <w:rFonts w:ascii="Arial" w:hAnsi="Arial" w:cs="Arial"/>
        </w:rPr>
      </w:pPr>
      <w:r w:rsidRPr="00317E24">
        <w:rPr>
          <w:rFonts w:ascii="Arial" w:hAnsi="Arial" w:cs="Arial"/>
        </w:rPr>
        <w:t>СП 31.13330.2021 Свод правил. «Водоснабжение. Наружные сети и сооружения»;</w:t>
      </w:r>
    </w:p>
    <w:p w:rsidR="00E65441" w:rsidRPr="00317E24" w:rsidRDefault="00E65441" w:rsidP="00E65441">
      <w:pPr>
        <w:jc w:val="both"/>
        <w:rPr>
          <w:rFonts w:ascii="Arial" w:hAnsi="Arial" w:cs="Arial"/>
        </w:rPr>
      </w:pPr>
      <w:r w:rsidRPr="00317E24">
        <w:rPr>
          <w:rFonts w:ascii="Arial" w:hAnsi="Arial" w:cs="Arial"/>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65441" w:rsidRPr="00317E24" w:rsidRDefault="00E65441" w:rsidP="00E65441">
      <w:pPr>
        <w:jc w:val="both"/>
        <w:rPr>
          <w:rFonts w:ascii="Arial" w:hAnsi="Arial" w:cs="Arial"/>
        </w:rPr>
      </w:pPr>
      <w:r w:rsidRPr="00317E24">
        <w:rPr>
          <w:rFonts w:ascii="Arial" w:hAnsi="Arial" w:cs="Arial"/>
        </w:rPr>
        <w:t>Зоны затопления и подтопления</w:t>
      </w:r>
    </w:p>
    <w:p w:rsidR="00E65441" w:rsidRPr="00317E24" w:rsidRDefault="00E65441" w:rsidP="00E65441">
      <w:pPr>
        <w:jc w:val="both"/>
        <w:rPr>
          <w:rFonts w:ascii="Arial" w:hAnsi="Arial" w:cs="Arial"/>
        </w:rPr>
      </w:pPr>
      <w:r w:rsidRPr="00317E24">
        <w:rPr>
          <w:rFonts w:ascii="Arial" w:hAnsi="Arial" w:cs="Arial"/>
        </w:rPr>
        <w:t>Границы зон затопления, подтопления устанавливаются в отношении территорий в соответствии с требованиями согласно приложению к Положению о зонах затопления, подтопления, утвержденному постановлением Правительства Российской Федерации от 18 апреля 2014 года № 360 «О зонах затопления, подтопления» (в редакции изменений).</w:t>
      </w:r>
    </w:p>
    <w:p w:rsidR="00E65441" w:rsidRPr="00317E24" w:rsidRDefault="00E65441" w:rsidP="00E65441">
      <w:pPr>
        <w:jc w:val="both"/>
        <w:rPr>
          <w:rFonts w:ascii="Arial" w:hAnsi="Arial" w:cs="Arial"/>
        </w:rPr>
      </w:pPr>
      <w:r w:rsidRPr="00317E24">
        <w:rPr>
          <w:rFonts w:ascii="Arial" w:hAnsi="Arial" w:cs="Arial"/>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E65441" w:rsidRPr="00317E24" w:rsidRDefault="00E65441" w:rsidP="00E65441">
      <w:pPr>
        <w:jc w:val="both"/>
        <w:rPr>
          <w:rFonts w:ascii="Arial" w:hAnsi="Arial" w:cs="Arial"/>
        </w:rPr>
      </w:pPr>
      <w:r w:rsidRPr="00317E24">
        <w:rPr>
          <w:rFonts w:ascii="Arial" w:hAnsi="Arial" w:cs="Arial"/>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E65441" w:rsidRPr="00317E24" w:rsidRDefault="00E65441" w:rsidP="00E65441">
      <w:pPr>
        <w:jc w:val="both"/>
        <w:rPr>
          <w:rFonts w:ascii="Arial" w:hAnsi="Arial" w:cs="Arial"/>
        </w:rPr>
      </w:pPr>
      <w:r w:rsidRPr="00317E24">
        <w:rPr>
          <w:rFonts w:ascii="Arial" w:hAnsi="Arial" w:cs="Arial"/>
        </w:rPr>
        <w:t>использование сточных вод в целях регулирования плодородия почв;</w:t>
      </w:r>
    </w:p>
    <w:p w:rsidR="00E65441" w:rsidRPr="00317E24" w:rsidRDefault="00E65441" w:rsidP="00E65441">
      <w:pPr>
        <w:jc w:val="both"/>
        <w:rPr>
          <w:rFonts w:ascii="Arial" w:hAnsi="Arial" w:cs="Arial"/>
        </w:rPr>
      </w:pPr>
      <w:r w:rsidRPr="00317E24">
        <w:rPr>
          <w:rFonts w:ascii="Arial" w:hAnsi="Arial" w:cs="Arial"/>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65441" w:rsidRPr="00317E24" w:rsidRDefault="00E65441" w:rsidP="00E65441">
      <w:pPr>
        <w:jc w:val="both"/>
        <w:rPr>
          <w:rFonts w:ascii="Arial" w:hAnsi="Arial" w:cs="Arial"/>
        </w:rPr>
      </w:pPr>
      <w:r w:rsidRPr="00317E24">
        <w:rPr>
          <w:rFonts w:ascii="Arial" w:hAnsi="Arial" w:cs="Arial"/>
        </w:rPr>
        <w:t>осуществление авиационных мер по борьбе с вредными организмами.</w:t>
      </w:r>
    </w:p>
    <w:p w:rsidR="00E65441" w:rsidRPr="00317E24" w:rsidRDefault="00E65441" w:rsidP="00E65441">
      <w:pPr>
        <w:jc w:val="both"/>
        <w:rPr>
          <w:rFonts w:ascii="Arial" w:hAnsi="Arial" w:cs="Arial"/>
        </w:rPr>
      </w:pPr>
      <w:bookmarkStart w:id="57" w:name="_Hlk93498816"/>
      <w:r w:rsidRPr="00317E24">
        <w:rPr>
          <w:rFonts w:ascii="Arial" w:hAnsi="Arial" w:cs="Arial"/>
        </w:rPr>
        <w:t>Санитарно-защитная зона</w:t>
      </w:r>
    </w:p>
    <w:p w:rsidR="00E65441" w:rsidRPr="00317E24" w:rsidRDefault="00E65441" w:rsidP="00E65441">
      <w:pPr>
        <w:jc w:val="both"/>
        <w:rPr>
          <w:rFonts w:ascii="Arial" w:hAnsi="Arial" w:cs="Arial"/>
        </w:rPr>
      </w:pPr>
      <w:r w:rsidRPr="00317E24">
        <w:rPr>
          <w:rFonts w:ascii="Arial" w:hAnsi="Arial" w:cs="Arial"/>
        </w:rPr>
        <w:t xml:space="preserve">На территории санитарно-защитных зон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w:t>
      </w:r>
    </w:p>
    <w:p w:rsidR="00E65441" w:rsidRPr="00317E24" w:rsidRDefault="00E65441" w:rsidP="00E65441">
      <w:pPr>
        <w:jc w:val="both"/>
        <w:rPr>
          <w:rFonts w:ascii="Arial" w:hAnsi="Arial" w:cs="Arial"/>
        </w:rPr>
      </w:pPr>
      <w:r w:rsidRPr="00317E24">
        <w:rPr>
          <w:rFonts w:ascii="Arial" w:hAnsi="Arial" w:cs="Arial"/>
        </w:rPr>
        <w:t>Содержание указанного режима определяется в соответствии с Федеральным законом от 30 марта 1999 года № 52-ФЗ «О санитарно-эпидемиологическом благополучии населения» и Правилами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3 марта 2018 года № 222.</w:t>
      </w:r>
    </w:p>
    <w:p w:rsidR="00E65441" w:rsidRPr="00317E24" w:rsidRDefault="00E65441" w:rsidP="00E65441">
      <w:pPr>
        <w:jc w:val="both"/>
        <w:rPr>
          <w:rFonts w:ascii="Arial" w:hAnsi="Arial" w:cs="Arial"/>
        </w:rPr>
      </w:pPr>
      <w:r w:rsidRPr="00317E24">
        <w:rPr>
          <w:rFonts w:ascii="Arial" w:hAnsi="Arial" w:cs="Arial"/>
        </w:rPr>
        <w:t>Охранная зона пунктов государственной геодезической сети, государственной нивелирной сети и государственной гравиметрической сети</w:t>
      </w:r>
    </w:p>
    <w:p w:rsidR="00E65441" w:rsidRPr="00317E24" w:rsidRDefault="00E65441" w:rsidP="00E65441">
      <w:pPr>
        <w:jc w:val="both"/>
        <w:rPr>
          <w:rFonts w:ascii="Arial" w:hAnsi="Arial" w:cs="Arial"/>
        </w:rPr>
      </w:pPr>
      <w:proofErr w:type="gramStart"/>
      <w:r w:rsidRPr="00317E24">
        <w:rPr>
          <w:rFonts w:ascii="Arial" w:hAnsi="Arial" w:cs="Arial"/>
        </w:rPr>
        <w:t xml:space="preserve">Порядок установления, изменения, прекращения существования охранных зон пунктов государственной геодезической сети, государственной нивелирной сети и государственной гравиметрической сети (далее соответственно – пункты, охранные </w:t>
      </w:r>
      <w:r w:rsidRPr="00317E24">
        <w:rPr>
          <w:rFonts w:ascii="Arial" w:hAnsi="Arial" w:cs="Arial"/>
        </w:rPr>
        <w:lastRenderedPageBreak/>
        <w:t>зоны пунктов) определен Положением об охранных зонах пунктов государственной геодезической сети, государственной нивелирной сети и государственной гравиметрической сети, утвержденным постановление Правительства Российской Федерации от 21.08.2019 г. № 1080 «Об охранных зонах пунктов государственной геодезической сети, государственной нивелирной сети и</w:t>
      </w:r>
      <w:proofErr w:type="gramEnd"/>
      <w:r w:rsidRPr="00317E24">
        <w:rPr>
          <w:rFonts w:ascii="Arial" w:hAnsi="Arial" w:cs="Arial"/>
        </w:rPr>
        <w:t xml:space="preserve"> государственной гравиметрической сети».</w:t>
      </w:r>
    </w:p>
    <w:p w:rsidR="00E65441" w:rsidRPr="00317E24" w:rsidRDefault="00E65441" w:rsidP="00E65441">
      <w:pPr>
        <w:jc w:val="both"/>
        <w:rPr>
          <w:rFonts w:ascii="Arial" w:hAnsi="Arial" w:cs="Arial"/>
        </w:rPr>
      </w:pPr>
      <w:proofErr w:type="spellStart"/>
      <w:r w:rsidRPr="00317E24">
        <w:rPr>
          <w:rFonts w:ascii="Arial" w:hAnsi="Arial" w:cs="Arial"/>
        </w:rPr>
        <w:t>Рыбохозяйственная</w:t>
      </w:r>
      <w:proofErr w:type="spellEnd"/>
      <w:r w:rsidRPr="00317E24">
        <w:rPr>
          <w:rFonts w:ascii="Arial" w:hAnsi="Arial" w:cs="Arial"/>
        </w:rPr>
        <w:t xml:space="preserve"> заповедная зона</w:t>
      </w:r>
    </w:p>
    <w:p w:rsidR="00E65441" w:rsidRPr="00317E24" w:rsidRDefault="00E65441" w:rsidP="00E65441">
      <w:pPr>
        <w:jc w:val="both"/>
        <w:rPr>
          <w:rFonts w:ascii="Arial" w:hAnsi="Arial" w:cs="Arial"/>
        </w:rPr>
      </w:pPr>
      <w:proofErr w:type="gramStart"/>
      <w:r w:rsidRPr="00317E24">
        <w:rPr>
          <w:rFonts w:ascii="Arial" w:hAnsi="Arial" w:cs="Arial"/>
        </w:rPr>
        <w:t xml:space="preserve">В соответствии с Федеральным законом от 20 декабря 2004 года № 166-ФЗ «О рыболовстве и сохранении водных биологических ресурсов» (в редакции изменений) </w:t>
      </w:r>
      <w:proofErr w:type="spellStart"/>
      <w:r w:rsidRPr="00317E24">
        <w:rPr>
          <w:rFonts w:ascii="Arial" w:hAnsi="Arial" w:cs="Arial"/>
        </w:rPr>
        <w:t>рыбохозяйственной</w:t>
      </w:r>
      <w:proofErr w:type="spellEnd"/>
      <w:r w:rsidRPr="00317E24">
        <w:rPr>
          <w:rFonts w:ascii="Arial" w:hAnsi="Arial" w:cs="Arial"/>
        </w:rPr>
        <w:t xml:space="preserve">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w:t>
      </w:r>
      <w:proofErr w:type="spellStart"/>
      <w:r w:rsidRPr="00317E24">
        <w:rPr>
          <w:rFonts w:ascii="Arial" w:hAnsi="Arial" w:cs="Arial"/>
        </w:rPr>
        <w:t>аквакультуры</w:t>
      </w:r>
      <w:proofErr w:type="spellEnd"/>
      <w:r w:rsidRPr="00317E24">
        <w:rPr>
          <w:rFonts w:ascii="Arial" w:hAnsi="Arial" w:cs="Arial"/>
        </w:rPr>
        <w:t xml:space="preserve"> и рыболовства.</w:t>
      </w:r>
      <w:proofErr w:type="gramEnd"/>
    </w:p>
    <w:p w:rsidR="00E65441" w:rsidRPr="00317E24" w:rsidRDefault="00E65441" w:rsidP="00E65441">
      <w:pPr>
        <w:jc w:val="both"/>
        <w:rPr>
          <w:rFonts w:ascii="Arial" w:hAnsi="Arial" w:cs="Arial"/>
        </w:rPr>
      </w:pPr>
      <w:r w:rsidRPr="00317E24">
        <w:rPr>
          <w:rFonts w:ascii="Arial" w:hAnsi="Arial" w:cs="Arial"/>
        </w:rPr>
        <w:t xml:space="preserve">Порядок образования </w:t>
      </w:r>
      <w:proofErr w:type="spellStart"/>
      <w:r w:rsidRPr="00317E24">
        <w:rPr>
          <w:rFonts w:ascii="Arial" w:hAnsi="Arial" w:cs="Arial"/>
        </w:rPr>
        <w:t>рыбохозяйственных</w:t>
      </w:r>
      <w:proofErr w:type="spellEnd"/>
      <w:r w:rsidRPr="00317E24">
        <w:rPr>
          <w:rFonts w:ascii="Arial" w:hAnsi="Arial" w:cs="Arial"/>
        </w:rPr>
        <w:t xml:space="preserve"> заповедных зон, виды хозяйственной и иной деятельности, которые могут быть запрещены или ограничены в </w:t>
      </w:r>
      <w:proofErr w:type="spellStart"/>
      <w:r w:rsidRPr="00317E24">
        <w:rPr>
          <w:rFonts w:ascii="Arial" w:hAnsi="Arial" w:cs="Arial"/>
        </w:rPr>
        <w:t>рыбохозяйственных</w:t>
      </w:r>
      <w:proofErr w:type="spellEnd"/>
      <w:r w:rsidRPr="00317E24">
        <w:rPr>
          <w:rFonts w:ascii="Arial" w:hAnsi="Arial" w:cs="Arial"/>
        </w:rPr>
        <w:t xml:space="preserve"> заповедных зонах, определяются Правилами образования </w:t>
      </w:r>
      <w:proofErr w:type="spellStart"/>
      <w:r w:rsidRPr="00317E24">
        <w:rPr>
          <w:rFonts w:ascii="Arial" w:hAnsi="Arial" w:cs="Arial"/>
        </w:rPr>
        <w:t>рыбохозяйственных</w:t>
      </w:r>
      <w:proofErr w:type="spellEnd"/>
      <w:r w:rsidRPr="00317E24">
        <w:rPr>
          <w:rFonts w:ascii="Arial" w:hAnsi="Arial" w:cs="Arial"/>
        </w:rPr>
        <w:t xml:space="preserve"> заповедных зон, утвержденными постановлением Правительства Российской Федерации от 5 октября 2016 года № 1005.</w:t>
      </w:r>
    </w:p>
    <w:p w:rsidR="00E65441" w:rsidRPr="00317E24" w:rsidRDefault="00E65441" w:rsidP="00E65441">
      <w:pPr>
        <w:jc w:val="both"/>
        <w:rPr>
          <w:rFonts w:ascii="Arial" w:hAnsi="Arial" w:cs="Arial"/>
        </w:rPr>
      </w:pPr>
      <w:r w:rsidRPr="00317E24">
        <w:rPr>
          <w:rFonts w:ascii="Arial" w:hAnsi="Arial" w:cs="Arial"/>
        </w:rPr>
        <w:t>Требования о сохранении водных биоресурсов и среды их обитания при осуществлении градостроительной и иной деятельности установлены Федеральным законом «О рыболовстве и сохранении водных биологических ресурсов» от 20 декабря 2004 года № 166-ФЗ.</w:t>
      </w:r>
    </w:p>
    <w:p w:rsidR="00E65441" w:rsidRPr="00317E24" w:rsidRDefault="00E65441" w:rsidP="00E65441">
      <w:pPr>
        <w:jc w:val="both"/>
        <w:rPr>
          <w:rFonts w:ascii="Arial" w:hAnsi="Arial" w:cs="Arial"/>
        </w:rPr>
      </w:pPr>
      <w:r w:rsidRPr="00317E24">
        <w:rPr>
          <w:rFonts w:ascii="Arial" w:hAnsi="Arial" w:cs="Arial"/>
        </w:rPr>
        <w:t>Меры по сохранению водных биоресурсов и среды их обитания, порядок их осуществления определяются Правительством Российской Федерации:</w:t>
      </w:r>
    </w:p>
    <w:p w:rsidR="00E65441" w:rsidRPr="00317E24" w:rsidRDefault="00E65441" w:rsidP="00E65441">
      <w:pPr>
        <w:jc w:val="both"/>
        <w:rPr>
          <w:rFonts w:ascii="Arial" w:hAnsi="Arial" w:cs="Arial"/>
        </w:rPr>
      </w:pPr>
      <w:r w:rsidRPr="00317E24">
        <w:rPr>
          <w:rFonts w:ascii="Arial" w:hAnsi="Arial" w:cs="Arial"/>
        </w:rPr>
        <w:t>постановлением Правительства РФ от 29 апреля 2013 года № 380 «Об утверждении Положения о мерах по сохранению водных биологических ресурсов и среды их обитания»;</w:t>
      </w:r>
    </w:p>
    <w:p w:rsidR="00E65441" w:rsidRPr="00317E24" w:rsidRDefault="00E65441" w:rsidP="00E65441">
      <w:pPr>
        <w:jc w:val="both"/>
        <w:rPr>
          <w:rFonts w:ascii="Arial" w:hAnsi="Arial" w:cs="Arial"/>
        </w:rPr>
      </w:pPr>
      <w:proofErr w:type="gramStart"/>
      <w:r w:rsidRPr="00317E24">
        <w:rPr>
          <w:rFonts w:ascii="Arial" w:hAnsi="Arial" w:cs="Arial"/>
        </w:rPr>
        <w:t>постановлением Правительства РФ от 30 апреля 2013 года № 384 (ред. от 28.09.2020)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(вместе с «Правилами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w:t>
      </w:r>
      <w:proofErr w:type="gramEnd"/>
      <w:r w:rsidRPr="00317E24">
        <w:rPr>
          <w:rFonts w:ascii="Arial" w:hAnsi="Arial" w:cs="Arial"/>
        </w:rPr>
        <w:t xml:space="preserve"> и осуществления иной деятельности, оказывающей воздействие на водные биологические ресурсы и среду их обитания»).</w:t>
      </w:r>
    </w:p>
    <w:bookmarkEnd w:id="57"/>
    <w:p w:rsidR="00E65441" w:rsidRPr="00317E24" w:rsidRDefault="00E65441" w:rsidP="00E65441">
      <w:pPr>
        <w:jc w:val="both"/>
        <w:rPr>
          <w:rFonts w:ascii="Arial" w:hAnsi="Arial" w:cs="Arial"/>
        </w:rPr>
      </w:pPr>
      <w:r w:rsidRPr="00317E24">
        <w:rPr>
          <w:rFonts w:ascii="Arial" w:hAnsi="Arial" w:cs="Arial"/>
        </w:rPr>
        <w:t xml:space="preserve">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317E24">
        <w:rPr>
          <w:rFonts w:ascii="Arial" w:hAnsi="Arial" w:cs="Arial"/>
        </w:rPr>
        <w:t>аммиакопроводов</w:t>
      </w:r>
      <w:proofErr w:type="spellEnd"/>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До утверждения Правительством Российской Федерации положения о зонах минимальных расстояний до магистральных или промышленных трубопроводов правовой режим и порядок установления минимальных расстояний до промышленных и магистральных трубопроводов определяется с учетом Правил охраны магистральных газопроводов, утвержденных постановлением Правительства Российской Федерации от 8 сентября 2017 года № 1083 (в редакции изменений); Правил охраны газораспределительных сетей, утвержденными постановлением Правительства Российской Федерации от 20 ноября 2000 года № 878 (в редакции изменений), Свода правил «СП 36.13330.2012. Свод правил. Магистральные трубопроводы. Актуализированная редакция СНиП 2.05.06-85*(в редакции изменений), утвержденным приказом Федерального агентства по строительству и жилищно-коммунальному хозяйству от 25 декабря 2012 года № 108/ГС» (в редакции изменений).</w:t>
      </w:r>
    </w:p>
    <w:p w:rsidR="00E65441" w:rsidRPr="00317E24" w:rsidRDefault="00E65441" w:rsidP="00E65441">
      <w:pPr>
        <w:jc w:val="both"/>
        <w:rPr>
          <w:rFonts w:ascii="Arial" w:hAnsi="Arial" w:cs="Arial"/>
        </w:rPr>
      </w:pPr>
      <w:r w:rsidRPr="00317E24">
        <w:rPr>
          <w:rFonts w:ascii="Arial" w:hAnsi="Arial" w:cs="Arial"/>
        </w:rPr>
        <w:t>Охранная зона гидроэнергетического объекта</w:t>
      </w:r>
    </w:p>
    <w:p w:rsidR="00E65441" w:rsidRPr="00317E24" w:rsidRDefault="00E65441" w:rsidP="00E65441">
      <w:pPr>
        <w:jc w:val="both"/>
        <w:rPr>
          <w:rFonts w:ascii="Arial" w:hAnsi="Arial" w:cs="Arial"/>
        </w:rPr>
      </w:pPr>
      <w:proofErr w:type="gramStart"/>
      <w:r w:rsidRPr="00317E24">
        <w:rPr>
          <w:rFonts w:ascii="Arial" w:hAnsi="Arial" w:cs="Arial"/>
        </w:rPr>
        <w:t xml:space="preserve">В соответствии с водным кодексом Российской Федерации для обеспечения </w:t>
      </w:r>
      <w:r w:rsidRPr="00317E24">
        <w:rPr>
          <w:rFonts w:ascii="Arial" w:hAnsi="Arial" w:cs="Arial"/>
        </w:rPr>
        <w:lastRenderedPageBreak/>
        <w:t>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w:t>
      </w:r>
      <w:proofErr w:type="gramEnd"/>
    </w:p>
    <w:p w:rsidR="00E65441" w:rsidRPr="00317E24" w:rsidRDefault="00E65441" w:rsidP="00E65441">
      <w:pPr>
        <w:jc w:val="both"/>
        <w:rPr>
          <w:rFonts w:ascii="Arial" w:hAnsi="Arial" w:cs="Arial"/>
        </w:rPr>
      </w:pPr>
      <w:r w:rsidRPr="00317E24">
        <w:rPr>
          <w:rFonts w:ascii="Arial" w:hAnsi="Arial" w:cs="Arial"/>
        </w:rPr>
        <w:t>Правила установления охранных зон для гидроэнергетических объектов утверждены постановлением Правительства Российской Федерации от 6 сентября 2012 года № 884.</w:t>
      </w:r>
    </w:p>
    <w:p w:rsidR="00E65441" w:rsidRPr="00317E24" w:rsidRDefault="00E65441" w:rsidP="00E65441">
      <w:pPr>
        <w:jc w:val="both"/>
        <w:rPr>
          <w:rFonts w:ascii="Arial" w:hAnsi="Arial" w:cs="Arial"/>
        </w:rPr>
      </w:pPr>
      <w:r w:rsidRPr="00317E24">
        <w:rPr>
          <w:rFonts w:ascii="Arial" w:hAnsi="Arial" w:cs="Arial"/>
        </w:rPr>
        <w:t>Охранная зона тепловых сетей</w:t>
      </w:r>
    </w:p>
    <w:p w:rsidR="00E65441" w:rsidRPr="00317E24" w:rsidRDefault="00E65441" w:rsidP="00E65441">
      <w:pPr>
        <w:jc w:val="both"/>
        <w:rPr>
          <w:rFonts w:ascii="Arial" w:hAnsi="Arial" w:cs="Arial"/>
        </w:rPr>
      </w:pPr>
      <w:r w:rsidRPr="00317E24">
        <w:rPr>
          <w:rFonts w:ascii="Arial" w:hAnsi="Arial" w:cs="Arial"/>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 в соответствии с Типовыми правилами охраны коммунальных тепловых сетей, утвержденными Приказом Минстроя России от 17 августа 1992 года № 197.</w:t>
      </w: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p>
    <w:bookmarkEnd w:id="56"/>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bookmarkStart w:id="58" w:name="_Toc141172211"/>
      <w:r w:rsidRPr="00317E24">
        <w:rPr>
          <w:rFonts w:ascii="Arial" w:hAnsi="Arial" w:cs="Arial"/>
        </w:rPr>
        <w:t>ОЦЕНКА ВОЗМОЖНОГО ВЛИЯНИЯ ПЛАНИРУЕМЫХ ДЛЯ РАЗМЕЩЕНИЯ ОБЪЕКТОВ МЕСТНОГО ЗНАЧЕНИЯ ПОСЕЛЕНИЯ НА КОМПЛЕКСНОЕ РАЗВИТИЕ ЭТИХ ТЕРРИТОРИЙ</w:t>
      </w:r>
      <w:bookmarkEnd w:id="53"/>
      <w:bookmarkEnd w:id="54"/>
      <w:bookmarkEnd w:id="55"/>
      <w:bookmarkEnd w:id="58"/>
    </w:p>
    <w:p w:rsidR="00E65441" w:rsidRPr="00317E24" w:rsidRDefault="00E65441" w:rsidP="00E65441">
      <w:pPr>
        <w:jc w:val="both"/>
        <w:rPr>
          <w:rFonts w:ascii="Arial" w:hAnsi="Arial" w:cs="Arial"/>
          <w:highlight w:val="yellow"/>
        </w:rPr>
      </w:pPr>
      <w:bookmarkStart w:id="59" w:name="_Hlk87975320"/>
    </w:p>
    <w:p w:rsidR="00E65441" w:rsidRPr="00317E24" w:rsidRDefault="00E65441" w:rsidP="00E65441">
      <w:pPr>
        <w:jc w:val="both"/>
        <w:rPr>
          <w:rFonts w:ascii="Arial" w:hAnsi="Arial" w:cs="Arial"/>
        </w:rPr>
      </w:pPr>
      <w:r w:rsidRPr="00317E24">
        <w:rPr>
          <w:rFonts w:ascii="Arial" w:hAnsi="Arial" w:cs="Arial"/>
        </w:rPr>
        <w:t>Размещение планируемых объектов местного значения: жилищного и промышленного строительства, социальной и инженерно-транспортной инфраструктур поспособствует:</w:t>
      </w:r>
    </w:p>
    <w:p w:rsidR="00E65441" w:rsidRPr="00317E24" w:rsidRDefault="00E65441" w:rsidP="00E65441">
      <w:pPr>
        <w:jc w:val="both"/>
        <w:rPr>
          <w:rFonts w:ascii="Arial" w:hAnsi="Arial" w:cs="Arial"/>
        </w:rPr>
      </w:pPr>
      <w:r w:rsidRPr="00317E24">
        <w:rPr>
          <w:rFonts w:ascii="Arial" w:hAnsi="Arial" w:cs="Arial"/>
        </w:rPr>
        <w:t>обеспечению существенного прогресса в развитии основных секторов экономики и привлечению инвесторов с целью повышения эффективности народного хозяйства;</w:t>
      </w:r>
    </w:p>
    <w:p w:rsidR="00E65441" w:rsidRPr="00317E24" w:rsidRDefault="00E65441" w:rsidP="00E65441">
      <w:pPr>
        <w:jc w:val="both"/>
        <w:rPr>
          <w:rFonts w:ascii="Arial" w:hAnsi="Arial" w:cs="Arial"/>
        </w:rPr>
      </w:pPr>
      <w:r w:rsidRPr="00317E24">
        <w:rPr>
          <w:rFonts w:ascii="Arial" w:hAnsi="Arial" w:cs="Arial"/>
        </w:rPr>
        <w:t>рациональному природопользованию всех видов ресурсов с проведением рекультивации территорий, нарушенных в результате хозяйственной деятельности;</w:t>
      </w:r>
    </w:p>
    <w:p w:rsidR="00E65441" w:rsidRPr="00317E24" w:rsidRDefault="00E65441" w:rsidP="00E65441">
      <w:pPr>
        <w:jc w:val="both"/>
        <w:rPr>
          <w:rFonts w:ascii="Arial" w:hAnsi="Arial" w:cs="Arial"/>
        </w:rPr>
      </w:pPr>
      <w:r w:rsidRPr="00317E24">
        <w:rPr>
          <w:rFonts w:ascii="Arial" w:hAnsi="Arial" w:cs="Arial"/>
        </w:rPr>
        <w:t xml:space="preserve">улучшению экологической ситуации и </w:t>
      </w:r>
      <w:bookmarkStart w:id="60" w:name="_Hlk67470090"/>
      <w:r w:rsidRPr="00317E24">
        <w:rPr>
          <w:rFonts w:ascii="Arial" w:hAnsi="Arial" w:cs="Arial"/>
        </w:rPr>
        <w:t>повышению качества среды обитания граждан</w:t>
      </w:r>
      <w:bookmarkEnd w:id="60"/>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модернизации и реконструкции инженерно-коммуникационных систем и транспортной инфраструктуры;</w:t>
      </w:r>
    </w:p>
    <w:p w:rsidR="00E65441" w:rsidRPr="00317E24" w:rsidRDefault="00E65441" w:rsidP="00E65441">
      <w:pPr>
        <w:jc w:val="both"/>
        <w:rPr>
          <w:rFonts w:ascii="Arial" w:hAnsi="Arial" w:cs="Arial"/>
        </w:rPr>
      </w:pPr>
      <w:r w:rsidRPr="00317E24">
        <w:rPr>
          <w:rFonts w:ascii="Arial" w:hAnsi="Arial" w:cs="Arial"/>
        </w:rPr>
        <w:t>сохранению особо охраняемых объектов: объектов историко-культурного наследия;</w:t>
      </w:r>
    </w:p>
    <w:p w:rsidR="00E65441" w:rsidRPr="00317E24" w:rsidRDefault="00E65441" w:rsidP="00E65441">
      <w:pPr>
        <w:jc w:val="both"/>
        <w:rPr>
          <w:rFonts w:ascii="Arial" w:hAnsi="Arial" w:cs="Arial"/>
        </w:rPr>
      </w:pPr>
      <w:r w:rsidRPr="00317E24">
        <w:rPr>
          <w:rFonts w:ascii="Arial" w:hAnsi="Arial" w:cs="Arial"/>
        </w:rPr>
        <w:t>созданию рекреационных и туристических районов на территории поселения, которые создадут центры массового и культурного отдыха для разных слоев населения, и привлекут дополнительные источники дохода в местный бюджет;</w:t>
      </w:r>
    </w:p>
    <w:p w:rsidR="00E65441" w:rsidRPr="00317E24" w:rsidRDefault="00E65441" w:rsidP="00E65441">
      <w:pPr>
        <w:jc w:val="both"/>
        <w:rPr>
          <w:rFonts w:ascii="Arial" w:hAnsi="Arial" w:cs="Arial"/>
        </w:rPr>
      </w:pPr>
      <w:r w:rsidRPr="00317E24">
        <w:rPr>
          <w:rFonts w:ascii="Arial" w:hAnsi="Arial" w:cs="Arial"/>
        </w:rPr>
        <w:t>строительству нового жилого фонда и реконструкции существующего жилого фонда для улучшения жилищных условий населения, сокращения оттока и привлечения новых трудовых ресурсов на территорию поселения.</w:t>
      </w:r>
    </w:p>
    <w:p w:rsidR="00E65441" w:rsidRPr="00317E24" w:rsidRDefault="00E65441" w:rsidP="00E65441">
      <w:pPr>
        <w:jc w:val="both"/>
        <w:rPr>
          <w:rFonts w:ascii="Arial" w:hAnsi="Arial" w:cs="Arial"/>
        </w:rPr>
      </w:pPr>
      <w:bookmarkStart w:id="61" w:name="_Toc90991363"/>
      <w:bookmarkStart w:id="62" w:name="_Toc101874834"/>
      <w:bookmarkStart w:id="63" w:name="_Toc118308232"/>
      <w:bookmarkStart w:id="64" w:name="_Toc141172212"/>
      <w:bookmarkEnd w:id="59"/>
      <w:proofErr w:type="gramStart"/>
      <w:r w:rsidRPr="00317E24">
        <w:rPr>
          <w:rFonts w:ascii="Arial" w:hAnsi="Arial" w:cs="Arial"/>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МУНИЦИПАЛЬНОГО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317E24">
        <w:rPr>
          <w:rFonts w:ascii="Arial" w:hAnsi="Arial" w:cs="Arial"/>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w:t>
      </w:r>
      <w:r w:rsidRPr="00317E24">
        <w:rPr>
          <w:rFonts w:ascii="Arial" w:hAnsi="Arial" w:cs="Arial"/>
        </w:rPr>
        <w:lastRenderedPageBreak/>
        <w:t>ИСПОЛЬЗОВАНИЯ</w:t>
      </w:r>
      <w:bookmarkEnd w:id="61"/>
      <w:bookmarkEnd w:id="62"/>
      <w:bookmarkEnd w:id="63"/>
      <w:bookmarkEnd w:id="64"/>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В соответствии с утвержденными Схемами территориального планирования Российской Федерации, размещенными в Федеральной Государственной информационной системе территориального планирования (ФГИС ТП), на территории Орловской области предусмотрено размещение и реконструкция следующих объектов федерального значения</w:t>
      </w:r>
    </w:p>
    <w:p w:rsidR="00E65441" w:rsidRPr="00317E24" w:rsidRDefault="00E65441" w:rsidP="00E65441">
      <w:pPr>
        <w:jc w:val="both"/>
        <w:rPr>
          <w:rFonts w:ascii="Arial" w:hAnsi="Arial" w:cs="Arial"/>
        </w:rPr>
      </w:pPr>
      <w:r w:rsidRPr="00317E24">
        <w:rPr>
          <w:rFonts w:ascii="Arial" w:hAnsi="Arial" w:cs="Arial"/>
        </w:rPr>
        <w:t>В области здравоохранения</w:t>
      </w:r>
    </w:p>
    <w:p w:rsidR="00E65441" w:rsidRPr="00317E24" w:rsidRDefault="00E65441" w:rsidP="00E65441">
      <w:pPr>
        <w:jc w:val="both"/>
        <w:rPr>
          <w:rFonts w:ascii="Arial" w:hAnsi="Arial" w:cs="Arial"/>
        </w:rPr>
      </w:pPr>
      <w:r w:rsidRPr="00317E24">
        <w:rPr>
          <w:rFonts w:ascii="Arial" w:hAnsi="Arial" w:cs="Arial"/>
        </w:rPr>
        <w:t>Схемой территориального планирования Российской Федерации объекты не предусмотрены.</w:t>
      </w:r>
    </w:p>
    <w:p w:rsidR="00E65441" w:rsidRPr="00317E24" w:rsidRDefault="00E65441" w:rsidP="00E65441">
      <w:pPr>
        <w:jc w:val="both"/>
        <w:rPr>
          <w:rFonts w:ascii="Arial" w:hAnsi="Arial" w:cs="Arial"/>
        </w:rPr>
      </w:pPr>
      <w:r w:rsidRPr="00317E24">
        <w:rPr>
          <w:rFonts w:ascii="Arial" w:hAnsi="Arial" w:cs="Arial"/>
        </w:rPr>
        <w:t>В области высшего (профессионального) образования</w:t>
      </w:r>
    </w:p>
    <w:p w:rsidR="00E65441" w:rsidRPr="00317E24" w:rsidRDefault="00E65441" w:rsidP="00E65441">
      <w:pPr>
        <w:jc w:val="both"/>
        <w:rPr>
          <w:rFonts w:ascii="Arial" w:hAnsi="Arial" w:cs="Arial"/>
        </w:rPr>
      </w:pPr>
      <w:r w:rsidRPr="00317E24">
        <w:rPr>
          <w:rFonts w:ascii="Arial" w:hAnsi="Arial" w:cs="Arial"/>
        </w:rPr>
        <w:t>Схемой территориального планирования Российской Федерации объекты не предусмотрены.</w:t>
      </w:r>
    </w:p>
    <w:p w:rsidR="00E65441" w:rsidRPr="00317E24" w:rsidRDefault="00E65441" w:rsidP="00E65441">
      <w:pPr>
        <w:jc w:val="both"/>
        <w:rPr>
          <w:rFonts w:ascii="Arial" w:hAnsi="Arial" w:cs="Arial"/>
        </w:rPr>
      </w:pPr>
      <w:r w:rsidRPr="00317E24">
        <w:rPr>
          <w:rFonts w:ascii="Arial" w:hAnsi="Arial" w:cs="Arial"/>
        </w:rPr>
        <w:t>В области транспорта (железнодорожного, воздушного, морского, внутреннего водного транспорта) и автомобильных дорог федерального значения</w:t>
      </w:r>
    </w:p>
    <w:p w:rsidR="00E65441" w:rsidRPr="00317E24" w:rsidRDefault="00E65441" w:rsidP="00E65441">
      <w:pPr>
        <w:jc w:val="both"/>
        <w:rPr>
          <w:rFonts w:ascii="Arial" w:hAnsi="Arial" w:cs="Arial"/>
        </w:rPr>
      </w:pPr>
      <w:r w:rsidRPr="00317E24">
        <w:rPr>
          <w:rFonts w:ascii="Arial" w:hAnsi="Arial" w:cs="Arial"/>
        </w:rPr>
        <w:t>Схемой территориального планирования Российской Федерации объекты не предусмотрены.</w:t>
      </w:r>
    </w:p>
    <w:p w:rsidR="00E65441" w:rsidRPr="00317E24" w:rsidRDefault="00E65441" w:rsidP="00E65441">
      <w:pPr>
        <w:jc w:val="both"/>
        <w:rPr>
          <w:rFonts w:ascii="Arial" w:hAnsi="Arial" w:cs="Arial"/>
        </w:rPr>
      </w:pPr>
      <w:r w:rsidRPr="00317E24">
        <w:rPr>
          <w:rFonts w:ascii="Arial" w:hAnsi="Arial" w:cs="Arial"/>
        </w:rPr>
        <w:t>В области трубопроводного транспорта</w:t>
      </w:r>
    </w:p>
    <w:p w:rsidR="00E65441" w:rsidRPr="00317E24" w:rsidRDefault="00E65441" w:rsidP="00E65441">
      <w:pPr>
        <w:jc w:val="both"/>
        <w:rPr>
          <w:rFonts w:ascii="Arial" w:hAnsi="Arial" w:cs="Arial"/>
        </w:rPr>
      </w:pPr>
      <w:r w:rsidRPr="00317E24">
        <w:rPr>
          <w:rFonts w:ascii="Arial" w:hAnsi="Arial" w:cs="Arial"/>
        </w:rPr>
        <w:t>Схемой территориального планирования Российской Федерации объекты не предусмотрены.</w:t>
      </w:r>
    </w:p>
    <w:p w:rsidR="00E65441" w:rsidRPr="00317E24" w:rsidRDefault="00E65441" w:rsidP="00E65441">
      <w:pPr>
        <w:jc w:val="both"/>
        <w:rPr>
          <w:rFonts w:ascii="Arial" w:hAnsi="Arial" w:cs="Arial"/>
        </w:rPr>
      </w:pPr>
      <w:r w:rsidRPr="00317E24">
        <w:rPr>
          <w:rFonts w:ascii="Arial" w:hAnsi="Arial" w:cs="Arial"/>
        </w:rPr>
        <w:t>В области энергетики</w:t>
      </w:r>
    </w:p>
    <w:p w:rsidR="00E65441" w:rsidRPr="00317E24" w:rsidRDefault="00E65441" w:rsidP="00E65441">
      <w:pPr>
        <w:jc w:val="both"/>
        <w:rPr>
          <w:rFonts w:ascii="Arial" w:hAnsi="Arial" w:cs="Arial"/>
        </w:rPr>
      </w:pPr>
      <w:r w:rsidRPr="00317E24">
        <w:rPr>
          <w:rFonts w:ascii="Arial" w:hAnsi="Arial" w:cs="Arial"/>
        </w:rPr>
        <w:t>Схемой территориального планирования Российской Федерации объекты не предусмотрены.</w:t>
      </w:r>
    </w:p>
    <w:p w:rsidR="00E65441" w:rsidRPr="00317E24" w:rsidRDefault="00E65441" w:rsidP="00E65441">
      <w:pPr>
        <w:jc w:val="both"/>
        <w:rPr>
          <w:rFonts w:ascii="Arial" w:hAnsi="Arial" w:cs="Arial"/>
        </w:rPr>
      </w:pPr>
      <w:r w:rsidRPr="00317E24">
        <w:rPr>
          <w:rFonts w:ascii="Arial" w:hAnsi="Arial" w:cs="Arial"/>
        </w:rPr>
        <w:t>В области обороны страны и безопасности государства</w:t>
      </w:r>
    </w:p>
    <w:p w:rsidR="00E65441" w:rsidRPr="00317E24" w:rsidRDefault="00E65441" w:rsidP="00E65441">
      <w:pPr>
        <w:jc w:val="both"/>
        <w:rPr>
          <w:rFonts w:ascii="Arial" w:hAnsi="Arial" w:cs="Arial"/>
        </w:rPr>
        <w:sectPr w:rsidR="00E65441" w:rsidRPr="00317E24" w:rsidSect="00317E24">
          <w:headerReference w:type="default" r:id="rId34"/>
          <w:footerReference w:type="even" r:id="rId35"/>
          <w:pgSz w:w="11906" w:h="16838"/>
          <w:pgMar w:top="1134" w:right="1134" w:bottom="709" w:left="1134" w:header="567" w:footer="567" w:gutter="0"/>
          <w:cols w:space="720"/>
          <w:titlePg/>
          <w:docGrid w:linePitch="354"/>
        </w:sectPr>
      </w:pPr>
      <w:r w:rsidRPr="00317E24">
        <w:rPr>
          <w:rFonts w:ascii="Arial" w:hAnsi="Arial" w:cs="Arial"/>
        </w:rPr>
        <w:t>Схемой территориального планирования Российской Федерации объекты не предусмотрены.</w:t>
      </w:r>
    </w:p>
    <w:p w:rsidR="00E65441" w:rsidRPr="00317E24" w:rsidRDefault="00E65441" w:rsidP="00E65441">
      <w:pPr>
        <w:jc w:val="both"/>
        <w:rPr>
          <w:rFonts w:ascii="Arial" w:hAnsi="Arial" w:cs="Arial"/>
        </w:rPr>
      </w:pPr>
      <w:r w:rsidRPr="00317E24">
        <w:rPr>
          <w:rFonts w:ascii="Arial" w:hAnsi="Arial" w:cs="Arial"/>
        </w:rPr>
        <w:lastRenderedPageBreak/>
        <w:t>Размещение на территории Медведевского сельского поселения объектов регионального значения, согласно Схеме территориального планирования Орловской области, на расчетный срок представлено в таблице 33.</w:t>
      </w:r>
    </w:p>
    <w:p w:rsidR="00E65441" w:rsidRPr="00317E24" w:rsidRDefault="00E65441" w:rsidP="00E65441">
      <w:pPr>
        <w:jc w:val="both"/>
        <w:rPr>
          <w:rFonts w:ascii="Arial" w:hAnsi="Arial" w:cs="Arial"/>
        </w:rPr>
      </w:pPr>
      <w:r w:rsidRPr="00317E24">
        <w:rPr>
          <w:rFonts w:ascii="Arial" w:hAnsi="Arial" w:cs="Arial"/>
        </w:rPr>
        <w:t>Таблица 33</w:t>
      </w:r>
    </w:p>
    <w:tbl>
      <w:tblPr>
        <w:tblW w:w="5000" w:type="pct"/>
        <w:jc w:val="center"/>
        <w:tblLayout w:type="fixed"/>
        <w:tblLook w:val="04A0" w:firstRow="1" w:lastRow="0" w:firstColumn="1" w:lastColumn="0" w:noHBand="0" w:noVBand="1"/>
      </w:tblPr>
      <w:tblGrid>
        <w:gridCol w:w="570"/>
        <w:gridCol w:w="1969"/>
        <w:gridCol w:w="2117"/>
        <w:gridCol w:w="2539"/>
        <w:gridCol w:w="1439"/>
        <w:gridCol w:w="1585"/>
        <w:gridCol w:w="2304"/>
        <w:gridCol w:w="1980"/>
      </w:tblGrid>
      <w:tr w:rsidR="00E65441" w:rsidRPr="00317E24" w:rsidTr="00E65441">
        <w:trPr>
          <w:cantSplit/>
          <w:jc w:val="center"/>
        </w:trPr>
        <w:tc>
          <w:tcPr>
            <w:tcW w:w="562" w:type="dxa"/>
            <w:vMerge w:val="restar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br w:type="page"/>
              <w:t xml:space="preserve">№ </w:t>
            </w:r>
            <w:proofErr w:type="gramStart"/>
            <w:r w:rsidRPr="00317E24">
              <w:rPr>
                <w:rFonts w:ascii="Arial" w:hAnsi="Arial" w:cs="Arial"/>
              </w:rPr>
              <w:t>п</w:t>
            </w:r>
            <w:proofErr w:type="gramEnd"/>
            <w:r w:rsidRPr="00317E24">
              <w:rPr>
                <w:rFonts w:ascii="Arial" w:hAnsi="Arial" w:cs="Arial"/>
              </w:rPr>
              <w:t>/п</w:t>
            </w:r>
          </w:p>
        </w:tc>
        <w:tc>
          <w:tcPr>
            <w:tcW w:w="1938" w:type="dxa"/>
            <w:vMerge w:val="restar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Вид объекта</w:t>
            </w:r>
          </w:p>
        </w:tc>
        <w:tc>
          <w:tcPr>
            <w:tcW w:w="2084" w:type="dxa"/>
            <w:vMerge w:val="restar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Назначение объекта</w:t>
            </w:r>
          </w:p>
        </w:tc>
        <w:tc>
          <w:tcPr>
            <w:tcW w:w="2499" w:type="dxa"/>
            <w:vMerge w:val="restar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Наименование объекта</w:t>
            </w:r>
          </w:p>
        </w:tc>
        <w:tc>
          <w:tcPr>
            <w:tcW w:w="2977" w:type="dxa"/>
            <w:gridSpan w:val="2"/>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Основные характеристики объекта</w:t>
            </w:r>
          </w:p>
        </w:tc>
        <w:tc>
          <w:tcPr>
            <w:tcW w:w="2268" w:type="dxa"/>
            <w:vMerge w:val="restar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Местоположение объекта</w:t>
            </w:r>
          </w:p>
        </w:tc>
        <w:tc>
          <w:tcPr>
            <w:tcW w:w="1949" w:type="dxa"/>
            <w:vMerge w:val="restar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Характеристика зоны с особыми условиями использования территории, количественный показатель</w:t>
            </w:r>
          </w:p>
        </w:tc>
      </w:tr>
      <w:tr w:rsidR="00E65441" w:rsidRPr="00317E24" w:rsidTr="00E65441">
        <w:trPr>
          <w:cantSplit/>
          <w:jc w:val="center"/>
        </w:trPr>
        <w:tc>
          <w:tcPr>
            <w:tcW w:w="562" w:type="dxa"/>
            <w:vMerge/>
            <w:vAlign w:val="center"/>
          </w:tcPr>
          <w:p w:rsidR="00E65441" w:rsidRPr="00317E24" w:rsidRDefault="00E65441" w:rsidP="00E65441">
            <w:pPr>
              <w:jc w:val="both"/>
              <w:rPr>
                <w:rFonts w:ascii="Arial" w:hAnsi="Arial" w:cs="Arial"/>
              </w:rPr>
            </w:pPr>
          </w:p>
        </w:tc>
        <w:tc>
          <w:tcPr>
            <w:tcW w:w="1938" w:type="dxa"/>
            <w:vMerge/>
            <w:vAlign w:val="center"/>
          </w:tcPr>
          <w:p w:rsidR="00E65441" w:rsidRPr="00317E24" w:rsidRDefault="00E65441" w:rsidP="00E65441">
            <w:pPr>
              <w:jc w:val="both"/>
              <w:rPr>
                <w:rFonts w:ascii="Arial" w:hAnsi="Arial" w:cs="Arial"/>
              </w:rPr>
            </w:pPr>
          </w:p>
        </w:tc>
        <w:tc>
          <w:tcPr>
            <w:tcW w:w="2084" w:type="dxa"/>
            <w:vMerge/>
            <w:vAlign w:val="center"/>
          </w:tcPr>
          <w:p w:rsidR="00E65441" w:rsidRPr="00317E24" w:rsidRDefault="00E65441" w:rsidP="00E65441">
            <w:pPr>
              <w:jc w:val="both"/>
              <w:rPr>
                <w:rFonts w:ascii="Arial" w:hAnsi="Arial" w:cs="Arial"/>
              </w:rPr>
            </w:pPr>
          </w:p>
        </w:tc>
        <w:tc>
          <w:tcPr>
            <w:tcW w:w="2499" w:type="dxa"/>
            <w:vMerge/>
            <w:vAlign w:val="center"/>
          </w:tcPr>
          <w:p w:rsidR="00E65441" w:rsidRPr="00317E24" w:rsidRDefault="00E65441" w:rsidP="00E65441">
            <w:pPr>
              <w:jc w:val="both"/>
              <w:rPr>
                <w:rFonts w:ascii="Arial" w:hAnsi="Arial" w:cs="Arial"/>
              </w:rPr>
            </w:pPr>
          </w:p>
        </w:tc>
        <w:tc>
          <w:tcPr>
            <w:tcW w:w="1417"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единица измерения</w:t>
            </w:r>
          </w:p>
        </w:tc>
        <w:tc>
          <w:tcPr>
            <w:tcW w:w="1560"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количественный показатель</w:t>
            </w:r>
          </w:p>
        </w:tc>
        <w:tc>
          <w:tcPr>
            <w:tcW w:w="2268" w:type="dxa"/>
            <w:vMerge/>
            <w:vAlign w:val="center"/>
          </w:tcPr>
          <w:p w:rsidR="00E65441" w:rsidRPr="00317E24" w:rsidRDefault="00E65441" w:rsidP="00E65441">
            <w:pPr>
              <w:jc w:val="both"/>
              <w:rPr>
                <w:rFonts w:ascii="Arial" w:hAnsi="Arial" w:cs="Arial"/>
              </w:rPr>
            </w:pPr>
          </w:p>
        </w:tc>
        <w:tc>
          <w:tcPr>
            <w:tcW w:w="1949" w:type="dxa"/>
            <w:vMerge/>
            <w:vAlign w:val="center"/>
          </w:tcPr>
          <w:p w:rsidR="00E65441" w:rsidRPr="00317E24" w:rsidRDefault="00E65441" w:rsidP="00E65441">
            <w:pPr>
              <w:jc w:val="both"/>
              <w:rPr>
                <w:rFonts w:ascii="Arial" w:hAnsi="Arial" w:cs="Arial"/>
              </w:rPr>
            </w:pPr>
          </w:p>
        </w:tc>
      </w:tr>
      <w:tr w:rsidR="00E65441" w:rsidRPr="00317E24" w:rsidTr="00E65441">
        <w:trPr>
          <w:cantSplit/>
          <w:jc w:val="center"/>
        </w:trPr>
        <w:tc>
          <w:tcPr>
            <w:tcW w:w="562"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1</w:t>
            </w:r>
          </w:p>
        </w:tc>
        <w:tc>
          <w:tcPr>
            <w:tcW w:w="1938"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2</w:t>
            </w:r>
          </w:p>
        </w:tc>
        <w:tc>
          <w:tcPr>
            <w:tcW w:w="2084"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3</w:t>
            </w:r>
          </w:p>
        </w:tc>
        <w:tc>
          <w:tcPr>
            <w:tcW w:w="2499"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4</w:t>
            </w:r>
          </w:p>
        </w:tc>
        <w:tc>
          <w:tcPr>
            <w:tcW w:w="1417"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5</w:t>
            </w:r>
          </w:p>
        </w:tc>
        <w:tc>
          <w:tcPr>
            <w:tcW w:w="1560"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6</w:t>
            </w:r>
          </w:p>
        </w:tc>
        <w:tc>
          <w:tcPr>
            <w:tcW w:w="2268"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7</w:t>
            </w:r>
          </w:p>
        </w:tc>
        <w:tc>
          <w:tcPr>
            <w:tcW w:w="1949"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8</w:t>
            </w:r>
          </w:p>
        </w:tc>
      </w:tr>
      <w:tr w:rsidR="00E65441" w:rsidRPr="00317E24" w:rsidTr="00E65441">
        <w:trPr>
          <w:cantSplit/>
          <w:jc w:val="center"/>
        </w:trPr>
        <w:tc>
          <w:tcPr>
            <w:tcW w:w="14277" w:type="dxa"/>
            <w:gridSpan w:val="8"/>
            <w:vAlign w:val="center"/>
          </w:tcPr>
          <w:p w:rsidR="00E65441" w:rsidRPr="00317E24" w:rsidRDefault="00E65441" w:rsidP="00E65441">
            <w:pPr>
              <w:jc w:val="both"/>
              <w:rPr>
                <w:rFonts w:ascii="Arial" w:hAnsi="Arial" w:cs="Arial"/>
              </w:rPr>
            </w:pPr>
            <w:r w:rsidRPr="00317E24">
              <w:rPr>
                <w:rFonts w:ascii="Arial" w:hAnsi="Arial" w:cs="Arial"/>
              </w:rPr>
              <w:t>Автомобильные дороги регионального или межмуниципального значения</w:t>
            </w:r>
          </w:p>
        </w:tc>
      </w:tr>
      <w:tr w:rsidR="00E65441" w:rsidRPr="00317E24" w:rsidTr="00E65441">
        <w:trPr>
          <w:cantSplit/>
          <w:jc w:val="center"/>
        </w:trPr>
        <w:tc>
          <w:tcPr>
            <w:tcW w:w="562" w:type="dxa"/>
            <w:vAlign w:val="center"/>
          </w:tcPr>
          <w:p w:rsidR="00E65441" w:rsidRPr="00317E24" w:rsidRDefault="00E65441" w:rsidP="00E65441">
            <w:pPr>
              <w:jc w:val="both"/>
              <w:rPr>
                <w:rFonts w:ascii="Arial" w:hAnsi="Arial" w:cs="Arial"/>
              </w:rPr>
            </w:pPr>
            <w:r w:rsidRPr="00317E24">
              <w:rPr>
                <w:rFonts w:ascii="Arial" w:hAnsi="Arial" w:cs="Arial"/>
              </w:rPr>
              <w:t>1</w:t>
            </w:r>
          </w:p>
        </w:tc>
        <w:tc>
          <w:tcPr>
            <w:tcW w:w="1938" w:type="dxa"/>
            <w:vAlign w:val="center"/>
          </w:tcPr>
          <w:p w:rsidR="00E65441" w:rsidRPr="00317E24" w:rsidRDefault="00E65441" w:rsidP="00E65441">
            <w:pPr>
              <w:jc w:val="both"/>
              <w:rPr>
                <w:rFonts w:ascii="Arial" w:hAnsi="Arial" w:cs="Arial"/>
              </w:rPr>
            </w:pPr>
            <w:r w:rsidRPr="00317E24">
              <w:rPr>
                <w:rFonts w:ascii="Arial" w:hAnsi="Arial" w:cs="Arial"/>
              </w:rPr>
              <w:t>Объект автомобильного транспорта</w:t>
            </w:r>
          </w:p>
        </w:tc>
        <w:tc>
          <w:tcPr>
            <w:tcW w:w="2084" w:type="dxa"/>
            <w:vAlign w:val="center"/>
          </w:tcPr>
          <w:p w:rsidR="00E65441" w:rsidRPr="00317E24" w:rsidRDefault="00E65441" w:rsidP="00E65441">
            <w:pPr>
              <w:jc w:val="both"/>
              <w:rPr>
                <w:rFonts w:ascii="Arial" w:hAnsi="Arial" w:cs="Arial"/>
              </w:rPr>
            </w:pPr>
            <w:r w:rsidRPr="00317E24">
              <w:rPr>
                <w:rFonts w:ascii="Arial" w:hAnsi="Arial" w:cs="Arial"/>
              </w:rPr>
              <w:t>Внутриобластные транспортные связи</w:t>
            </w:r>
          </w:p>
        </w:tc>
        <w:tc>
          <w:tcPr>
            <w:tcW w:w="2499" w:type="dxa"/>
            <w:vAlign w:val="center"/>
          </w:tcPr>
          <w:p w:rsidR="00E65441" w:rsidRPr="00317E24" w:rsidRDefault="00E65441" w:rsidP="00E65441">
            <w:pPr>
              <w:jc w:val="both"/>
              <w:rPr>
                <w:rFonts w:ascii="Arial" w:hAnsi="Arial" w:cs="Arial"/>
              </w:rPr>
            </w:pPr>
            <w:r w:rsidRPr="00317E24">
              <w:rPr>
                <w:rFonts w:ascii="Arial" w:hAnsi="Arial" w:cs="Arial"/>
              </w:rPr>
              <w:t xml:space="preserve">автодорога Змиевка – Глазуновка – </w:t>
            </w:r>
            <w:proofErr w:type="spellStart"/>
            <w:r w:rsidRPr="00317E24">
              <w:rPr>
                <w:rFonts w:ascii="Arial" w:hAnsi="Arial" w:cs="Arial"/>
              </w:rPr>
              <w:t>Тросна</w:t>
            </w:r>
            <w:proofErr w:type="spellEnd"/>
            <w:r w:rsidRPr="00317E24">
              <w:rPr>
                <w:rFonts w:ascii="Arial" w:hAnsi="Arial" w:cs="Arial"/>
              </w:rPr>
              <w:t xml:space="preserve"> (реконструкция)</w:t>
            </w:r>
          </w:p>
        </w:tc>
        <w:tc>
          <w:tcPr>
            <w:tcW w:w="1417" w:type="dxa"/>
            <w:vAlign w:val="center"/>
          </w:tcPr>
          <w:p w:rsidR="00E65441" w:rsidRPr="00317E24" w:rsidRDefault="00E65441" w:rsidP="00E65441">
            <w:pPr>
              <w:jc w:val="both"/>
              <w:rPr>
                <w:rFonts w:ascii="Arial" w:hAnsi="Arial" w:cs="Arial"/>
              </w:rPr>
            </w:pPr>
            <w:r w:rsidRPr="00317E24">
              <w:rPr>
                <w:rFonts w:ascii="Arial" w:hAnsi="Arial" w:cs="Arial"/>
              </w:rPr>
              <w:t>км</w:t>
            </w:r>
          </w:p>
        </w:tc>
        <w:tc>
          <w:tcPr>
            <w:tcW w:w="1560" w:type="dxa"/>
            <w:vAlign w:val="center"/>
          </w:tcPr>
          <w:p w:rsidR="00E65441" w:rsidRPr="00317E24" w:rsidRDefault="00E65441" w:rsidP="00E65441">
            <w:pPr>
              <w:jc w:val="both"/>
              <w:rPr>
                <w:rFonts w:ascii="Arial" w:hAnsi="Arial" w:cs="Arial"/>
              </w:rPr>
            </w:pPr>
            <w:r w:rsidRPr="00317E24">
              <w:rPr>
                <w:rFonts w:ascii="Arial" w:hAnsi="Arial" w:cs="Arial"/>
              </w:rPr>
              <w:t>57,9</w:t>
            </w:r>
          </w:p>
        </w:tc>
        <w:tc>
          <w:tcPr>
            <w:tcW w:w="2268" w:type="dxa"/>
            <w:vAlign w:val="center"/>
          </w:tcPr>
          <w:p w:rsidR="00E65441" w:rsidRPr="00317E24" w:rsidRDefault="00E65441" w:rsidP="00E65441">
            <w:pPr>
              <w:jc w:val="both"/>
              <w:rPr>
                <w:rFonts w:ascii="Arial" w:hAnsi="Arial" w:cs="Arial"/>
              </w:rPr>
            </w:pPr>
            <w:r w:rsidRPr="00317E24">
              <w:rPr>
                <w:rFonts w:ascii="Arial" w:hAnsi="Arial" w:cs="Arial"/>
              </w:rPr>
              <w:t>на всем протяжении</w:t>
            </w:r>
          </w:p>
        </w:tc>
        <w:tc>
          <w:tcPr>
            <w:tcW w:w="1949" w:type="dxa"/>
            <w:vAlign w:val="center"/>
          </w:tcPr>
          <w:p w:rsidR="00E65441" w:rsidRPr="00317E24" w:rsidRDefault="00E65441" w:rsidP="00E65441">
            <w:pPr>
              <w:jc w:val="both"/>
              <w:rPr>
                <w:rFonts w:ascii="Arial" w:hAnsi="Arial" w:cs="Arial"/>
              </w:rPr>
            </w:pPr>
            <w:r w:rsidRPr="00317E24">
              <w:rPr>
                <w:rFonts w:ascii="Arial" w:hAnsi="Arial" w:cs="Arial"/>
              </w:rPr>
              <w:t>Санитарный разрыв 100 м</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sectPr w:rsidR="00E65441" w:rsidRPr="00317E24" w:rsidSect="00E65441">
          <w:pgSz w:w="16838" w:h="11906" w:orient="landscape"/>
          <w:pgMar w:top="1134" w:right="850" w:bottom="1134" w:left="1701" w:header="567" w:footer="567" w:gutter="0"/>
          <w:cols w:space="720"/>
          <w:docGrid w:linePitch="354"/>
        </w:sectPr>
      </w:pPr>
    </w:p>
    <w:p w:rsidR="00E65441" w:rsidRPr="00317E24" w:rsidRDefault="00E65441" w:rsidP="00E65441">
      <w:pPr>
        <w:jc w:val="both"/>
        <w:rPr>
          <w:rFonts w:ascii="Arial" w:hAnsi="Arial" w:cs="Arial"/>
        </w:rPr>
      </w:pPr>
      <w:bookmarkStart w:id="65" w:name="_Toc90991364"/>
      <w:bookmarkStart w:id="66" w:name="_Toc101874835"/>
      <w:bookmarkStart w:id="67" w:name="_Toc118308233"/>
      <w:bookmarkStart w:id="68" w:name="_Toc141172213"/>
      <w:proofErr w:type="gramStart"/>
      <w:r w:rsidRPr="00317E24">
        <w:rPr>
          <w:rFonts w:ascii="Arial" w:hAnsi="Arial" w:cs="Arial"/>
        </w:rPr>
        <w:lastRenderedPageBreak/>
        <w:t xml:space="preserve">УТВЕРЖДЕННЫЕ ДОКУМЕНТОМ ТЕРРИТОРИАЛЬНОГО ПЛАНИРОВАНИЯ МУНИЦИПАЛЬНОГО РАЙОНА СВЕДЕНИЯ О ВИДАХ, НАЗНАЧЕНИИ И НАИМЕНОВАНИЯХ </w:t>
      </w:r>
      <w:bookmarkStart w:id="69" w:name="_Hlk72828731"/>
      <w:r w:rsidRPr="00317E24">
        <w:rPr>
          <w:rFonts w:ascii="Arial" w:hAnsi="Arial" w:cs="Arial"/>
        </w:rPr>
        <w:t xml:space="preserve">ПЛАНИРУЕМЫХ ДЛЯ РАЗМЕЩЕНИЯ НА ТЕРРИТОРИИ МУНИЦИПАЛЬНОГО ОКРУГА ОБЪЕКТОВ МЕСТНОГО ЗНАЧЕНИЯ МУНИЦИПАЛЬНОГО РАЙОНА, ИХ ОСНОВНЫЕ ХАРАКТЕРИСТИКИ, МЕСТОПОЛОЖЕНИЕ, </w:t>
      </w:r>
      <w:bookmarkEnd w:id="69"/>
      <w:r w:rsidRPr="00317E24">
        <w:rPr>
          <w:rFonts w:ascii="Arial" w:hAnsi="Arial" w:cs="Arial"/>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w:t>
      </w:r>
      <w:proofErr w:type="gramEnd"/>
      <w:r w:rsidRPr="00317E24">
        <w:rPr>
          <w:rFonts w:ascii="Arial" w:hAnsi="Arial" w:cs="Arial"/>
        </w:rPr>
        <w:t xml:space="preserve">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65"/>
      <w:bookmarkEnd w:id="66"/>
      <w:bookmarkEnd w:id="67"/>
      <w:bookmarkEnd w:id="68"/>
    </w:p>
    <w:p w:rsidR="00E65441" w:rsidRPr="00317E24" w:rsidRDefault="00E65441" w:rsidP="00E65441">
      <w:pPr>
        <w:jc w:val="both"/>
        <w:rPr>
          <w:rFonts w:ascii="Arial" w:hAnsi="Arial" w:cs="Arial"/>
        </w:rPr>
      </w:pPr>
      <w:bookmarkStart w:id="70" w:name="_Hlk88749780"/>
    </w:p>
    <w:p w:rsidR="00E65441" w:rsidRPr="00317E24" w:rsidRDefault="00E65441" w:rsidP="00E65441">
      <w:pPr>
        <w:jc w:val="both"/>
        <w:rPr>
          <w:rFonts w:ascii="Arial" w:hAnsi="Arial" w:cs="Arial"/>
        </w:rPr>
      </w:pPr>
      <w:r w:rsidRPr="00317E24">
        <w:rPr>
          <w:rFonts w:ascii="Arial" w:hAnsi="Arial" w:cs="Arial"/>
        </w:rPr>
        <w:t>Размещение на территории поселения объектов местного значения муниципального района, согласно Схеме территориального планирования Глазуновского района Орловской области, утвержденной решением Совета народных депутатов Глазуновского района от 29.06.2012 № 76 (в редакции изменений), на расчетный срок представлено в таблице 34.</w:t>
      </w:r>
    </w:p>
    <w:p w:rsidR="00E65441" w:rsidRPr="00317E24" w:rsidRDefault="00E65441" w:rsidP="00E65441">
      <w:pPr>
        <w:jc w:val="both"/>
        <w:rPr>
          <w:rFonts w:ascii="Arial" w:hAnsi="Arial" w:cs="Arial"/>
        </w:rPr>
      </w:pPr>
      <w:r w:rsidRPr="00317E24">
        <w:rPr>
          <w:rFonts w:ascii="Arial" w:hAnsi="Arial" w:cs="Arial"/>
        </w:rPr>
        <w:t>Таблица 34</w:t>
      </w:r>
    </w:p>
    <w:tbl>
      <w:tblPr>
        <w:tblW w:w="5000" w:type="pct"/>
        <w:jc w:val="center"/>
        <w:tblLayout w:type="fixed"/>
        <w:tblCellMar>
          <w:left w:w="40" w:type="dxa"/>
          <w:right w:w="40" w:type="dxa"/>
        </w:tblCellMar>
        <w:tblLook w:val="04A0" w:firstRow="1" w:lastRow="0" w:firstColumn="1" w:lastColumn="0" w:noHBand="0" w:noVBand="1"/>
      </w:tblPr>
      <w:tblGrid>
        <w:gridCol w:w="567"/>
        <w:gridCol w:w="2061"/>
        <w:gridCol w:w="1232"/>
        <w:gridCol w:w="1431"/>
        <w:gridCol w:w="2004"/>
        <w:gridCol w:w="2140"/>
      </w:tblGrid>
      <w:tr w:rsidR="00E65441" w:rsidRPr="00317E24" w:rsidTr="00E65441">
        <w:trPr>
          <w:cantSplit/>
          <w:jc w:val="center"/>
        </w:trPr>
        <w:tc>
          <w:tcPr>
            <w:tcW w:w="562" w:type="dxa"/>
            <w:vMerge w:val="restar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br w:type="page"/>
              <w:t xml:space="preserve">№ </w:t>
            </w:r>
            <w:proofErr w:type="gramStart"/>
            <w:r w:rsidRPr="00317E24">
              <w:rPr>
                <w:rFonts w:ascii="Arial" w:hAnsi="Arial" w:cs="Arial"/>
              </w:rPr>
              <w:t>п</w:t>
            </w:r>
            <w:proofErr w:type="gramEnd"/>
            <w:r w:rsidRPr="00317E24">
              <w:rPr>
                <w:rFonts w:ascii="Arial" w:hAnsi="Arial" w:cs="Arial"/>
              </w:rPr>
              <w:t>/п</w:t>
            </w:r>
          </w:p>
        </w:tc>
        <w:tc>
          <w:tcPr>
            <w:tcW w:w="2041" w:type="dxa"/>
            <w:vMerge w:val="restar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Наименование объекта</w:t>
            </w:r>
          </w:p>
        </w:tc>
        <w:tc>
          <w:tcPr>
            <w:tcW w:w="2637" w:type="dxa"/>
            <w:gridSpan w:val="2"/>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Основные характеристики объекта</w:t>
            </w:r>
          </w:p>
        </w:tc>
        <w:tc>
          <w:tcPr>
            <w:tcW w:w="1985" w:type="dxa"/>
            <w:vMerge w:val="restar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Местоположение объекта</w:t>
            </w:r>
          </w:p>
        </w:tc>
        <w:tc>
          <w:tcPr>
            <w:tcW w:w="2120" w:type="dxa"/>
            <w:vMerge w:val="restar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Характеристика зоны с особыми условиями использования территории, количественный показатель</w:t>
            </w:r>
          </w:p>
        </w:tc>
      </w:tr>
      <w:tr w:rsidR="00E65441" w:rsidRPr="00317E24" w:rsidTr="00E65441">
        <w:trPr>
          <w:cantSplit/>
          <w:jc w:val="center"/>
        </w:trPr>
        <w:tc>
          <w:tcPr>
            <w:tcW w:w="562" w:type="dxa"/>
            <w:vMerge/>
            <w:vAlign w:val="center"/>
          </w:tcPr>
          <w:p w:rsidR="00E65441" w:rsidRPr="00317E24" w:rsidRDefault="00E65441" w:rsidP="00E65441">
            <w:pPr>
              <w:jc w:val="both"/>
              <w:rPr>
                <w:rFonts w:ascii="Arial" w:hAnsi="Arial" w:cs="Arial"/>
              </w:rPr>
            </w:pPr>
          </w:p>
        </w:tc>
        <w:tc>
          <w:tcPr>
            <w:tcW w:w="2041" w:type="dxa"/>
            <w:vMerge/>
            <w:vAlign w:val="center"/>
          </w:tcPr>
          <w:p w:rsidR="00E65441" w:rsidRPr="00317E24" w:rsidRDefault="00E65441" w:rsidP="00E65441">
            <w:pPr>
              <w:jc w:val="both"/>
              <w:rPr>
                <w:rFonts w:ascii="Arial" w:hAnsi="Arial" w:cs="Arial"/>
              </w:rPr>
            </w:pPr>
          </w:p>
        </w:tc>
        <w:tc>
          <w:tcPr>
            <w:tcW w:w="1220"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единица измерения</w:t>
            </w:r>
          </w:p>
        </w:tc>
        <w:tc>
          <w:tcPr>
            <w:tcW w:w="1417" w:type="dxa"/>
            <w:shd w:val="clear" w:color="auto" w:fill="DEEAF6" w:themeFill="accent1" w:themeFillTint="33"/>
            <w:vAlign w:val="center"/>
          </w:tcPr>
          <w:p w:rsidR="00E65441" w:rsidRPr="00317E24" w:rsidRDefault="00E65441" w:rsidP="00E65441">
            <w:pPr>
              <w:jc w:val="both"/>
              <w:rPr>
                <w:rFonts w:ascii="Arial" w:hAnsi="Arial" w:cs="Arial"/>
              </w:rPr>
            </w:pPr>
            <w:proofErr w:type="gramStart"/>
            <w:r w:rsidRPr="00317E24">
              <w:rPr>
                <w:rFonts w:ascii="Arial" w:hAnsi="Arial" w:cs="Arial"/>
              </w:rPr>
              <w:t>Количествен-</w:t>
            </w:r>
            <w:proofErr w:type="spellStart"/>
            <w:r w:rsidRPr="00317E24">
              <w:rPr>
                <w:rFonts w:ascii="Arial" w:hAnsi="Arial" w:cs="Arial"/>
              </w:rPr>
              <w:t>ный</w:t>
            </w:r>
            <w:proofErr w:type="spellEnd"/>
            <w:proofErr w:type="gramEnd"/>
            <w:r w:rsidRPr="00317E24">
              <w:rPr>
                <w:rFonts w:ascii="Arial" w:hAnsi="Arial" w:cs="Arial"/>
              </w:rPr>
              <w:t xml:space="preserve"> показатель</w:t>
            </w:r>
          </w:p>
        </w:tc>
        <w:tc>
          <w:tcPr>
            <w:tcW w:w="1985" w:type="dxa"/>
            <w:vMerge/>
            <w:vAlign w:val="center"/>
          </w:tcPr>
          <w:p w:rsidR="00E65441" w:rsidRPr="00317E24" w:rsidRDefault="00E65441" w:rsidP="00E65441">
            <w:pPr>
              <w:jc w:val="both"/>
              <w:rPr>
                <w:rFonts w:ascii="Arial" w:hAnsi="Arial" w:cs="Arial"/>
              </w:rPr>
            </w:pPr>
          </w:p>
        </w:tc>
        <w:tc>
          <w:tcPr>
            <w:tcW w:w="2120" w:type="dxa"/>
            <w:vMerge/>
            <w:vAlign w:val="center"/>
          </w:tcPr>
          <w:p w:rsidR="00E65441" w:rsidRPr="00317E24" w:rsidRDefault="00E65441" w:rsidP="00E65441">
            <w:pPr>
              <w:jc w:val="both"/>
              <w:rPr>
                <w:rFonts w:ascii="Arial" w:hAnsi="Arial" w:cs="Arial"/>
              </w:rPr>
            </w:pPr>
          </w:p>
        </w:tc>
      </w:tr>
      <w:tr w:rsidR="00E65441" w:rsidRPr="00317E24" w:rsidTr="00E65441">
        <w:trPr>
          <w:cantSplit/>
          <w:jc w:val="center"/>
        </w:trPr>
        <w:tc>
          <w:tcPr>
            <w:tcW w:w="562"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1</w:t>
            </w:r>
          </w:p>
        </w:tc>
        <w:tc>
          <w:tcPr>
            <w:tcW w:w="2041"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2</w:t>
            </w:r>
          </w:p>
        </w:tc>
        <w:tc>
          <w:tcPr>
            <w:tcW w:w="1220"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3</w:t>
            </w:r>
          </w:p>
        </w:tc>
        <w:tc>
          <w:tcPr>
            <w:tcW w:w="1417"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4</w:t>
            </w:r>
          </w:p>
        </w:tc>
        <w:tc>
          <w:tcPr>
            <w:tcW w:w="1985"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5</w:t>
            </w:r>
          </w:p>
        </w:tc>
        <w:tc>
          <w:tcPr>
            <w:tcW w:w="2120"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6</w:t>
            </w:r>
          </w:p>
        </w:tc>
      </w:tr>
      <w:tr w:rsidR="00E65441" w:rsidRPr="00317E24" w:rsidTr="00E65441">
        <w:trPr>
          <w:cantSplit/>
          <w:jc w:val="center"/>
        </w:trPr>
        <w:tc>
          <w:tcPr>
            <w:tcW w:w="562" w:type="dxa"/>
            <w:vAlign w:val="center"/>
          </w:tcPr>
          <w:p w:rsidR="00E65441" w:rsidRPr="00317E24" w:rsidRDefault="00E65441" w:rsidP="00E65441">
            <w:pPr>
              <w:jc w:val="both"/>
              <w:rPr>
                <w:rFonts w:ascii="Arial" w:hAnsi="Arial" w:cs="Arial"/>
              </w:rPr>
            </w:pPr>
            <w:r w:rsidRPr="00317E24">
              <w:rPr>
                <w:rFonts w:ascii="Arial" w:hAnsi="Arial" w:cs="Arial"/>
              </w:rPr>
              <w:t>1</w:t>
            </w:r>
          </w:p>
        </w:tc>
        <w:tc>
          <w:tcPr>
            <w:tcW w:w="2041" w:type="dxa"/>
            <w:vAlign w:val="center"/>
          </w:tcPr>
          <w:p w:rsidR="00E65441" w:rsidRPr="00317E24" w:rsidRDefault="00E65441" w:rsidP="00E65441">
            <w:pPr>
              <w:jc w:val="both"/>
              <w:rPr>
                <w:rFonts w:ascii="Arial" w:hAnsi="Arial" w:cs="Arial"/>
              </w:rPr>
            </w:pPr>
            <w:r w:rsidRPr="00317E24">
              <w:rPr>
                <w:rFonts w:ascii="Arial" w:hAnsi="Arial" w:cs="Arial"/>
              </w:rPr>
              <w:t>Устройство спортивной площадки</w:t>
            </w:r>
          </w:p>
        </w:tc>
        <w:tc>
          <w:tcPr>
            <w:tcW w:w="1220" w:type="dxa"/>
            <w:vAlign w:val="center"/>
          </w:tcPr>
          <w:p w:rsidR="00E65441" w:rsidRPr="00317E24" w:rsidRDefault="00E65441" w:rsidP="00E65441">
            <w:pPr>
              <w:jc w:val="both"/>
              <w:rPr>
                <w:rFonts w:ascii="Arial" w:hAnsi="Arial" w:cs="Arial"/>
              </w:rPr>
            </w:pPr>
            <w:r w:rsidRPr="00317E24">
              <w:rPr>
                <w:rFonts w:ascii="Arial" w:hAnsi="Arial" w:cs="Arial"/>
              </w:rPr>
              <w:t>объект</w:t>
            </w:r>
          </w:p>
        </w:tc>
        <w:tc>
          <w:tcPr>
            <w:tcW w:w="1417" w:type="dxa"/>
            <w:vAlign w:val="center"/>
          </w:tcPr>
          <w:p w:rsidR="00E65441" w:rsidRPr="00317E24" w:rsidRDefault="00E65441" w:rsidP="00E65441">
            <w:pPr>
              <w:jc w:val="both"/>
              <w:rPr>
                <w:rFonts w:ascii="Arial" w:hAnsi="Arial" w:cs="Arial"/>
              </w:rPr>
            </w:pPr>
            <w:r w:rsidRPr="00317E24">
              <w:rPr>
                <w:rFonts w:ascii="Arial" w:hAnsi="Arial" w:cs="Arial"/>
              </w:rPr>
              <w:t>1</w:t>
            </w:r>
          </w:p>
        </w:tc>
        <w:tc>
          <w:tcPr>
            <w:tcW w:w="1985" w:type="dxa"/>
            <w:vAlign w:val="center"/>
          </w:tcPr>
          <w:p w:rsidR="00E65441" w:rsidRPr="00317E24" w:rsidRDefault="00E65441" w:rsidP="00E65441">
            <w:pPr>
              <w:jc w:val="both"/>
              <w:rPr>
                <w:rFonts w:ascii="Arial" w:hAnsi="Arial" w:cs="Arial"/>
              </w:rPr>
            </w:pPr>
            <w:r w:rsidRPr="00317E24">
              <w:rPr>
                <w:rFonts w:ascii="Arial" w:hAnsi="Arial" w:cs="Arial"/>
              </w:rPr>
              <w:t xml:space="preserve">д. </w:t>
            </w:r>
            <w:proofErr w:type="spellStart"/>
            <w:r w:rsidRPr="00317E24">
              <w:rPr>
                <w:rFonts w:ascii="Arial" w:hAnsi="Arial" w:cs="Arial"/>
              </w:rPr>
              <w:t>Гремячево</w:t>
            </w:r>
            <w:proofErr w:type="spellEnd"/>
          </w:p>
        </w:tc>
        <w:tc>
          <w:tcPr>
            <w:tcW w:w="2120" w:type="dxa"/>
            <w:vAlign w:val="center"/>
          </w:tcPr>
          <w:p w:rsidR="00E65441" w:rsidRPr="00317E24" w:rsidRDefault="00E65441" w:rsidP="00E65441">
            <w:pPr>
              <w:jc w:val="both"/>
              <w:rPr>
                <w:rFonts w:ascii="Arial" w:hAnsi="Arial" w:cs="Arial"/>
              </w:rPr>
            </w:pPr>
            <w:r w:rsidRPr="00317E24">
              <w:rPr>
                <w:rFonts w:ascii="Arial" w:hAnsi="Arial" w:cs="Arial"/>
              </w:rPr>
              <w:t>Не предусматривается</w:t>
            </w:r>
          </w:p>
        </w:tc>
      </w:tr>
      <w:tr w:rsidR="00E65441" w:rsidRPr="00317E24" w:rsidTr="00E65441">
        <w:trPr>
          <w:cantSplit/>
          <w:jc w:val="center"/>
        </w:trPr>
        <w:tc>
          <w:tcPr>
            <w:tcW w:w="562" w:type="dxa"/>
            <w:vAlign w:val="center"/>
          </w:tcPr>
          <w:p w:rsidR="00E65441" w:rsidRPr="00317E24" w:rsidRDefault="00E65441" w:rsidP="00E65441">
            <w:pPr>
              <w:jc w:val="both"/>
              <w:rPr>
                <w:rFonts w:ascii="Arial" w:hAnsi="Arial" w:cs="Arial"/>
              </w:rPr>
            </w:pPr>
            <w:r w:rsidRPr="00317E24">
              <w:rPr>
                <w:rFonts w:ascii="Arial" w:hAnsi="Arial" w:cs="Arial"/>
              </w:rPr>
              <w:t>5</w:t>
            </w:r>
          </w:p>
        </w:tc>
        <w:tc>
          <w:tcPr>
            <w:tcW w:w="2041" w:type="dxa"/>
            <w:vAlign w:val="center"/>
          </w:tcPr>
          <w:p w:rsidR="00E65441" w:rsidRPr="00317E24" w:rsidRDefault="00E65441" w:rsidP="00E65441">
            <w:pPr>
              <w:jc w:val="both"/>
              <w:rPr>
                <w:rFonts w:ascii="Arial" w:hAnsi="Arial" w:cs="Arial"/>
              </w:rPr>
            </w:pPr>
            <w:r w:rsidRPr="00317E24">
              <w:rPr>
                <w:rFonts w:ascii="Arial" w:hAnsi="Arial" w:cs="Arial"/>
              </w:rPr>
              <w:t>Реконструкция участков автодорог регионального значения:</w:t>
            </w:r>
          </w:p>
          <w:p w:rsidR="00E65441" w:rsidRPr="00317E24" w:rsidRDefault="00E65441" w:rsidP="00E65441">
            <w:pPr>
              <w:jc w:val="both"/>
              <w:rPr>
                <w:rFonts w:ascii="Arial" w:hAnsi="Arial" w:cs="Arial"/>
              </w:rPr>
            </w:pPr>
            <w:r w:rsidRPr="00317E24">
              <w:rPr>
                <w:rFonts w:ascii="Arial" w:hAnsi="Arial" w:cs="Arial"/>
              </w:rPr>
              <w:t xml:space="preserve">- а/д - Змиевка – Глазуновка – </w:t>
            </w:r>
            <w:proofErr w:type="spellStart"/>
            <w:r w:rsidRPr="00317E24">
              <w:rPr>
                <w:rFonts w:ascii="Arial" w:hAnsi="Arial" w:cs="Arial"/>
              </w:rPr>
              <w:t>Тросна</w:t>
            </w:r>
            <w:proofErr w:type="spellEnd"/>
          </w:p>
        </w:tc>
        <w:tc>
          <w:tcPr>
            <w:tcW w:w="1220" w:type="dxa"/>
            <w:vAlign w:val="center"/>
          </w:tcPr>
          <w:p w:rsidR="00E65441" w:rsidRPr="00317E24" w:rsidRDefault="00E65441" w:rsidP="00E65441">
            <w:pPr>
              <w:jc w:val="both"/>
              <w:rPr>
                <w:rFonts w:ascii="Arial" w:hAnsi="Arial" w:cs="Arial"/>
              </w:rPr>
            </w:pPr>
            <w:r w:rsidRPr="00317E24">
              <w:rPr>
                <w:rFonts w:ascii="Arial" w:hAnsi="Arial" w:cs="Arial"/>
              </w:rPr>
              <w:t>км</w:t>
            </w:r>
          </w:p>
        </w:tc>
        <w:tc>
          <w:tcPr>
            <w:tcW w:w="1417" w:type="dxa"/>
            <w:vAlign w:val="center"/>
          </w:tcPr>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57,9;</w:t>
            </w: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p>
        </w:tc>
        <w:tc>
          <w:tcPr>
            <w:tcW w:w="1985" w:type="dxa"/>
            <w:vAlign w:val="center"/>
          </w:tcPr>
          <w:p w:rsidR="00E65441" w:rsidRPr="00317E24" w:rsidRDefault="00E65441" w:rsidP="00E65441">
            <w:pPr>
              <w:jc w:val="both"/>
              <w:rPr>
                <w:rFonts w:ascii="Arial" w:hAnsi="Arial" w:cs="Arial"/>
              </w:rPr>
            </w:pPr>
            <w:r w:rsidRPr="00317E24">
              <w:rPr>
                <w:rFonts w:ascii="Arial" w:hAnsi="Arial" w:cs="Arial"/>
              </w:rPr>
              <w:t>Глазуновский район</w:t>
            </w:r>
          </w:p>
        </w:tc>
        <w:tc>
          <w:tcPr>
            <w:tcW w:w="2120" w:type="dxa"/>
          </w:tcPr>
          <w:p w:rsidR="00E65441" w:rsidRPr="00317E24" w:rsidRDefault="00E65441" w:rsidP="00E65441">
            <w:pPr>
              <w:jc w:val="both"/>
              <w:rPr>
                <w:rFonts w:ascii="Arial" w:hAnsi="Arial" w:cs="Arial"/>
              </w:rPr>
            </w:pPr>
            <w:r w:rsidRPr="00317E24">
              <w:rPr>
                <w:rFonts w:ascii="Arial" w:hAnsi="Arial" w:cs="Arial"/>
              </w:rPr>
              <w:t>Санитарный разрыв 100 м</w:t>
            </w:r>
          </w:p>
        </w:tc>
      </w:tr>
      <w:tr w:rsidR="00E65441" w:rsidRPr="00317E24" w:rsidTr="00E65441">
        <w:trPr>
          <w:cantSplit/>
          <w:jc w:val="center"/>
        </w:trPr>
        <w:tc>
          <w:tcPr>
            <w:tcW w:w="562" w:type="dxa"/>
            <w:vAlign w:val="center"/>
          </w:tcPr>
          <w:p w:rsidR="00E65441" w:rsidRPr="00317E24" w:rsidRDefault="00E65441" w:rsidP="00E65441">
            <w:pPr>
              <w:jc w:val="both"/>
              <w:rPr>
                <w:rFonts w:ascii="Arial" w:hAnsi="Arial" w:cs="Arial"/>
              </w:rPr>
            </w:pPr>
            <w:r w:rsidRPr="00317E24">
              <w:rPr>
                <w:rFonts w:ascii="Arial" w:hAnsi="Arial" w:cs="Arial"/>
              </w:rPr>
              <w:t>6</w:t>
            </w:r>
          </w:p>
        </w:tc>
        <w:tc>
          <w:tcPr>
            <w:tcW w:w="2041" w:type="dxa"/>
            <w:vAlign w:val="center"/>
          </w:tcPr>
          <w:p w:rsidR="00E65441" w:rsidRPr="00317E24" w:rsidRDefault="00E65441" w:rsidP="00E65441">
            <w:pPr>
              <w:jc w:val="both"/>
              <w:rPr>
                <w:rFonts w:ascii="Arial" w:hAnsi="Arial" w:cs="Arial"/>
              </w:rPr>
            </w:pPr>
            <w:r w:rsidRPr="00317E24">
              <w:rPr>
                <w:rFonts w:ascii="Arial" w:hAnsi="Arial" w:cs="Arial"/>
              </w:rPr>
              <w:t xml:space="preserve">Строительство </w:t>
            </w:r>
            <w:proofErr w:type="gramStart"/>
            <w:r w:rsidRPr="00317E24">
              <w:rPr>
                <w:rFonts w:ascii="Arial" w:hAnsi="Arial" w:cs="Arial"/>
              </w:rPr>
              <w:t>новой</w:t>
            </w:r>
            <w:proofErr w:type="gramEnd"/>
            <w:r w:rsidRPr="00317E24">
              <w:rPr>
                <w:rFonts w:ascii="Arial" w:hAnsi="Arial" w:cs="Arial"/>
              </w:rPr>
              <w:t xml:space="preserve"> ЛЭП 110 </w:t>
            </w:r>
            <w:proofErr w:type="spellStart"/>
            <w:r w:rsidRPr="00317E24">
              <w:rPr>
                <w:rFonts w:ascii="Arial" w:hAnsi="Arial" w:cs="Arial"/>
              </w:rPr>
              <w:t>кВ</w:t>
            </w:r>
            <w:proofErr w:type="spellEnd"/>
            <w:r w:rsidRPr="00317E24">
              <w:rPr>
                <w:rFonts w:ascii="Arial" w:hAnsi="Arial" w:cs="Arial"/>
              </w:rPr>
              <w:t xml:space="preserve"> Глазуновка-</w:t>
            </w:r>
            <w:proofErr w:type="spellStart"/>
            <w:r w:rsidRPr="00317E24">
              <w:rPr>
                <w:rFonts w:ascii="Arial" w:hAnsi="Arial" w:cs="Arial"/>
              </w:rPr>
              <w:t>Тросна</w:t>
            </w:r>
            <w:proofErr w:type="spellEnd"/>
          </w:p>
        </w:tc>
        <w:tc>
          <w:tcPr>
            <w:tcW w:w="1220" w:type="dxa"/>
            <w:vAlign w:val="center"/>
          </w:tcPr>
          <w:p w:rsidR="00E65441" w:rsidRPr="00317E24" w:rsidRDefault="00E65441" w:rsidP="00E65441">
            <w:pPr>
              <w:jc w:val="both"/>
              <w:rPr>
                <w:rFonts w:ascii="Arial" w:hAnsi="Arial" w:cs="Arial"/>
              </w:rPr>
            </w:pPr>
            <w:r w:rsidRPr="00317E24">
              <w:rPr>
                <w:rFonts w:ascii="Arial" w:hAnsi="Arial" w:cs="Arial"/>
              </w:rPr>
              <w:t>км</w:t>
            </w:r>
          </w:p>
        </w:tc>
        <w:tc>
          <w:tcPr>
            <w:tcW w:w="1417" w:type="dxa"/>
            <w:vAlign w:val="center"/>
          </w:tcPr>
          <w:p w:rsidR="00E65441" w:rsidRPr="00317E24" w:rsidRDefault="00E65441" w:rsidP="00E65441">
            <w:pPr>
              <w:jc w:val="both"/>
              <w:rPr>
                <w:rFonts w:ascii="Arial" w:hAnsi="Arial" w:cs="Arial"/>
              </w:rPr>
            </w:pPr>
            <w:r w:rsidRPr="00317E24">
              <w:rPr>
                <w:rFonts w:ascii="Arial" w:hAnsi="Arial" w:cs="Arial"/>
              </w:rPr>
              <w:t>-</w:t>
            </w:r>
          </w:p>
        </w:tc>
        <w:tc>
          <w:tcPr>
            <w:tcW w:w="1985" w:type="dxa"/>
            <w:vAlign w:val="center"/>
          </w:tcPr>
          <w:p w:rsidR="00E65441" w:rsidRPr="00317E24" w:rsidRDefault="00E65441" w:rsidP="00E65441">
            <w:pPr>
              <w:jc w:val="both"/>
              <w:rPr>
                <w:rFonts w:ascii="Arial" w:hAnsi="Arial" w:cs="Arial"/>
              </w:rPr>
            </w:pPr>
            <w:r w:rsidRPr="00317E24">
              <w:rPr>
                <w:rFonts w:ascii="Arial" w:hAnsi="Arial" w:cs="Arial"/>
              </w:rPr>
              <w:t>Глазуновский район</w:t>
            </w:r>
          </w:p>
        </w:tc>
        <w:tc>
          <w:tcPr>
            <w:tcW w:w="2120" w:type="dxa"/>
            <w:vAlign w:val="center"/>
          </w:tcPr>
          <w:p w:rsidR="00E65441" w:rsidRPr="00317E24" w:rsidRDefault="00E65441" w:rsidP="00E65441">
            <w:pPr>
              <w:jc w:val="both"/>
              <w:rPr>
                <w:rFonts w:ascii="Arial" w:hAnsi="Arial" w:cs="Arial"/>
              </w:rPr>
            </w:pPr>
            <w:r w:rsidRPr="00317E24">
              <w:rPr>
                <w:rFonts w:ascii="Arial" w:hAnsi="Arial" w:cs="Arial"/>
              </w:rPr>
              <w:t>Охранная зона инженерных коммуникаций 20 м в каждую сторону</w:t>
            </w:r>
          </w:p>
        </w:tc>
      </w:tr>
    </w:tbl>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bookmarkStart w:id="71" w:name="_Toc90991365"/>
      <w:bookmarkStart w:id="72" w:name="_Toc101874836"/>
      <w:bookmarkStart w:id="73" w:name="_Toc118308234"/>
      <w:bookmarkStart w:id="74" w:name="_Toc141172214"/>
      <w:bookmarkEnd w:id="70"/>
      <w:r w:rsidRPr="00317E24">
        <w:rPr>
          <w:rFonts w:ascii="Arial" w:hAnsi="Arial" w:cs="Arial"/>
        </w:rPr>
        <w:t>ПЕРЕЧЕНЬ И ХАРАКТЕРИСТИКА ОСНОВНЫХ ФАКТОРОВ РИСКА ВОЗНИКНОВЕНИЯ ЧРЕЗВЫЧАЙНЫХ СИТУАЦИЙ ПРИРОДНОГО И ТЕХНОГЕННОГО ХАРАКТЕРА</w:t>
      </w:r>
      <w:bookmarkEnd w:id="71"/>
      <w:bookmarkEnd w:id="72"/>
      <w:bookmarkEnd w:id="73"/>
      <w:bookmarkEnd w:id="74"/>
    </w:p>
    <w:p w:rsidR="00E65441" w:rsidRPr="00317E24" w:rsidRDefault="00E65441" w:rsidP="00E65441">
      <w:pPr>
        <w:jc w:val="both"/>
        <w:rPr>
          <w:rFonts w:ascii="Arial" w:hAnsi="Arial" w:cs="Arial"/>
        </w:rPr>
      </w:pPr>
      <w:proofErr w:type="gramStart"/>
      <w:r w:rsidRPr="00317E24">
        <w:rPr>
          <w:rFonts w:ascii="Arial" w:hAnsi="Arial" w:cs="Arial"/>
        </w:rPr>
        <w:t xml:space="preserve">Чрезвычайная ситуация (ЧС)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w:t>
      </w:r>
      <w:r w:rsidRPr="00317E24">
        <w:rPr>
          <w:rFonts w:ascii="Arial" w:hAnsi="Arial" w:cs="Arial"/>
        </w:rPr>
        <w:lastRenderedPageBreak/>
        <w:t>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E65441" w:rsidRPr="00317E24" w:rsidRDefault="00E65441" w:rsidP="00E65441">
      <w:pPr>
        <w:jc w:val="both"/>
        <w:rPr>
          <w:rFonts w:ascii="Arial" w:hAnsi="Arial" w:cs="Arial"/>
        </w:rPr>
      </w:pPr>
      <w:r w:rsidRPr="00317E24">
        <w:rPr>
          <w:rFonts w:ascii="Arial" w:hAnsi="Arial" w:cs="Arial"/>
        </w:rPr>
        <w:t>Чрезвычайные ситуации природного и техногенного характера согласно постановлению Правительства РФ от 21 мая 2007 г. № 304 «О классификации чрезвычайных ситуаций природного и техногенного характера» подразделяются:</w:t>
      </w:r>
    </w:p>
    <w:p w:rsidR="00E65441" w:rsidRPr="00317E24" w:rsidRDefault="00E65441" w:rsidP="00E65441">
      <w:pPr>
        <w:jc w:val="both"/>
        <w:rPr>
          <w:rFonts w:ascii="Arial" w:hAnsi="Arial" w:cs="Arial"/>
        </w:rPr>
      </w:pPr>
      <w:r w:rsidRPr="00317E24">
        <w:rPr>
          <w:rFonts w:ascii="Arial" w:hAnsi="Arial" w:cs="Arial"/>
        </w:rPr>
        <w:t xml:space="preserve">локального характера; </w:t>
      </w:r>
    </w:p>
    <w:p w:rsidR="00E65441" w:rsidRPr="00317E24" w:rsidRDefault="00E65441" w:rsidP="00E65441">
      <w:pPr>
        <w:jc w:val="both"/>
        <w:rPr>
          <w:rFonts w:ascii="Arial" w:hAnsi="Arial" w:cs="Arial"/>
        </w:rPr>
      </w:pPr>
      <w:r w:rsidRPr="00317E24">
        <w:rPr>
          <w:rFonts w:ascii="Arial" w:hAnsi="Arial" w:cs="Arial"/>
        </w:rPr>
        <w:t xml:space="preserve">муниципального характера; </w:t>
      </w:r>
    </w:p>
    <w:p w:rsidR="00E65441" w:rsidRPr="00317E24" w:rsidRDefault="00E65441" w:rsidP="00E65441">
      <w:pPr>
        <w:jc w:val="both"/>
        <w:rPr>
          <w:rFonts w:ascii="Arial" w:hAnsi="Arial" w:cs="Arial"/>
        </w:rPr>
      </w:pPr>
      <w:r w:rsidRPr="00317E24">
        <w:rPr>
          <w:rFonts w:ascii="Arial" w:hAnsi="Arial" w:cs="Arial"/>
        </w:rPr>
        <w:t xml:space="preserve">межмуниципального характера; </w:t>
      </w:r>
    </w:p>
    <w:p w:rsidR="00E65441" w:rsidRPr="00317E24" w:rsidRDefault="00E65441" w:rsidP="00E65441">
      <w:pPr>
        <w:jc w:val="both"/>
        <w:rPr>
          <w:rFonts w:ascii="Arial" w:hAnsi="Arial" w:cs="Arial"/>
        </w:rPr>
      </w:pPr>
      <w:r w:rsidRPr="00317E24">
        <w:rPr>
          <w:rFonts w:ascii="Arial" w:hAnsi="Arial" w:cs="Arial"/>
        </w:rPr>
        <w:t xml:space="preserve">регионального характера; </w:t>
      </w:r>
    </w:p>
    <w:p w:rsidR="00E65441" w:rsidRPr="00317E24" w:rsidRDefault="00E65441" w:rsidP="00E65441">
      <w:pPr>
        <w:jc w:val="both"/>
        <w:rPr>
          <w:rFonts w:ascii="Arial" w:hAnsi="Arial" w:cs="Arial"/>
        </w:rPr>
      </w:pPr>
      <w:r w:rsidRPr="00317E24">
        <w:rPr>
          <w:rFonts w:ascii="Arial" w:hAnsi="Arial" w:cs="Arial"/>
        </w:rPr>
        <w:t xml:space="preserve">межрегионального характера; </w:t>
      </w:r>
    </w:p>
    <w:p w:rsidR="00E65441" w:rsidRPr="00317E24" w:rsidRDefault="00E65441" w:rsidP="00E65441">
      <w:pPr>
        <w:jc w:val="both"/>
        <w:rPr>
          <w:rFonts w:ascii="Arial" w:hAnsi="Arial" w:cs="Arial"/>
        </w:rPr>
      </w:pPr>
      <w:r w:rsidRPr="00317E24">
        <w:rPr>
          <w:rFonts w:ascii="Arial" w:hAnsi="Arial" w:cs="Arial"/>
        </w:rPr>
        <w:t>федерального характера.</w:t>
      </w:r>
    </w:p>
    <w:p w:rsidR="00E65441" w:rsidRPr="00317E24" w:rsidRDefault="00E65441" w:rsidP="00E65441">
      <w:pPr>
        <w:jc w:val="both"/>
        <w:rPr>
          <w:rFonts w:ascii="Arial" w:hAnsi="Arial" w:cs="Arial"/>
        </w:rPr>
      </w:pPr>
      <w:r w:rsidRPr="00317E24">
        <w:rPr>
          <w:rFonts w:ascii="Arial" w:hAnsi="Arial" w:cs="Arial"/>
        </w:rPr>
        <w:t>Катастрофы техногенного и природного характера приводят к следующим возможным последствиям:</w:t>
      </w:r>
    </w:p>
    <w:p w:rsidR="00E65441" w:rsidRPr="00317E24" w:rsidRDefault="00E65441" w:rsidP="00E65441">
      <w:pPr>
        <w:jc w:val="both"/>
        <w:rPr>
          <w:rFonts w:ascii="Arial" w:hAnsi="Arial" w:cs="Arial"/>
        </w:rPr>
      </w:pPr>
      <w:r w:rsidRPr="00317E24">
        <w:rPr>
          <w:rFonts w:ascii="Arial" w:hAnsi="Arial" w:cs="Arial"/>
        </w:rPr>
        <w:t>пожары;</w:t>
      </w:r>
    </w:p>
    <w:p w:rsidR="00E65441" w:rsidRPr="00317E24" w:rsidRDefault="00E65441" w:rsidP="00E65441">
      <w:pPr>
        <w:jc w:val="both"/>
        <w:rPr>
          <w:rFonts w:ascii="Arial" w:hAnsi="Arial" w:cs="Arial"/>
        </w:rPr>
      </w:pPr>
      <w:r w:rsidRPr="00317E24">
        <w:rPr>
          <w:rFonts w:ascii="Arial" w:hAnsi="Arial" w:cs="Arial"/>
        </w:rPr>
        <w:t>взрывы;</w:t>
      </w:r>
    </w:p>
    <w:p w:rsidR="00E65441" w:rsidRPr="00317E24" w:rsidRDefault="00E65441" w:rsidP="00E65441">
      <w:pPr>
        <w:jc w:val="both"/>
        <w:rPr>
          <w:rFonts w:ascii="Arial" w:hAnsi="Arial" w:cs="Arial"/>
        </w:rPr>
      </w:pPr>
      <w:r w:rsidRPr="00317E24">
        <w:rPr>
          <w:rFonts w:ascii="Arial" w:hAnsi="Arial" w:cs="Arial"/>
        </w:rPr>
        <w:t>человеческие жертвы;</w:t>
      </w:r>
    </w:p>
    <w:p w:rsidR="00E65441" w:rsidRPr="00317E24" w:rsidRDefault="00E65441" w:rsidP="00E65441">
      <w:pPr>
        <w:jc w:val="both"/>
        <w:rPr>
          <w:rFonts w:ascii="Arial" w:hAnsi="Arial" w:cs="Arial"/>
        </w:rPr>
      </w:pPr>
      <w:r w:rsidRPr="00317E24">
        <w:rPr>
          <w:rFonts w:ascii="Arial" w:hAnsi="Arial" w:cs="Arial"/>
        </w:rPr>
        <w:t>массовые заболевания населения;</w:t>
      </w:r>
    </w:p>
    <w:p w:rsidR="00E65441" w:rsidRPr="00317E24" w:rsidRDefault="00E65441" w:rsidP="00E65441">
      <w:pPr>
        <w:jc w:val="both"/>
        <w:rPr>
          <w:rFonts w:ascii="Arial" w:hAnsi="Arial" w:cs="Arial"/>
        </w:rPr>
      </w:pPr>
      <w:r w:rsidRPr="00317E24">
        <w:rPr>
          <w:rFonts w:ascii="Arial" w:hAnsi="Arial" w:cs="Arial"/>
        </w:rPr>
        <w:t>перебои в обеспечении электроэнергией, водой, теплом.</w:t>
      </w:r>
    </w:p>
    <w:p w:rsidR="00E65441" w:rsidRPr="00317E24" w:rsidRDefault="00E65441" w:rsidP="00E65441">
      <w:pPr>
        <w:jc w:val="both"/>
        <w:rPr>
          <w:rFonts w:ascii="Arial" w:hAnsi="Arial" w:cs="Arial"/>
        </w:rPr>
      </w:pPr>
      <w:r w:rsidRPr="00317E24">
        <w:rPr>
          <w:rFonts w:ascii="Arial" w:hAnsi="Arial" w:cs="Arial"/>
        </w:rPr>
        <w:t>Вся территория Орловской области подвержена:</w:t>
      </w:r>
    </w:p>
    <w:p w:rsidR="00E65441" w:rsidRPr="00317E24" w:rsidRDefault="00E65441" w:rsidP="00E65441">
      <w:pPr>
        <w:jc w:val="both"/>
        <w:rPr>
          <w:rFonts w:ascii="Arial" w:hAnsi="Arial" w:cs="Arial"/>
        </w:rPr>
      </w:pPr>
      <w:r w:rsidRPr="00317E24">
        <w:rPr>
          <w:rFonts w:ascii="Arial" w:hAnsi="Arial" w:cs="Arial"/>
        </w:rPr>
        <w:t>риску возникновения чрезвычайных ситуаций природного характера (природный пожар);</w:t>
      </w:r>
    </w:p>
    <w:p w:rsidR="00E65441" w:rsidRPr="00317E24" w:rsidRDefault="00E65441" w:rsidP="00E65441">
      <w:pPr>
        <w:jc w:val="both"/>
        <w:rPr>
          <w:rFonts w:ascii="Arial" w:hAnsi="Arial" w:cs="Arial"/>
        </w:rPr>
      </w:pPr>
      <w:r w:rsidRPr="00317E24">
        <w:rPr>
          <w:rFonts w:ascii="Arial" w:hAnsi="Arial" w:cs="Arial"/>
        </w:rPr>
        <w:t>опасным метеорологическим процессам (сильный ветер, туман, сильные осадки, засуха, гололед);</w:t>
      </w:r>
    </w:p>
    <w:p w:rsidR="00E65441" w:rsidRPr="00317E24" w:rsidRDefault="00E65441" w:rsidP="00E65441">
      <w:pPr>
        <w:jc w:val="both"/>
        <w:rPr>
          <w:rFonts w:ascii="Arial" w:hAnsi="Arial" w:cs="Arial"/>
        </w:rPr>
      </w:pPr>
      <w:r w:rsidRPr="00317E24">
        <w:rPr>
          <w:rFonts w:ascii="Arial" w:hAnsi="Arial" w:cs="Arial"/>
        </w:rPr>
        <w:t xml:space="preserve">риску возникновения опасных геофизических явлений магнитудой </w:t>
      </w:r>
      <w:r w:rsidRPr="00317E24">
        <w:rPr>
          <w:rFonts w:ascii="Arial" w:hAnsi="Arial" w:cs="Arial"/>
        </w:rPr>
        <w:br/>
        <w:t>до 4-5 баллов;</w:t>
      </w:r>
    </w:p>
    <w:p w:rsidR="00E65441" w:rsidRPr="00317E24" w:rsidRDefault="00E65441" w:rsidP="00E65441">
      <w:pPr>
        <w:jc w:val="both"/>
        <w:rPr>
          <w:rFonts w:ascii="Arial" w:hAnsi="Arial" w:cs="Arial"/>
        </w:rPr>
      </w:pPr>
      <w:r w:rsidRPr="00317E24">
        <w:rPr>
          <w:rFonts w:ascii="Arial" w:hAnsi="Arial" w:cs="Arial"/>
        </w:rPr>
        <w:t>риску возникновения чрезвычайных ситуаций техногенного характера (пожар (взрыв), промышленная авария (катастрофа), опасное происшествие на транспорте).</w:t>
      </w:r>
    </w:p>
    <w:p w:rsidR="00E65441" w:rsidRPr="00317E24" w:rsidRDefault="00E65441" w:rsidP="00E65441">
      <w:pPr>
        <w:jc w:val="both"/>
        <w:rPr>
          <w:rFonts w:ascii="Arial" w:hAnsi="Arial" w:cs="Arial"/>
        </w:rPr>
      </w:pPr>
      <w:r w:rsidRPr="00317E24">
        <w:rPr>
          <w:rFonts w:ascii="Arial" w:hAnsi="Arial" w:cs="Arial"/>
        </w:rPr>
        <w:t>Система оповещения Орловской области построена на базе реконструированной региональной автоматизированной системы централизованного оповещения гражданской обороны (далее – РАСЦО) и сопряженной с ней комплексной системой экстренного оповещения населения об угрозе возникновения или о возникновении чрезвычайных ситуаций (далее – КСЭОН).</w:t>
      </w:r>
    </w:p>
    <w:p w:rsidR="00E65441" w:rsidRPr="00317E24" w:rsidRDefault="00E65441" w:rsidP="00E65441">
      <w:pPr>
        <w:jc w:val="both"/>
        <w:rPr>
          <w:rFonts w:ascii="Arial" w:hAnsi="Arial" w:cs="Arial"/>
        </w:rPr>
      </w:pPr>
      <w:r w:rsidRPr="00317E24">
        <w:rPr>
          <w:rFonts w:ascii="Arial" w:hAnsi="Arial" w:cs="Arial"/>
        </w:rPr>
        <w:t>В соответствии с указом Губернатора Орловской области от 17 ноября 2016 года № 660 для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Орловской области, осуществляется:</w:t>
      </w:r>
    </w:p>
    <w:p w:rsidR="00E65441" w:rsidRPr="00317E24" w:rsidRDefault="00E65441" w:rsidP="00E65441">
      <w:pPr>
        <w:jc w:val="both"/>
        <w:rPr>
          <w:rFonts w:ascii="Arial" w:hAnsi="Arial" w:cs="Arial"/>
        </w:rPr>
      </w:pPr>
      <w:r w:rsidRPr="00317E24">
        <w:rPr>
          <w:rFonts w:ascii="Arial" w:hAnsi="Arial" w:cs="Arial"/>
        </w:rPr>
        <w:t>создание и поддержание РАСЦО, КСЭОН в постоянной готовности, осуществление их модернизации на базе технических средств нового поколения, совершенствование систем оповещения;</w:t>
      </w:r>
    </w:p>
    <w:p w:rsidR="00E65441" w:rsidRPr="00317E24" w:rsidRDefault="00E65441" w:rsidP="00E65441">
      <w:pPr>
        <w:jc w:val="both"/>
        <w:rPr>
          <w:rFonts w:ascii="Arial" w:hAnsi="Arial" w:cs="Arial"/>
        </w:rPr>
      </w:pPr>
      <w:r w:rsidRPr="00317E24">
        <w:rPr>
          <w:rFonts w:ascii="Arial" w:hAnsi="Arial" w:cs="Arial"/>
        </w:rPr>
        <w:t xml:space="preserve">создание локальных систем оповещения, сопрягаемых с автоматизированными системами </w:t>
      </w:r>
      <w:proofErr w:type="gramStart"/>
      <w:r w:rsidRPr="00317E24">
        <w:rPr>
          <w:rFonts w:ascii="Arial" w:hAnsi="Arial" w:cs="Arial"/>
        </w:rPr>
        <w:t>контроля за</w:t>
      </w:r>
      <w:proofErr w:type="gramEnd"/>
      <w:r w:rsidRPr="00317E24">
        <w:rPr>
          <w:rFonts w:ascii="Arial" w:hAnsi="Arial" w:cs="Arial"/>
        </w:rPr>
        <w:t xml:space="preserve"> выбросом опасных веществ, РАСЦО и КСЭОН, в организациях, эксплуатирующих опасные производственные объекты I и II классов опасности, гидротехнические сооружения чрезвычайно высокой опасности и гидротехнические сооружения высокой опасности, и в районах их размещения;</w:t>
      </w:r>
    </w:p>
    <w:p w:rsidR="00E65441" w:rsidRPr="00317E24" w:rsidRDefault="00E65441" w:rsidP="00E65441">
      <w:pPr>
        <w:jc w:val="both"/>
        <w:rPr>
          <w:rFonts w:ascii="Arial" w:hAnsi="Arial" w:cs="Arial"/>
        </w:rPr>
      </w:pPr>
      <w:r w:rsidRPr="00317E24">
        <w:rPr>
          <w:rFonts w:ascii="Arial" w:hAnsi="Arial" w:cs="Arial"/>
        </w:rPr>
        <w:t>установка специализированных технических средств оповещения и информирования населения в местах массового пребывания людей;</w:t>
      </w:r>
    </w:p>
    <w:p w:rsidR="00E65441" w:rsidRPr="00317E24" w:rsidRDefault="00E65441" w:rsidP="00E65441">
      <w:pPr>
        <w:jc w:val="both"/>
        <w:rPr>
          <w:rFonts w:ascii="Arial" w:hAnsi="Arial" w:cs="Arial"/>
        </w:rPr>
      </w:pPr>
      <w:r w:rsidRPr="00317E24">
        <w:rPr>
          <w:rFonts w:ascii="Arial" w:hAnsi="Arial" w:cs="Arial"/>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E65441" w:rsidRPr="00317E24" w:rsidRDefault="00E65441" w:rsidP="00E65441">
      <w:pPr>
        <w:jc w:val="both"/>
        <w:rPr>
          <w:rFonts w:ascii="Arial" w:hAnsi="Arial" w:cs="Arial"/>
        </w:rPr>
      </w:pPr>
      <w:r w:rsidRPr="00317E24">
        <w:rPr>
          <w:rFonts w:ascii="Arial" w:hAnsi="Arial" w:cs="Arial"/>
        </w:rPr>
        <w:lastRenderedPageBreak/>
        <w:t>сбор информации и обмен ею.</w:t>
      </w:r>
    </w:p>
    <w:p w:rsidR="00E65441" w:rsidRPr="00317E24" w:rsidRDefault="00E65441" w:rsidP="00E65441">
      <w:pPr>
        <w:jc w:val="both"/>
        <w:rPr>
          <w:rFonts w:ascii="Arial" w:hAnsi="Arial" w:cs="Arial"/>
          <w:highlight w:val="yellow"/>
        </w:rPr>
      </w:pPr>
      <w:r w:rsidRPr="00317E24">
        <w:rPr>
          <w:rFonts w:ascii="Arial" w:hAnsi="Arial" w:cs="Arial"/>
        </w:rPr>
        <w:t xml:space="preserve">Строительство (реконструкция) локальных систем оповещения (далее – ЛСО) </w:t>
      </w:r>
      <w:r w:rsidRPr="00317E24">
        <w:rPr>
          <w:rFonts w:ascii="Arial" w:hAnsi="Arial" w:cs="Arial"/>
        </w:rPr>
        <w:br/>
        <w:t>на территории Орловской области осуществляется в соответствии с совместным приказом МЧС России и Министерства цифрового развития и массовых коммуникаций Российской Федерации от 31 июля 2020 года № 578/365 «Об утверждении Положения о системах оповещения населения».</w:t>
      </w:r>
    </w:p>
    <w:p w:rsidR="00E65441" w:rsidRPr="00317E24" w:rsidRDefault="00E65441" w:rsidP="00E65441">
      <w:pPr>
        <w:jc w:val="both"/>
        <w:rPr>
          <w:rFonts w:ascii="Arial" w:hAnsi="Arial" w:cs="Arial"/>
          <w:highlight w:val="yellow"/>
        </w:rPr>
      </w:pPr>
    </w:p>
    <w:p w:rsidR="00E65441" w:rsidRPr="00317E24" w:rsidRDefault="00E65441" w:rsidP="00E65441">
      <w:pPr>
        <w:ind w:left="720"/>
        <w:jc w:val="both"/>
        <w:rPr>
          <w:rFonts w:ascii="Arial" w:hAnsi="Arial" w:cs="Arial"/>
          <w:highlight w:val="yellow"/>
        </w:rPr>
      </w:pPr>
      <w:bookmarkStart w:id="75" w:name="_Toc287878974"/>
      <w:r w:rsidRPr="00317E24">
        <w:rPr>
          <w:rFonts w:ascii="Arial" w:hAnsi="Arial" w:cs="Arial"/>
        </w:rPr>
        <w:t xml:space="preserve">Перечень </w:t>
      </w:r>
      <w:bookmarkEnd w:id="75"/>
      <w:r w:rsidRPr="00317E24">
        <w:rPr>
          <w:rFonts w:ascii="Arial" w:hAnsi="Arial" w:cs="Arial"/>
        </w:rPr>
        <w:t>возможных источников чрезвычайных ситуаций природного характера, которые могут оказывать воздействие на проектируемую территорию</w:t>
      </w:r>
    </w:p>
    <w:p w:rsidR="00E65441" w:rsidRPr="00317E24" w:rsidRDefault="00E65441" w:rsidP="00E65441">
      <w:pPr>
        <w:jc w:val="both"/>
        <w:rPr>
          <w:rFonts w:ascii="Arial" w:hAnsi="Arial" w:cs="Arial"/>
        </w:rPr>
      </w:pPr>
      <w:bookmarkStart w:id="76" w:name="_Hlk131169266"/>
      <w:r w:rsidRPr="00317E24">
        <w:rPr>
          <w:rFonts w:ascii="Arial" w:hAnsi="Arial" w:cs="Arial"/>
        </w:rPr>
        <w:t>Для территории Глазуновского района и Медведевского сельского поселения наиболее характерны следующие виды опасных природных явлений и процессов.</w:t>
      </w:r>
    </w:p>
    <w:p w:rsidR="00E65441" w:rsidRPr="00317E24" w:rsidRDefault="00E65441" w:rsidP="00E65441">
      <w:pPr>
        <w:jc w:val="both"/>
        <w:rPr>
          <w:rFonts w:ascii="Arial" w:hAnsi="Arial" w:cs="Arial"/>
        </w:rPr>
      </w:pPr>
      <w:r w:rsidRPr="00317E24">
        <w:rPr>
          <w:rFonts w:ascii="Arial" w:hAnsi="Arial" w:cs="Arial"/>
        </w:rPr>
        <w:t>Метеорологические и опасные агрометеорологические явления</w:t>
      </w:r>
    </w:p>
    <w:p w:rsidR="00E65441" w:rsidRPr="00317E24" w:rsidRDefault="00E65441" w:rsidP="00E65441">
      <w:pPr>
        <w:jc w:val="both"/>
        <w:rPr>
          <w:rFonts w:ascii="Arial" w:hAnsi="Arial" w:cs="Arial"/>
        </w:rPr>
      </w:pPr>
      <w:r w:rsidRPr="00317E24">
        <w:rPr>
          <w:rFonts w:ascii="Arial" w:hAnsi="Arial" w:cs="Arial"/>
        </w:rPr>
        <w:t>Опасное метеорологическое явление – это природное явление, возникающее в атмосфере под действием различных природных факторов или их сочетаний, могущее оказать поражающее воздействие на людей, сельскохозяйственных животных и растения, объекты экономики.</w:t>
      </w:r>
    </w:p>
    <w:p w:rsidR="00E65441" w:rsidRPr="00317E24" w:rsidRDefault="00E65441" w:rsidP="00E65441">
      <w:pPr>
        <w:jc w:val="both"/>
        <w:rPr>
          <w:rFonts w:ascii="Arial" w:hAnsi="Arial" w:cs="Arial"/>
        </w:rPr>
      </w:pPr>
      <w:r w:rsidRPr="00317E24">
        <w:rPr>
          <w:rFonts w:ascii="Arial" w:hAnsi="Arial" w:cs="Arial"/>
        </w:rPr>
        <w:t xml:space="preserve">Град. Статистика показывает, что в среднем за год в районе отмечается около 2-х дней с градом, но ни в одном из месяцев град не бывает ежегодно. Наибольшее число дней с градом приходится на июнь – июль. Наибольшая повторяемость выпадения града (38%) приходится на интервал времени от 13 до 15 часов. Продолжительность выпадения града незначительна. В 80% случаях она составляет от нескольких минут до четверти часа. </w:t>
      </w:r>
    </w:p>
    <w:p w:rsidR="00E65441" w:rsidRPr="00317E24" w:rsidRDefault="00E65441" w:rsidP="00E65441">
      <w:pPr>
        <w:jc w:val="both"/>
        <w:rPr>
          <w:rFonts w:ascii="Arial" w:hAnsi="Arial" w:cs="Arial"/>
        </w:rPr>
      </w:pPr>
      <w:r w:rsidRPr="00317E24">
        <w:rPr>
          <w:rFonts w:ascii="Arial" w:hAnsi="Arial" w:cs="Arial"/>
        </w:rPr>
        <w:t>Гололед. Число дней с гололедом в зависимости от климатических условий составляет в среднем 24 дня в год. Наиболее часто гололедные явления наблюдаются с ноября по ма</w:t>
      </w:r>
      <w:proofErr w:type="gramStart"/>
      <w:r w:rsidRPr="00317E24">
        <w:rPr>
          <w:rFonts w:ascii="Arial" w:hAnsi="Arial" w:cs="Arial"/>
        </w:rPr>
        <w:t>рт вкл</w:t>
      </w:r>
      <w:proofErr w:type="gramEnd"/>
      <w:r w:rsidRPr="00317E24">
        <w:rPr>
          <w:rFonts w:ascii="Arial" w:hAnsi="Arial" w:cs="Arial"/>
        </w:rPr>
        <w:t>ючительно.</w:t>
      </w:r>
    </w:p>
    <w:p w:rsidR="00E65441" w:rsidRPr="00317E24" w:rsidRDefault="00E65441" w:rsidP="00E65441">
      <w:pPr>
        <w:jc w:val="both"/>
        <w:rPr>
          <w:rFonts w:ascii="Arial" w:hAnsi="Arial" w:cs="Arial"/>
        </w:rPr>
      </w:pPr>
      <w:r w:rsidRPr="00317E24">
        <w:rPr>
          <w:rFonts w:ascii="Arial" w:hAnsi="Arial" w:cs="Arial"/>
        </w:rPr>
        <w:t xml:space="preserve">Метели. В районе в среднем бывает за год 45 дней с метелями. Больше всего метелей приходится на январь-февраль месяц (10-12 дней). В среднем продолжительность метелей за год – 314 часов, а средняя продолжительность метелей в день составляет 7 часов. </w:t>
      </w:r>
    </w:p>
    <w:p w:rsidR="00E65441" w:rsidRPr="00317E24" w:rsidRDefault="00E65441" w:rsidP="00E65441">
      <w:pPr>
        <w:jc w:val="both"/>
        <w:rPr>
          <w:rFonts w:ascii="Arial" w:hAnsi="Arial" w:cs="Arial"/>
        </w:rPr>
      </w:pPr>
      <w:r w:rsidRPr="00317E24">
        <w:rPr>
          <w:rFonts w:ascii="Arial" w:hAnsi="Arial" w:cs="Arial"/>
        </w:rPr>
        <w:t xml:space="preserve">Туманы. На протяжении года в </w:t>
      </w:r>
      <w:proofErr w:type="spellStart"/>
      <w:r w:rsidRPr="00317E24">
        <w:rPr>
          <w:rFonts w:ascii="Arial" w:hAnsi="Arial" w:cs="Arial"/>
        </w:rPr>
        <w:t>Глазуновском</w:t>
      </w:r>
      <w:proofErr w:type="spellEnd"/>
      <w:r w:rsidRPr="00317E24">
        <w:rPr>
          <w:rFonts w:ascii="Arial" w:hAnsi="Arial" w:cs="Arial"/>
        </w:rPr>
        <w:t xml:space="preserve"> районе наблюдается в среднем 40-60 дней с туманами. Наибольшее число дней с туманами за месяц – 18 – 23, приходится на холодный период, с октября по март, наименьшее – 1 – 5 дней в месяц на теплый период, с апреля по сентябрь. Для дней с туманом его средняя продолжительность составляет: с октября по март – 4,8 часа, с апреля по сентябрь – 3,7 часа. В целом за год суммарная продолжительность туманов-176 часов.</w:t>
      </w:r>
    </w:p>
    <w:p w:rsidR="00E65441" w:rsidRPr="00317E24" w:rsidRDefault="00E65441" w:rsidP="00E65441">
      <w:pPr>
        <w:jc w:val="both"/>
        <w:rPr>
          <w:rFonts w:ascii="Arial" w:hAnsi="Arial" w:cs="Arial"/>
        </w:rPr>
      </w:pPr>
      <w:r w:rsidRPr="00317E24">
        <w:rPr>
          <w:rFonts w:ascii="Arial" w:hAnsi="Arial" w:cs="Arial"/>
        </w:rPr>
        <w:t xml:space="preserve">Сильный дождь (ливень) и сильный снегопад. В среднем за год территория района получает 550 мм влаги. Особенно сильные осадки в июне и июле.           Наиболее часто осадки выпадают в количестве от 1 до 5 мм в сутки. 90% дождей и снегопадов дают слои осадков менее 10мм. Дожди с суммой осадков за дождь свыше 20мм наблюдаются в среднем не более 3-5 раз в год, в основном, в середине лета. Дожди, выпадающие в теплый период (апрель-октябрь), коротки, около половины из них продолжаются менее часа. В пределах района наблюдается в среднем от 2 до 6 ливней за сезон. Ливни считаются особо опасными, если в течение 1 часа выпадает 30 мм осадков и более. В зависимости от погодных условий дата появления снежного покрова колеблется в значительных пределах. В среднем первый снег выпадает в районе в первой декаде ноября. Снежный постоянный покров чаще всего устанавливается в первой половине декабря. Зима в районе продолжительная, снежный покров лежит в среднем 118-133 дня. Нарастание снежного покрова, прерываемое оттепелями, происходит обычно до третьей декады февраля, иногда достигая максимальных значений </w:t>
      </w:r>
      <w:r w:rsidRPr="00317E24">
        <w:rPr>
          <w:rFonts w:ascii="Arial" w:hAnsi="Arial" w:cs="Arial"/>
        </w:rPr>
        <w:lastRenderedPageBreak/>
        <w:t>высоты к началу марта.</w:t>
      </w:r>
    </w:p>
    <w:p w:rsidR="00E65441" w:rsidRPr="00317E24" w:rsidRDefault="00E65441" w:rsidP="00E65441">
      <w:pPr>
        <w:jc w:val="both"/>
        <w:rPr>
          <w:rFonts w:ascii="Arial" w:hAnsi="Arial" w:cs="Arial"/>
        </w:rPr>
      </w:pPr>
      <w:r w:rsidRPr="00317E24">
        <w:rPr>
          <w:rFonts w:ascii="Arial" w:hAnsi="Arial" w:cs="Arial"/>
        </w:rPr>
        <w:t>Сильный мороз и сильная жара. При многолетней среднегодовой температуре 4,9</w:t>
      </w:r>
      <w:proofErr w:type="gramStart"/>
      <w:r w:rsidRPr="00317E24">
        <w:rPr>
          <w:rFonts w:ascii="Arial" w:hAnsi="Arial" w:cs="Arial"/>
        </w:rPr>
        <w:t xml:space="preserve"> С</w:t>
      </w:r>
      <w:proofErr w:type="gramEnd"/>
      <w:r w:rsidRPr="00317E24">
        <w:rPr>
          <w:rFonts w:ascii="Arial" w:hAnsi="Arial" w:cs="Arial"/>
        </w:rPr>
        <w:t>, самая низкая температура наблюдается в январе, наиболее высокая в июле. Средняя температура января – 8,7</w:t>
      </w:r>
      <w:proofErr w:type="gramStart"/>
      <w:r w:rsidRPr="00317E24">
        <w:rPr>
          <w:rFonts w:ascii="Arial" w:hAnsi="Arial" w:cs="Arial"/>
        </w:rPr>
        <w:t xml:space="preserve"> С</w:t>
      </w:r>
      <w:proofErr w:type="gramEnd"/>
      <w:r w:rsidRPr="00317E24">
        <w:rPr>
          <w:rFonts w:ascii="Arial" w:hAnsi="Arial" w:cs="Arial"/>
        </w:rPr>
        <w:t>, июля + 18,8 С. Морозные дни составляют 80%, дней с оттепелью – около 20% от продолжительности зимнего периода. Дни с сильными морозами с температурой ниже – 30</w:t>
      </w:r>
      <w:proofErr w:type="gramStart"/>
      <w:r w:rsidRPr="00317E24">
        <w:rPr>
          <w:rFonts w:ascii="Arial" w:hAnsi="Arial" w:cs="Arial"/>
        </w:rPr>
        <w:t xml:space="preserve"> С</w:t>
      </w:r>
      <w:proofErr w:type="gramEnd"/>
      <w:r w:rsidRPr="00317E24">
        <w:rPr>
          <w:rFonts w:ascii="Arial" w:hAnsi="Arial" w:cs="Arial"/>
        </w:rPr>
        <w:t xml:space="preserve"> отмечаются в декабре-марте. Однако продолжительность стояния 30-и градусных морозов невелика: от 18 часов в январе </w:t>
      </w:r>
      <w:proofErr w:type="gramStart"/>
      <w:r w:rsidRPr="00317E24">
        <w:rPr>
          <w:rFonts w:ascii="Arial" w:hAnsi="Arial" w:cs="Arial"/>
        </w:rPr>
        <w:t>до</w:t>
      </w:r>
      <w:proofErr w:type="gramEnd"/>
      <w:r w:rsidRPr="00317E24">
        <w:rPr>
          <w:rFonts w:ascii="Arial" w:hAnsi="Arial" w:cs="Arial"/>
        </w:rPr>
        <w:t xml:space="preserve"> менее </w:t>
      </w:r>
      <w:proofErr w:type="gramStart"/>
      <w:r w:rsidRPr="00317E24">
        <w:rPr>
          <w:rFonts w:ascii="Arial" w:hAnsi="Arial" w:cs="Arial"/>
        </w:rPr>
        <w:t>чем</w:t>
      </w:r>
      <w:proofErr w:type="gramEnd"/>
      <w:r w:rsidRPr="00317E24">
        <w:rPr>
          <w:rFonts w:ascii="Arial" w:hAnsi="Arial" w:cs="Arial"/>
        </w:rPr>
        <w:t xml:space="preserve"> 1 часа в марте. Тем не менее, зимний абсолютный минимум температуры воздуха может опускаться до 40 градусов. Средняя суточная температура воздуха в летний период держится в пределах + 15, +20 градусов. Летние максимумы температуры достигают +37, +39 градусов.</w:t>
      </w:r>
    </w:p>
    <w:p w:rsidR="00E65441" w:rsidRPr="00317E24" w:rsidRDefault="00E65441" w:rsidP="00E65441">
      <w:pPr>
        <w:jc w:val="both"/>
        <w:rPr>
          <w:rFonts w:ascii="Arial" w:hAnsi="Arial" w:cs="Arial"/>
        </w:rPr>
      </w:pPr>
      <w:r w:rsidRPr="00317E24">
        <w:rPr>
          <w:rFonts w:ascii="Arial" w:hAnsi="Arial" w:cs="Arial"/>
        </w:rPr>
        <w:t>Ураганы, шквалы. Среднегодовая скорость ветра в защищенных местах (в городах, на лесных полянах, в понижениях рельефа) составляет 3 – 3,5 м/сек., увеличиваясь до 4,3 – 5,2 м/сек на более открытых местах. Ураганные ветры со скоростью 30 м/сек, и более наблюдаются на территории района не чаще одного раза в 5-10 лет и проходят узким коридором шириной от сотен метров до нескольких километров.</w:t>
      </w:r>
    </w:p>
    <w:p w:rsidR="00E65441" w:rsidRPr="00317E24" w:rsidRDefault="00E65441" w:rsidP="00E65441">
      <w:pPr>
        <w:jc w:val="both"/>
        <w:rPr>
          <w:rFonts w:ascii="Arial" w:hAnsi="Arial" w:cs="Arial"/>
        </w:rPr>
      </w:pPr>
      <w:r w:rsidRPr="00317E24">
        <w:rPr>
          <w:rFonts w:ascii="Arial" w:hAnsi="Arial" w:cs="Arial"/>
        </w:rPr>
        <w:t>Опасные гидрологические явления</w:t>
      </w:r>
    </w:p>
    <w:p w:rsidR="00E65441" w:rsidRPr="00317E24" w:rsidRDefault="00E65441" w:rsidP="00E65441">
      <w:pPr>
        <w:jc w:val="both"/>
        <w:rPr>
          <w:rFonts w:ascii="Arial" w:hAnsi="Arial" w:cs="Arial"/>
        </w:rPr>
      </w:pPr>
      <w:r w:rsidRPr="00317E24">
        <w:rPr>
          <w:rFonts w:ascii="Arial" w:hAnsi="Arial" w:cs="Arial"/>
        </w:rPr>
        <w:t xml:space="preserve">Весеннее половодье и дождевые паводки. В связи с тем, что район расположен на водоразделе рек Ока и </w:t>
      </w:r>
      <w:proofErr w:type="spellStart"/>
      <w:r w:rsidRPr="00317E24">
        <w:rPr>
          <w:rFonts w:ascii="Arial" w:hAnsi="Arial" w:cs="Arial"/>
        </w:rPr>
        <w:t>Неручь</w:t>
      </w:r>
      <w:proofErr w:type="spellEnd"/>
      <w:r w:rsidRPr="00317E24">
        <w:rPr>
          <w:rFonts w:ascii="Arial" w:hAnsi="Arial" w:cs="Arial"/>
        </w:rPr>
        <w:t xml:space="preserve"> у их истоков, затоплению территория района не подлежит. Сведения о границах зон затопления на территории Орловской области отражены на публичной кадастровой карте.</w:t>
      </w:r>
    </w:p>
    <w:p w:rsidR="00E65441" w:rsidRPr="00317E24" w:rsidRDefault="00E65441" w:rsidP="00E65441">
      <w:pPr>
        <w:jc w:val="both"/>
        <w:rPr>
          <w:rFonts w:ascii="Arial" w:hAnsi="Arial" w:cs="Arial"/>
        </w:rPr>
      </w:pPr>
      <w:r w:rsidRPr="00317E24">
        <w:rPr>
          <w:rFonts w:ascii="Arial" w:hAnsi="Arial" w:cs="Arial"/>
        </w:rPr>
        <w:t>Лесные и торфяные пожары</w:t>
      </w:r>
    </w:p>
    <w:p w:rsidR="00E65441" w:rsidRPr="00317E24" w:rsidRDefault="00E65441" w:rsidP="00E65441">
      <w:pPr>
        <w:jc w:val="both"/>
        <w:rPr>
          <w:rFonts w:ascii="Arial" w:hAnsi="Arial" w:cs="Arial"/>
        </w:rPr>
      </w:pPr>
      <w:r w:rsidRPr="00317E24">
        <w:rPr>
          <w:rFonts w:ascii="Arial" w:hAnsi="Arial" w:cs="Arial"/>
        </w:rPr>
        <w:t>Природный пожар – это неконтролируемый процесс горения, стихийно возникающий и распространяющийся в природной среде.</w:t>
      </w:r>
    </w:p>
    <w:p w:rsidR="00E65441" w:rsidRPr="00317E24" w:rsidRDefault="00E65441" w:rsidP="00E65441">
      <w:pPr>
        <w:jc w:val="both"/>
        <w:rPr>
          <w:rFonts w:ascii="Arial" w:hAnsi="Arial" w:cs="Arial"/>
        </w:rPr>
      </w:pPr>
      <w:r w:rsidRPr="00317E24">
        <w:rPr>
          <w:rFonts w:ascii="Arial" w:hAnsi="Arial" w:cs="Arial"/>
        </w:rPr>
        <w:t>Зона пожаров – территория, в пределах которой в результате стихийных бедствий, аварий или катастроф, неосторожных действий людей возникли и распространились пожары.</w:t>
      </w:r>
    </w:p>
    <w:p w:rsidR="00E65441" w:rsidRPr="00317E24" w:rsidRDefault="00E65441" w:rsidP="00E65441">
      <w:pPr>
        <w:jc w:val="both"/>
        <w:rPr>
          <w:rFonts w:ascii="Arial" w:hAnsi="Arial" w:cs="Arial"/>
        </w:rPr>
      </w:pPr>
      <w:r w:rsidRPr="00317E24">
        <w:rPr>
          <w:rFonts w:ascii="Arial" w:hAnsi="Arial" w:cs="Arial"/>
        </w:rPr>
        <w:t xml:space="preserve">Природные пожары вероятны с мая при достижении IV класса </w:t>
      </w:r>
      <w:proofErr w:type="spellStart"/>
      <w:r w:rsidRPr="00317E24">
        <w:rPr>
          <w:rFonts w:ascii="Arial" w:hAnsi="Arial" w:cs="Arial"/>
        </w:rPr>
        <w:t>пожароопасности</w:t>
      </w:r>
      <w:proofErr w:type="spellEnd"/>
      <w:r w:rsidRPr="00317E24">
        <w:rPr>
          <w:rFonts w:ascii="Arial" w:hAnsi="Arial" w:cs="Arial"/>
        </w:rPr>
        <w:t xml:space="preserve"> вплоть до наступления осенне-зимнего периода на всей территории Орловской области.</w:t>
      </w:r>
    </w:p>
    <w:p w:rsidR="00E65441" w:rsidRPr="00317E24" w:rsidRDefault="00E65441" w:rsidP="00E65441">
      <w:pPr>
        <w:jc w:val="both"/>
        <w:rPr>
          <w:rFonts w:ascii="Arial" w:hAnsi="Arial" w:cs="Arial"/>
        </w:rPr>
      </w:pPr>
      <w:r w:rsidRPr="00317E24">
        <w:rPr>
          <w:rFonts w:ascii="Arial" w:hAnsi="Arial" w:cs="Arial"/>
        </w:rPr>
        <w:t xml:space="preserve">Леса занимают около 9% территории Глазуновского района, включая лесонасаждения защитного значения, однако лесных пожаров за время обозримых наблюдений не зарегистрировано. </w:t>
      </w:r>
    </w:p>
    <w:p w:rsidR="00E65441" w:rsidRPr="00317E24" w:rsidRDefault="00E65441" w:rsidP="00E65441">
      <w:pPr>
        <w:jc w:val="both"/>
        <w:rPr>
          <w:rFonts w:ascii="Arial" w:hAnsi="Arial" w:cs="Arial"/>
        </w:rPr>
      </w:pPr>
      <w:r w:rsidRPr="00317E24">
        <w:rPr>
          <w:rFonts w:ascii="Arial" w:hAnsi="Arial" w:cs="Arial"/>
        </w:rPr>
        <w:t xml:space="preserve">В районе имеются незначительные залежи торфа. Общая площадь, занимаемая месторождениями, составляет 476 га с мощностью пластов от 0,2 до 3,2 метров. В 2000 году был факт возгорания торфа в окрестностях д. Александровка </w:t>
      </w:r>
      <w:proofErr w:type="spellStart"/>
      <w:r w:rsidRPr="00317E24">
        <w:rPr>
          <w:rFonts w:ascii="Arial" w:hAnsi="Arial" w:cs="Arial"/>
        </w:rPr>
        <w:t>Очкинской</w:t>
      </w:r>
      <w:proofErr w:type="spellEnd"/>
      <w:r w:rsidRPr="00317E24">
        <w:rPr>
          <w:rFonts w:ascii="Arial" w:hAnsi="Arial" w:cs="Arial"/>
        </w:rPr>
        <w:t xml:space="preserve"> сельской администрации, однако серьезной угрозы населению и территории он не представлял ввиду того, что мощность пласта не превышает 1,2 метра. </w:t>
      </w:r>
    </w:p>
    <w:bookmarkEnd w:id="76"/>
    <w:p w:rsidR="00E65441" w:rsidRPr="00317E24" w:rsidRDefault="00E65441" w:rsidP="00E65441">
      <w:pPr>
        <w:jc w:val="both"/>
        <w:rPr>
          <w:rFonts w:ascii="Arial" w:hAnsi="Arial" w:cs="Arial"/>
        </w:rPr>
      </w:pPr>
      <w:r w:rsidRPr="00317E24">
        <w:rPr>
          <w:rFonts w:ascii="Arial" w:hAnsi="Arial" w:cs="Arial"/>
        </w:rPr>
        <w:t>При проведении противопожарных мероприятий следует руководствоваться «Правилами пожарной безопасности в лесах», утвержденными постановлением Правительства Российской Федерации от 7 октября 2020 года № 1614 и Лесным Кодексом.</w:t>
      </w:r>
    </w:p>
    <w:p w:rsidR="00E65441" w:rsidRPr="00317E24" w:rsidRDefault="00E65441" w:rsidP="00E65441">
      <w:pPr>
        <w:jc w:val="both"/>
        <w:rPr>
          <w:rFonts w:ascii="Arial" w:hAnsi="Arial" w:cs="Arial"/>
        </w:rPr>
      </w:pPr>
    </w:p>
    <w:p w:rsidR="00E65441" w:rsidRPr="00317E24" w:rsidRDefault="00E65441" w:rsidP="00E65441">
      <w:pPr>
        <w:ind w:left="720"/>
        <w:jc w:val="both"/>
        <w:rPr>
          <w:rFonts w:ascii="Arial" w:hAnsi="Arial" w:cs="Arial"/>
        </w:rPr>
      </w:pPr>
      <w:r w:rsidRPr="00317E24">
        <w:rPr>
          <w:rFonts w:ascii="Arial" w:hAnsi="Arial" w:cs="Arial"/>
        </w:rPr>
        <w:t>Перечень источников чрезвычайных ситуаций техногенного характера, которые могут оказывать воздействие на проектируемую территорию</w:t>
      </w:r>
    </w:p>
    <w:p w:rsidR="00E65441" w:rsidRPr="00317E24" w:rsidRDefault="00E65441" w:rsidP="00E65441">
      <w:pPr>
        <w:jc w:val="both"/>
        <w:rPr>
          <w:rFonts w:ascii="Arial" w:hAnsi="Arial" w:cs="Arial"/>
        </w:rPr>
      </w:pPr>
      <w:r w:rsidRPr="00317E24">
        <w:rPr>
          <w:rFonts w:ascii="Arial" w:hAnsi="Arial" w:cs="Arial"/>
        </w:rPr>
        <w:t>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E65441" w:rsidRPr="00317E24" w:rsidRDefault="00E65441" w:rsidP="00E65441">
      <w:pPr>
        <w:jc w:val="both"/>
        <w:rPr>
          <w:rFonts w:ascii="Arial" w:hAnsi="Arial" w:cs="Arial"/>
        </w:rPr>
      </w:pPr>
      <w:r w:rsidRPr="00317E24">
        <w:rPr>
          <w:rFonts w:ascii="Arial" w:hAnsi="Arial" w:cs="Arial"/>
        </w:rPr>
        <w:t xml:space="preserve">Различают техногенные чрезвычайные ситуации по месту их возникновения и по </w:t>
      </w:r>
      <w:r w:rsidRPr="00317E24">
        <w:rPr>
          <w:rFonts w:ascii="Arial" w:hAnsi="Arial" w:cs="Arial"/>
        </w:rPr>
        <w:lastRenderedPageBreak/>
        <w:t>характеру основных поражающих факторов источника чрезвычайной ситуации.</w:t>
      </w:r>
    </w:p>
    <w:p w:rsidR="00E65441" w:rsidRPr="00317E24" w:rsidRDefault="00E65441" w:rsidP="00E65441">
      <w:pPr>
        <w:jc w:val="both"/>
        <w:rPr>
          <w:rFonts w:ascii="Arial" w:hAnsi="Arial" w:cs="Arial"/>
        </w:rPr>
      </w:pPr>
      <w:r w:rsidRPr="00317E24">
        <w:rPr>
          <w:rFonts w:ascii="Arial" w:hAnsi="Arial" w:cs="Arial"/>
        </w:rPr>
        <w:t>На территории Орловской области повсеместно существуют риски возникновения чрезвычайных ситуаций техногенного характера, вызванные транспортными авариями (катастрофами), техногенными пожарами и взрывами (с возможным последующим горением), обрушением зданий и сооружений, авариями на коммунальных системах жизнеобеспечения.</w:t>
      </w:r>
    </w:p>
    <w:p w:rsidR="00E65441" w:rsidRPr="00317E24" w:rsidRDefault="00E65441" w:rsidP="00E65441">
      <w:pPr>
        <w:jc w:val="both"/>
        <w:rPr>
          <w:rFonts w:ascii="Arial" w:hAnsi="Arial" w:cs="Arial"/>
        </w:rPr>
      </w:pPr>
      <w:r w:rsidRPr="00317E24">
        <w:rPr>
          <w:rFonts w:ascii="Arial" w:hAnsi="Arial" w:cs="Arial"/>
        </w:rPr>
        <w:t xml:space="preserve">На территории муниципального образования имеются зоны, подверженные техногенным ЧС. Среди них наиболее значительные: </w:t>
      </w:r>
    </w:p>
    <w:p w:rsidR="00E65441" w:rsidRPr="00317E24" w:rsidRDefault="00E65441" w:rsidP="00E65441">
      <w:pPr>
        <w:jc w:val="both"/>
        <w:rPr>
          <w:rFonts w:ascii="Arial" w:hAnsi="Arial" w:cs="Arial"/>
        </w:rPr>
      </w:pPr>
      <w:r w:rsidRPr="00317E24">
        <w:rPr>
          <w:rFonts w:ascii="Arial" w:hAnsi="Arial" w:cs="Arial"/>
        </w:rPr>
        <w:t xml:space="preserve">зона аварии на железнодорожном транспорте (количество транспортируемых АХОВ – 120 т/сутки); </w:t>
      </w:r>
    </w:p>
    <w:p w:rsidR="00E65441" w:rsidRPr="00317E24" w:rsidRDefault="00E65441" w:rsidP="00E65441">
      <w:pPr>
        <w:jc w:val="both"/>
        <w:rPr>
          <w:rFonts w:ascii="Arial" w:hAnsi="Arial" w:cs="Arial"/>
        </w:rPr>
      </w:pPr>
      <w:r w:rsidRPr="00317E24">
        <w:rPr>
          <w:rFonts w:ascii="Arial" w:hAnsi="Arial" w:cs="Arial"/>
        </w:rPr>
        <w:t xml:space="preserve">зона аварии на автомобильном транспорте; </w:t>
      </w:r>
    </w:p>
    <w:p w:rsidR="00E65441" w:rsidRPr="00317E24" w:rsidRDefault="00E65441" w:rsidP="00E65441">
      <w:pPr>
        <w:jc w:val="both"/>
        <w:rPr>
          <w:rFonts w:ascii="Arial" w:hAnsi="Arial" w:cs="Arial"/>
        </w:rPr>
      </w:pPr>
      <w:r w:rsidRPr="00317E24">
        <w:rPr>
          <w:rFonts w:ascii="Arial" w:hAnsi="Arial" w:cs="Arial"/>
        </w:rPr>
        <w:t>зоны аварий от АЗС;</w:t>
      </w:r>
    </w:p>
    <w:p w:rsidR="00E65441" w:rsidRPr="00317E24" w:rsidRDefault="00E65441" w:rsidP="00E65441">
      <w:pPr>
        <w:jc w:val="both"/>
        <w:rPr>
          <w:rFonts w:ascii="Arial" w:hAnsi="Arial" w:cs="Arial"/>
        </w:rPr>
      </w:pPr>
      <w:r w:rsidRPr="00317E24">
        <w:rPr>
          <w:rFonts w:ascii="Arial" w:hAnsi="Arial" w:cs="Arial"/>
        </w:rPr>
        <w:t>хранение аммиака на ОАО «Глазуновский маслодельный завод» - 0.5т.</w:t>
      </w:r>
    </w:p>
    <w:p w:rsidR="00E65441" w:rsidRPr="00317E24" w:rsidRDefault="00E65441" w:rsidP="00E65441">
      <w:pPr>
        <w:jc w:val="both"/>
        <w:rPr>
          <w:rFonts w:ascii="Arial" w:hAnsi="Arial" w:cs="Arial"/>
        </w:rPr>
      </w:pPr>
      <w:proofErr w:type="gramStart"/>
      <w:r w:rsidRPr="00317E24">
        <w:rPr>
          <w:rFonts w:ascii="Arial" w:hAnsi="Arial" w:cs="Arial"/>
        </w:rPr>
        <w:t xml:space="preserve">Глазуновский район не входит в химически опасный регион, однако по железной дороге перевозится большое количество различных ОХВ, что при крушении поезда может привести к серьезной ЧС, связанный с разливом отравляющих веществ. </w:t>
      </w:r>
      <w:proofErr w:type="gramEnd"/>
    </w:p>
    <w:p w:rsidR="00E65441" w:rsidRPr="00317E24" w:rsidRDefault="00E65441" w:rsidP="00E65441">
      <w:pPr>
        <w:jc w:val="both"/>
        <w:rPr>
          <w:rFonts w:ascii="Arial" w:hAnsi="Arial" w:cs="Arial"/>
          <w:highlight w:val="yellow"/>
        </w:rPr>
      </w:pPr>
      <w:r w:rsidRPr="00317E24">
        <w:rPr>
          <w:rFonts w:ascii="Arial" w:hAnsi="Arial" w:cs="Arial"/>
        </w:rPr>
        <w:t xml:space="preserve">На территории района имеется одно предприятие ОАО «Глазуновский маслодельный завод», использующий в производстве химически опасное вещество – аммиак. В настоящий момент запасов аммиака не содержится (оборудование не демонтировано, а переведено на </w:t>
      </w:r>
      <w:proofErr w:type="spellStart"/>
      <w:r w:rsidRPr="00317E24">
        <w:rPr>
          <w:rFonts w:ascii="Arial" w:hAnsi="Arial" w:cs="Arial"/>
        </w:rPr>
        <w:t>фрион</w:t>
      </w:r>
      <w:proofErr w:type="spellEnd"/>
      <w:r w:rsidRPr="00317E24">
        <w:rPr>
          <w:rFonts w:ascii="Arial" w:hAnsi="Arial" w:cs="Arial"/>
        </w:rPr>
        <w:t>).</w:t>
      </w:r>
    </w:p>
    <w:p w:rsidR="00E65441" w:rsidRPr="00317E24" w:rsidRDefault="00E65441" w:rsidP="00E65441">
      <w:pPr>
        <w:jc w:val="both"/>
        <w:rPr>
          <w:rFonts w:ascii="Arial" w:hAnsi="Arial" w:cs="Arial"/>
        </w:rPr>
      </w:pPr>
      <w:r w:rsidRPr="00317E24">
        <w:rPr>
          <w:rFonts w:ascii="Arial" w:hAnsi="Arial" w:cs="Arial"/>
        </w:rPr>
        <w:t>На территории района опасных радиационных объектов, в том числе и атомных электростанций, нет. Однако</w:t>
      </w:r>
      <w:proofErr w:type="gramStart"/>
      <w:r w:rsidRPr="00317E24">
        <w:rPr>
          <w:rFonts w:ascii="Arial" w:hAnsi="Arial" w:cs="Arial"/>
        </w:rPr>
        <w:t>,</w:t>
      </w:r>
      <w:proofErr w:type="gramEnd"/>
      <w:r w:rsidRPr="00317E24">
        <w:rPr>
          <w:rFonts w:ascii="Arial" w:hAnsi="Arial" w:cs="Arial"/>
        </w:rPr>
        <w:t xml:space="preserve"> в 90 км южнее границы района расположено АЭС (г. Курчатов, Курской области), использующая в работе 4 реактора типа РБМК – 1000.</w:t>
      </w:r>
    </w:p>
    <w:p w:rsidR="00E65441" w:rsidRPr="00317E24" w:rsidRDefault="00E65441" w:rsidP="00E65441">
      <w:pPr>
        <w:jc w:val="both"/>
        <w:rPr>
          <w:rFonts w:ascii="Arial" w:hAnsi="Arial" w:cs="Arial"/>
        </w:rPr>
      </w:pPr>
      <w:r w:rsidRPr="00317E24">
        <w:rPr>
          <w:rFonts w:ascii="Arial" w:hAnsi="Arial" w:cs="Arial"/>
        </w:rPr>
        <w:t>Учитывая, что г. Орел является крупным транспортным узлом, а по территории района проходит железнодорожная трасса, связывающая юг страны с Московским регионом, возможен завоз больных и контактных особо опасными инфекциями из сопредельных территорий.</w:t>
      </w:r>
    </w:p>
    <w:p w:rsidR="00E65441" w:rsidRPr="00317E24" w:rsidRDefault="00E65441" w:rsidP="00E65441">
      <w:pPr>
        <w:jc w:val="both"/>
        <w:rPr>
          <w:rFonts w:ascii="Arial" w:hAnsi="Arial" w:cs="Arial"/>
        </w:rPr>
      </w:pPr>
      <w:r w:rsidRPr="00317E24">
        <w:rPr>
          <w:rFonts w:ascii="Arial" w:hAnsi="Arial" w:cs="Arial"/>
        </w:rPr>
        <w:t xml:space="preserve">Условно взрывопожароопасные объекты можно разделить на две группы по возможным причинам возникновения и сценариям развития аварий. Это </w:t>
      </w:r>
      <w:proofErr w:type="spellStart"/>
      <w:r w:rsidRPr="00317E24">
        <w:rPr>
          <w:rFonts w:ascii="Arial" w:hAnsi="Arial" w:cs="Arial"/>
        </w:rPr>
        <w:t>газо</w:t>
      </w:r>
      <w:proofErr w:type="spellEnd"/>
      <w:r w:rsidRPr="00317E24">
        <w:rPr>
          <w:rFonts w:ascii="Arial" w:hAnsi="Arial" w:cs="Arial"/>
        </w:rPr>
        <w:t xml:space="preserve"> - трубопроводы, объекты, имеющие развернутые резервуарные парки (АЗС) и объекты по хранению и переработке зерна и хлебопродуктов. </w:t>
      </w:r>
    </w:p>
    <w:p w:rsidR="00E65441" w:rsidRPr="00317E24" w:rsidRDefault="00E65441" w:rsidP="00E65441">
      <w:pPr>
        <w:jc w:val="both"/>
        <w:rPr>
          <w:rFonts w:ascii="Arial" w:hAnsi="Arial" w:cs="Arial"/>
        </w:rPr>
      </w:pPr>
      <w:r w:rsidRPr="00317E24">
        <w:rPr>
          <w:rFonts w:ascii="Arial" w:hAnsi="Arial" w:cs="Arial"/>
        </w:rPr>
        <w:t xml:space="preserve">Основными причинами возможных аварий могут быть: производственный дефект; </w:t>
      </w:r>
      <w:proofErr w:type="gramStart"/>
      <w:r w:rsidRPr="00317E24">
        <w:rPr>
          <w:rFonts w:ascii="Arial" w:hAnsi="Arial" w:cs="Arial"/>
        </w:rPr>
        <w:t>брак</w:t>
      </w:r>
      <w:proofErr w:type="gramEnd"/>
      <w:r w:rsidRPr="00317E24">
        <w:rPr>
          <w:rFonts w:ascii="Arial" w:hAnsi="Arial" w:cs="Arial"/>
        </w:rPr>
        <w:t xml:space="preserve"> строительно-монтажных работ; механические повреждения; коррозия металла; ошибки оператора; террористический акт.</w:t>
      </w:r>
    </w:p>
    <w:p w:rsidR="00E65441" w:rsidRPr="00317E24" w:rsidRDefault="00E65441" w:rsidP="00E65441">
      <w:pPr>
        <w:jc w:val="both"/>
        <w:rPr>
          <w:rFonts w:ascii="Arial" w:hAnsi="Arial" w:cs="Arial"/>
          <w:highlight w:val="yellow"/>
        </w:rPr>
      </w:pPr>
    </w:p>
    <w:p w:rsidR="00E65441" w:rsidRPr="00317E24" w:rsidRDefault="00E65441" w:rsidP="00E65441">
      <w:pPr>
        <w:ind w:left="720"/>
        <w:jc w:val="both"/>
        <w:rPr>
          <w:rFonts w:ascii="Arial" w:hAnsi="Arial" w:cs="Arial"/>
        </w:rPr>
      </w:pPr>
      <w:r w:rsidRPr="00317E24">
        <w:rPr>
          <w:rFonts w:ascii="Arial" w:hAnsi="Arial" w:cs="Arial"/>
        </w:rPr>
        <w:t>Мероприятия по предупреждению чрезвычайных ситуаций природного и техногенного характера</w:t>
      </w:r>
    </w:p>
    <w:p w:rsidR="00E65441" w:rsidRPr="00317E24" w:rsidRDefault="00E65441" w:rsidP="00E65441">
      <w:pPr>
        <w:jc w:val="both"/>
        <w:rPr>
          <w:rFonts w:ascii="Arial" w:hAnsi="Arial" w:cs="Arial"/>
        </w:rPr>
      </w:pPr>
      <w:r w:rsidRPr="00317E24">
        <w:rPr>
          <w:rFonts w:ascii="Arial" w:hAnsi="Arial" w:cs="Arial"/>
        </w:rPr>
        <w:t>Прикрытие Глазуновского района осуществляет 17-я пожарно-спасательная часть отряда ФПС ГПС Главного управления МЧС России по Орловской области.</w:t>
      </w:r>
    </w:p>
    <w:p w:rsidR="00E65441" w:rsidRPr="00317E24" w:rsidRDefault="00E65441" w:rsidP="00E65441">
      <w:pPr>
        <w:jc w:val="both"/>
        <w:rPr>
          <w:rFonts w:ascii="Arial" w:hAnsi="Arial" w:cs="Arial"/>
        </w:rPr>
      </w:pPr>
      <w:r w:rsidRPr="00317E24">
        <w:rPr>
          <w:rFonts w:ascii="Arial" w:hAnsi="Arial" w:cs="Arial"/>
        </w:rPr>
        <w:t>Пожарно-спасательная часть отряда ФПС ГПС Главного управления МЧС России по Орловской области расположена по адресу: Глазуновский район, п. Глазуновка, ул. Гагарина, д. 2.</w:t>
      </w:r>
    </w:p>
    <w:p w:rsidR="00E65441" w:rsidRPr="00317E24" w:rsidRDefault="00E65441" w:rsidP="00E65441">
      <w:pPr>
        <w:jc w:val="both"/>
        <w:rPr>
          <w:rFonts w:ascii="Arial" w:hAnsi="Arial" w:cs="Arial"/>
        </w:rPr>
      </w:pPr>
      <w:r w:rsidRPr="00317E24">
        <w:rPr>
          <w:rFonts w:ascii="Arial" w:hAnsi="Arial" w:cs="Arial"/>
        </w:rPr>
        <w:t>Местная общественная организация пожарной охраны - Добровольная пожарная команда «</w:t>
      </w:r>
      <w:proofErr w:type="spellStart"/>
      <w:r w:rsidRPr="00317E24">
        <w:rPr>
          <w:rFonts w:ascii="Arial" w:hAnsi="Arial" w:cs="Arial"/>
        </w:rPr>
        <w:t>Гремячево</w:t>
      </w:r>
      <w:proofErr w:type="spellEnd"/>
      <w:r w:rsidRPr="00317E24">
        <w:rPr>
          <w:rFonts w:ascii="Arial" w:hAnsi="Arial" w:cs="Arial"/>
        </w:rPr>
        <w:t xml:space="preserve">» Глазуновского района Орловской области расположена по адресу: Глазуновский район, д. </w:t>
      </w:r>
      <w:proofErr w:type="spellStart"/>
      <w:r w:rsidRPr="00317E24">
        <w:rPr>
          <w:rFonts w:ascii="Arial" w:hAnsi="Arial" w:cs="Arial"/>
        </w:rPr>
        <w:t>Гремячево</w:t>
      </w:r>
      <w:proofErr w:type="spellEnd"/>
      <w:r w:rsidRPr="00317E24">
        <w:rPr>
          <w:rFonts w:ascii="Arial" w:hAnsi="Arial" w:cs="Arial"/>
        </w:rPr>
        <w:t xml:space="preserve">, ул. </w:t>
      </w:r>
      <w:proofErr w:type="gramStart"/>
      <w:r w:rsidRPr="00317E24">
        <w:rPr>
          <w:rFonts w:ascii="Arial" w:hAnsi="Arial" w:cs="Arial"/>
        </w:rPr>
        <w:t>Школьная</w:t>
      </w:r>
      <w:proofErr w:type="gramEnd"/>
      <w:r w:rsidRPr="00317E24">
        <w:rPr>
          <w:rFonts w:ascii="Arial" w:hAnsi="Arial" w:cs="Arial"/>
        </w:rPr>
        <w:t>, д. 2б.</w:t>
      </w:r>
    </w:p>
    <w:p w:rsidR="00E65441" w:rsidRPr="00317E24" w:rsidRDefault="00E65441" w:rsidP="00E65441">
      <w:pPr>
        <w:jc w:val="both"/>
        <w:rPr>
          <w:rFonts w:ascii="Arial" w:hAnsi="Arial" w:cs="Arial"/>
        </w:rPr>
      </w:pPr>
      <w:r w:rsidRPr="00317E24">
        <w:rPr>
          <w:rFonts w:ascii="Arial" w:hAnsi="Arial" w:cs="Arial"/>
        </w:rPr>
        <w:t>Генеральным планом предусмотрены следующие мероприятия по предотвращению чрезвычайных ситуаций:</w:t>
      </w:r>
    </w:p>
    <w:p w:rsidR="00E65441" w:rsidRPr="00317E24" w:rsidRDefault="00E65441" w:rsidP="00E65441">
      <w:pPr>
        <w:jc w:val="both"/>
        <w:rPr>
          <w:rFonts w:ascii="Arial" w:hAnsi="Arial" w:cs="Arial"/>
        </w:rPr>
      </w:pPr>
      <w:r w:rsidRPr="00317E24">
        <w:rPr>
          <w:rFonts w:ascii="Arial" w:hAnsi="Arial" w:cs="Arial"/>
        </w:rPr>
        <w:t>строгое соблюдение противопожарных нормативов и требований;</w:t>
      </w:r>
    </w:p>
    <w:p w:rsidR="00E65441" w:rsidRPr="00317E24" w:rsidRDefault="00E65441" w:rsidP="00E65441">
      <w:pPr>
        <w:jc w:val="both"/>
        <w:rPr>
          <w:rFonts w:ascii="Arial" w:hAnsi="Arial" w:cs="Arial"/>
        </w:rPr>
      </w:pPr>
      <w:r w:rsidRPr="00317E24">
        <w:rPr>
          <w:rFonts w:ascii="Arial" w:hAnsi="Arial" w:cs="Arial"/>
        </w:rPr>
        <w:t>обеспечение санитарно-защитной зоны и противопожарного разрыва от автозаправочных станций;</w:t>
      </w:r>
    </w:p>
    <w:p w:rsidR="00E65441" w:rsidRPr="00317E24" w:rsidRDefault="00E65441" w:rsidP="00E65441">
      <w:pPr>
        <w:jc w:val="both"/>
        <w:rPr>
          <w:rFonts w:ascii="Arial" w:hAnsi="Arial" w:cs="Arial"/>
        </w:rPr>
      </w:pPr>
      <w:r w:rsidRPr="00317E24">
        <w:rPr>
          <w:rFonts w:ascii="Arial" w:hAnsi="Arial" w:cs="Arial"/>
        </w:rPr>
        <w:t xml:space="preserve">в целях предотвращения образования </w:t>
      </w:r>
      <w:proofErr w:type="spellStart"/>
      <w:r w:rsidRPr="00317E24">
        <w:rPr>
          <w:rFonts w:ascii="Arial" w:hAnsi="Arial" w:cs="Arial"/>
        </w:rPr>
        <w:t>взрыво</w:t>
      </w:r>
      <w:proofErr w:type="spellEnd"/>
      <w:r w:rsidRPr="00317E24">
        <w:rPr>
          <w:rFonts w:ascii="Arial" w:hAnsi="Arial" w:cs="Arial"/>
        </w:rPr>
        <w:t xml:space="preserve">- и пожароопасной среды на </w:t>
      </w:r>
      <w:r w:rsidRPr="00317E24">
        <w:rPr>
          <w:rFonts w:ascii="Arial" w:hAnsi="Arial" w:cs="Arial"/>
        </w:rPr>
        <w:lastRenderedPageBreak/>
        <w:t>объектах теплоснабжения соблюдение норм технологического режима, контроль состава воздушной среды;</w:t>
      </w:r>
    </w:p>
    <w:p w:rsidR="00E65441" w:rsidRPr="00317E24" w:rsidRDefault="00E65441" w:rsidP="00E65441">
      <w:pPr>
        <w:jc w:val="both"/>
        <w:rPr>
          <w:rFonts w:ascii="Arial" w:hAnsi="Arial" w:cs="Arial"/>
        </w:rPr>
      </w:pPr>
      <w:r w:rsidRPr="00317E24">
        <w:rPr>
          <w:rFonts w:ascii="Arial" w:hAnsi="Arial" w:cs="Arial"/>
        </w:rPr>
        <w:t xml:space="preserve">в целях обеспечения надежности водоснабжения защита </w:t>
      </w:r>
      <w:proofErr w:type="spellStart"/>
      <w:r w:rsidRPr="00317E24">
        <w:rPr>
          <w:rFonts w:ascii="Arial" w:hAnsi="Arial" w:cs="Arial"/>
        </w:rPr>
        <w:t>водоисточников</w:t>
      </w:r>
      <w:proofErr w:type="spellEnd"/>
      <w:r w:rsidRPr="00317E24">
        <w:rPr>
          <w:rFonts w:ascii="Arial" w:hAnsi="Arial" w:cs="Arial"/>
        </w:rPr>
        <w:t xml:space="preserve"> и резервуаров чистой воды от радиационного, химического и бактериологического заражения, усиление охраны водоочистных сооружений, котельных и др. жизнеобеспечивающих объектов.</w:t>
      </w:r>
    </w:p>
    <w:p w:rsidR="00E65441" w:rsidRPr="00317E24" w:rsidRDefault="00E65441" w:rsidP="00E65441">
      <w:pPr>
        <w:jc w:val="both"/>
        <w:rPr>
          <w:rFonts w:ascii="Arial" w:hAnsi="Arial" w:cs="Arial"/>
        </w:rPr>
      </w:pPr>
      <w:r w:rsidRPr="00317E24">
        <w:rPr>
          <w:rFonts w:ascii="Arial" w:hAnsi="Arial" w:cs="Arial"/>
        </w:rPr>
        <w:t>На автомобильных дорогах предлагается провести следующие мероприятия:</w:t>
      </w:r>
    </w:p>
    <w:p w:rsidR="00E65441" w:rsidRPr="00317E24" w:rsidRDefault="00E65441" w:rsidP="00E65441">
      <w:pPr>
        <w:jc w:val="both"/>
        <w:rPr>
          <w:rFonts w:ascii="Arial" w:hAnsi="Arial" w:cs="Arial"/>
        </w:rPr>
      </w:pPr>
      <w:r w:rsidRPr="00317E24">
        <w:rPr>
          <w:rFonts w:ascii="Arial" w:hAnsi="Arial" w:cs="Arial"/>
        </w:rPr>
        <w:t>улучшение качества зимнего содержания дорог, особенно в период гололеда;</w:t>
      </w:r>
    </w:p>
    <w:p w:rsidR="00E65441" w:rsidRPr="00317E24" w:rsidRDefault="00E65441" w:rsidP="00E65441">
      <w:pPr>
        <w:jc w:val="both"/>
        <w:rPr>
          <w:rFonts w:ascii="Arial" w:hAnsi="Arial" w:cs="Arial"/>
        </w:rPr>
      </w:pPr>
      <w:r w:rsidRPr="00317E24">
        <w:rPr>
          <w:rFonts w:ascii="Arial" w:hAnsi="Arial" w:cs="Arial"/>
        </w:rPr>
        <w:t>устройство ограждений, разметка, установка дорожных знаков, улучшение освещения на автодорогах;</w:t>
      </w:r>
    </w:p>
    <w:p w:rsidR="00E65441" w:rsidRPr="00317E24" w:rsidRDefault="00E65441" w:rsidP="00E65441">
      <w:pPr>
        <w:jc w:val="both"/>
        <w:rPr>
          <w:rFonts w:ascii="Arial" w:hAnsi="Arial" w:cs="Arial"/>
        </w:rPr>
      </w:pPr>
      <w:r w:rsidRPr="00317E24">
        <w:rPr>
          <w:rFonts w:ascii="Arial" w:hAnsi="Arial" w:cs="Arial"/>
        </w:rPr>
        <w:t>комплекс мероприятий по предупреждению и ликвидации возможных экологических загрязнений при эксплуатации дорог (водоотвод с проезжей части, озеленение дорог);</w:t>
      </w:r>
    </w:p>
    <w:p w:rsidR="00E65441" w:rsidRPr="00317E24" w:rsidRDefault="00E65441" w:rsidP="00E65441">
      <w:pPr>
        <w:jc w:val="both"/>
        <w:rPr>
          <w:rFonts w:ascii="Arial" w:hAnsi="Arial" w:cs="Arial"/>
        </w:rPr>
      </w:pPr>
      <w:r w:rsidRPr="00317E24">
        <w:rPr>
          <w:rFonts w:ascii="Arial" w:hAnsi="Arial" w:cs="Arial"/>
        </w:rPr>
        <w:t>укрепление обочин, откосов насыпей, устройство водоотводов и других инженерных мероприятий для предотвращения размывов.</w:t>
      </w:r>
    </w:p>
    <w:p w:rsidR="00E65441" w:rsidRPr="00317E24" w:rsidRDefault="00E65441" w:rsidP="00E65441">
      <w:pPr>
        <w:jc w:val="both"/>
        <w:rPr>
          <w:rFonts w:ascii="Arial" w:hAnsi="Arial" w:cs="Arial"/>
        </w:rPr>
      </w:pPr>
      <w:r w:rsidRPr="00317E24">
        <w:rPr>
          <w:rFonts w:ascii="Arial" w:hAnsi="Arial" w:cs="Arial"/>
        </w:rPr>
        <w:t xml:space="preserve">Для заблаговременной подготовки к ликвидации производственных аварий необходимо выявить потенциально опасные объекты и для каждого разработать варианты возможных аварий, установить масштабы последствий, планы их ликвидации, локализации поражения, эвакуации населения. </w:t>
      </w: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r w:rsidRPr="00317E24">
        <w:rPr>
          <w:rFonts w:ascii="Arial" w:hAnsi="Arial" w:cs="Arial"/>
        </w:rPr>
        <w:t>Быстрое распространение пожара при сильном ветре и сильное задымление создают угрозу экологической безопасности населения. Поэтому в целях предупреждения крупных лесных пожаров необходимо осуществлять постоянный мониторинг состояния лесов в пожароопасный период и принимать своевременные меры по ликвидации очагов.</w:t>
      </w:r>
    </w:p>
    <w:p w:rsidR="00E65441" w:rsidRPr="00317E24" w:rsidRDefault="00E65441" w:rsidP="00E65441">
      <w:pPr>
        <w:jc w:val="both"/>
        <w:rPr>
          <w:rFonts w:ascii="Arial" w:hAnsi="Arial" w:cs="Arial"/>
        </w:rPr>
      </w:pPr>
      <w:r w:rsidRPr="00317E24">
        <w:rPr>
          <w:rFonts w:ascii="Arial" w:hAnsi="Arial" w:cs="Arial"/>
        </w:rPr>
        <w:t>В основе работы по предупреждению лесных пожаров лежит регулярный анализ их причин и определение, на его основе, конкретных мер по усилению противопожарной охраны.</w:t>
      </w:r>
    </w:p>
    <w:p w:rsidR="00E65441" w:rsidRPr="00317E24" w:rsidRDefault="00E65441" w:rsidP="00E65441">
      <w:pPr>
        <w:jc w:val="both"/>
        <w:rPr>
          <w:rFonts w:ascii="Arial" w:hAnsi="Arial" w:cs="Arial"/>
        </w:rPr>
      </w:pPr>
      <w:r w:rsidRPr="00317E24">
        <w:rPr>
          <w:rFonts w:ascii="Arial" w:hAnsi="Arial" w:cs="Arial"/>
        </w:rPr>
        <w:t>Эти меры включают:</w:t>
      </w:r>
    </w:p>
    <w:p w:rsidR="00E65441" w:rsidRPr="00317E24" w:rsidRDefault="00E65441" w:rsidP="00E65441">
      <w:pPr>
        <w:jc w:val="both"/>
        <w:rPr>
          <w:rFonts w:ascii="Arial" w:hAnsi="Arial" w:cs="Arial"/>
        </w:rPr>
      </w:pPr>
      <w:r w:rsidRPr="00317E24">
        <w:rPr>
          <w:rFonts w:ascii="Arial" w:hAnsi="Arial" w:cs="Arial"/>
        </w:rPr>
        <w:t>усиление противопожарных мероприятий в местах массового сосредоточения людей;</w:t>
      </w:r>
    </w:p>
    <w:p w:rsidR="00E65441" w:rsidRPr="00317E24" w:rsidRDefault="00E65441" w:rsidP="00E65441">
      <w:pPr>
        <w:jc w:val="both"/>
        <w:rPr>
          <w:rFonts w:ascii="Arial" w:hAnsi="Arial" w:cs="Arial"/>
        </w:rPr>
      </w:pPr>
      <w:r w:rsidRPr="00317E24">
        <w:rPr>
          <w:rFonts w:ascii="Arial" w:hAnsi="Arial" w:cs="Arial"/>
        </w:rPr>
        <w:t>контроль соблюдения правил пожарной безопасности;</w:t>
      </w:r>
    </w:p>
    <w:p w:rsidR="00E65441" w:rsidRPr="00317E24" w:rsidRDefault="00E65441" w:rsidP="00E65441">
      <w:pPr>
        <w:jc w:val="both"/>
        <w:rPr>
          <w:rFonts w:ascii="Arial" w:hAnsi="Arial" w:cs="Arial"/>
        </w:rPr>
      </w:pPr>
      <w:r w:rsidRPr="00317E24">
        <w:rPr>
          <w:rFonts w:ascii="Arial" w:hAnsi="Arial" w:cs="Arial"/>
        </w:rPr>
        <w:t xml:space="preserve">устройство противопожарных резервуаров, минерализованных полос; </w:t>
      </w:r>
    </w:p>
    <w:p w:rsidR="00E65441" w:rsidRPr="00317E24" w:rsidRDefault="00E65441" w:rsidP="00E65441">
      <w:pPr>
        <w:jc w:val="both"/>
        <w:rPr>
          <w:rFonts w:ascii="Arial" w:hAnsi="Arial" w:cs="Arial"/>
        </w:rPr>
      </w:pPr>
      <w:r w:rsidRPr="00317E24">
        <w:rPr>
          <w:rFonts w:ascii="Arial" w:hAnsi="Arial" w:cs="Arial"/>
        </w:rPr>
        <w:t>разработка оперативного плана тушения лесных пожаров;</w:t>
      </w:r>
    </w:p>
    <w:p w:rsidR="00E65441" w:rsidRPr="00317E24" w:rsidRDefault="00E65441" w:rsidP="00E65441">
      <w:pPr>
        <w:jc w:val="both"/>
        <w:rPr>
          <w:rFonts w:ascii="Arial" w:hAnsi="Arial" w:cs="Arial"/>
        </w:rPr>
      </w:pPr>
      <w:r w:rsidRPr="00317E24">
        <w:rPr>
          <w:rFonts w:ascii="Arial" w:hAnsi="Arial" w:cs="Arial"/>
        </w:rPr>
        <w:t>разъяснительная и воспитательная работа;</w:t>
      </w:r>
    </w:p>
    <w:p w:rsidR="00E65441" w:rsidRPr="00317E24" w:rsidRDefault="00E65441" w:rsidP="00E65441">
      <w:pPr>
        <w:jc w:val="both"/>
        <w:rPr>
          <w:rFonts w:ascii="Arial" w:hAnsi="Arial" w:cs="Arial"/>
        </w:rPr>
      </w:pPr>
      <w:r w:rsidRPr="00317E24">
        <w:rPr>
          <w:rFonts w:ascii="Arial" w:hAnsi="Arial" w:cs="Arial"/>
        </w:rPr>
        <w:t>осуществление государственного пожарного надзора за соблюдением гражданами требований и правил пожарной безопасности в лесах.</w:t>
      </w:r>
      <w:bookmarkStart w:id="77" w:name="_Hlk87007907"/>
    </w:p>
    <w:p w:rsidR="00E65441" w:rsidRPr="00317E24" w:rsidRDefault="00E65441" w:rsidP="00E65441">
      <w:pPr>
        <w:jc w:val="both"/>
        <w:rPr>
          <w:rFonts w:ascii="Arial" w:hAnsi="Arial" w:cs="Arial"/>
        </w:rPr>
        <w:sectPr w:rsidR="00E65441" w:rsidRPr="00317E24" w:rsidSect="00E65441">
          <w:pgSz w:w="11906" w:h="16838" w:code="9"/>
          <w:pgMar w:top="1134" w:right="850" w:bottom="1134" w:left="1701" w:header="567" w:footer="567" w:gutter="0"/>
          <w:cols w:space="720"/>
          <w:docGrid w:linePitch="360"/>
        </w:sectPr>
      </w:pPr>
    </w:p>
    <w:p w:rsidR="00E65441" w:rsidRPr="00317E24" w:rsidRDefault="00E65441" w:rsidP="00E65441">
      <w:pPr>
        <w:jc w:val="both"/>
        <w:rPr>
          <w:rFonts w:ascii="Arial" w:hAnsi="Arial" w:cs="Arial"/>
        </w:rPr>
      </w:pPr>
      <w:bookmarkStart w:id="78" w:name="_Toc90991366"/>
      <w:bookmarkStart w:id="79" w:name="_Toc101874837"/>
      <w:bookmarkStart w:id="80" w:name="_Toc118308235"/>
      <w:bookmarkStart w:id="81" w:name="_Toc141172215"/>
      <w:r w:rsidRPr="00317E24">
        <w:rPr>
          <w:rFonts w:ascii="Arial" w:hAnsi="Arial" w:cs="Arial"/>
        </w:rPr>
        <w:lastRenderedPageBreak/>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78"/>
      <w:bookmarkEnd w:id="79"/>
      <w:bookmarkEnd w:id="80"/>
      <w:bookmarkEnd w:id="81"/>
    </w:p>
    <w:p w:rsidR="00E65441" w:rsidRPr="00317E24" w:rsidRDefault="00E65441" w:rsidP="00E65441">
      <w:pPr>
        <w:jc w:val="both"/>
        <w:rPr>
          <w:rFonts w:ascii="Arial" w:hAnsi="Arial" w:cs="Arial"/>
        </w:rPr>
      </w:pPr>
      <w:r w:rsidRPr="00317E24">
        <w:rPr>
          <w:rFonts w:ascii="Arial" w:hAnsi="Arial" w:cs="Arial"/>
        </w:rPr>
        <w:t xml:space="preserve">Перечень земельных участков, которые включаются в границы населенных пунктов, входящих в состав поселения, или </w:t>
      </w:r>
      <w:proofErr w:type="gramStart"/>
      <w:r w:rsidRPr="00317E24">
        <w:rPr>
          <w:rFonts w:ascii="Arial" w:hAnsi="Arial" w:cs="Arial"/>
        </w:rPr>
        <w:t>исключаются из их границ приведен</w:t>
      </w:r>
      <w:proofErr w:type="gramEnd"/>
      <w:r w:rsidRPr="00317E24">
        <w:rPr>
          <w:rFonts w:ascii="Arial" w:hAnsi="Arial" w:cs="Arial"/>
        </w:rPr>
        <w:t xml:space="preserve"> в таблице 35.</w:t>
      </w:r>
    </w:p>
    <w:p w:rsidR="00E65441" w:rsidRPr="00317E24" w:rsidRDefault="00E65441" w:rsidP="00E65441">
      <w:pPr>
        <w:jc w:val="both"/>
        <w:rPr>
          <w:rFonts w:ascii="Arial" w:hAnsi="Arial" w:cs="Arial"/>
        </w:rPr>
      </w:pPr>
      <w:r w:rsidRPr="00317E24">
        <w:rPr>
          <w:rFonts w:ascii="Arial" w:hAnsi="Arial" w:cs="Arial"/>
        </w:rPr>
        <w:t>Таблица 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5"/>
        <w:gridCol w:w="1851"/>
        <w:gridCol w:w="1142"/>
        <w:gridCol w:w="2283"/>
        <w:gridCol w:w="1708"/>
        <w:gridCol w:w="1899"/>
        <w:gridCol w:w="1955"/>
        <w:gridCol w:w="1983"/>
        <w:gridCol w:w="1404"/>
      </w:tblGrid>
      <w:tr w:rsidR="00E65441" w:rsidRPr="00317E24" w:rsidTr="00E65441">
        <w:trPr>
          <w:cantSplit/>
          <w:tblHeader/>
          <w:jc w:val="center"/>
        </w:trPr>
        <w:tc>
          <w:tcPr>
            <w:tcW w:w="422" w:type="dxa"/>
            <w:vMerge w:val="restar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 xml:space="preserve">№ </w:t>
            </w:r>
            <w:proofErr w:type="gramStart"/>
            <w:r w:rsidRPr="00317E24">
              <w:rPr>
                <w:rFonts w:ascii="Arial" w:hAnsi="Arial" w:cs="Arial"/>
              </w:rPr>
              <w:t>п</w:t>
            </w:r>
            <w:proofErr w:type="gramEnd"/>
            <w:r w:rsidRPr="00317E24">
              <w:rPr>
                <w:rFonts w:ascii="Arial" w:hAnsi="Arial" w:cs="Arial"/>
              </w:rPr>
              <w:t>/п</w:t>
            </w:r>
          </w:p>
        </w:tc>
        <w:tc>
          <w:tcPr>
            <w:tcW w:w="1840" w:type="dxa"/>
            <w:vMerge w:val="restar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Кадастровый номер земельного участка</w:t>
            </w:r>
          </w:p>
        </w:tc>
        <w:tc>
          <w:tcPr>
            <w:tcW w:w="1135" w:type="dxa"/>
            <w:vMerge w:val="restar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Площадь земельного участка, кв. м</w:t>
            </w:r>
          </w:p>
        </w:tc>
        <w:tc>
          <w:tcPr>
            <w:tcW w:w="5854" w:type="dxa"/>
            <w:gridSpan w:val="3"/>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Существующее положение</w:t>
            </w:r>
          </w:p>
        </w:tc>
        <w:tc>
          <w:tcPr>
            <w:tcW w:w="3914" w:type="dxa"/>
            <w:gridSpan w:val="2"/>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Проектное предложение</w:t>
            </w:r>
          </w:p>
        </w:tc>
        <w:tc>
          <w:tcPr>
            <w:tcW w:w="1395" w:type="dxa"/>
            <w:vMerge w:val="restart"/>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Включается/</w:t>
            </w:r>
          </w:p>
          <w:p w:rsidR="00E65441" w:rsidRPr="00317E24" w:rsidRDefault="00E65441" w:rsidP="00E65441">
            <w:pPr>
              <w:jc w:val="both"/>
              <w:rPr>
                <w:rFonts w:ascii="Arial" w:hAnsi="Arial" w:cs="Arial"/>
              </w:rPr>
            </w:pPr>
            <w:r w:rsidRPr="00317E24">
              <w:rPr>
                <w:rFonts w:ascii="Arial" w:hAnsi="Arial" w:cs="Arial"/>
              </w:rPr>
              <w:t>исключается</w:t>
            </w:r>
          </w:p>
        </w:tc>
      </w:tr>
      <w:tr w:rsidR="00E65441" w:rsidRPr="00317E24" w:rsidTr="00E65441">
        <w:trPr>
          <w:cantSplit/>
          <w:jc w:val="center"/>
        </w:trPr>
        <w:tc>
          <w:tcPr>
            <w:tcW w:w="422" w:type="dxa"/>
            <w:vMerge/>
            <w:vAlign w:val="center"/>
          </w:tcPr>
          <w:p w:rsidR="00E65441" w:rsidRPr="00317E24" w:rsidRDefault="00E65441" w:rsidP="00E65441">
            <w:pPr>
              <w:jc w:val="both"/>
              <w:rPr>
                <w:rFonts w:ascii="Arial" w:hAnsi="Arial" w:cs="Arial"/>
              </w:rPr>
            </w:pPr>
          </w:p>
        </w:tc>
        <w:tc>
          <w:tcPr>
            <w:tcW w:w="1840" w:type="dxa"/>
            <w:vMerge/>
            <w:vAlign w:val="center"/>
          </w:tcPr>
          <w:p w:rsidR="00E65441" w:rsidRPr="00317E24" w:rsidRDefault="00E65441" w:rsidP="00E65441">
            <w:pPr>
              <w:jc w:val="both"/>
              <w:rPr>
                <w:rFonts w:ascii="Arial" w:hAnsi="Arial" w:cs="Arial"/>
              </w:rPr>
            </w:pPr>
          </w:p>
        </w:tc>
        <w:tc>
          <w:tcPr>
            <w:tcW w:w="1135" w:type="dxa"/>
            <w:vMerge/>
            <w:vAlign w:val="center"/>
          </w:tcPr>
          <w:p w:rsidR="00E65441" w:rsidRPr="00317E24" w:rsidRDefault="00E65441" w:rsidP="00E65441">
            <w:pPr>
              <w:jc w:val="both"/>
              <w:rPr>
                <w:rFonts w:ascii="Arial" w:hAnsi="Arial" w:cs="Arial"/>
              </w:rPr>
            </w:pPr>
          </w:p>
        </w:tc>
        <w:tc>
          <w:tcPr>
            <w:tcW w:w="2269"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описание месторасположения земельного участка</w:t>
            </w:r>
          </w:p>
        </w:tc>
        <w:tc>
          <w:tcPr>
            <w:tcW w:w="1698"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разрешенное использование/ назначение</w:t>
            </w:r>
          </w:p>
        </w:tc>
        <w:tc>
          <w:tcPr>
            <w:tcW w:w="1887"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категория</w:t>
            </w:r>
          </w:p>
        </w:tc>
        <w:tc>
          <w:tcPr>
            <w:tcW w:w="1943"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разрешенное использование/ назначение</w:t>
            </w:r>
          </w:p>
        </w:tc>
        <w:tc>
          <w:tcPr>
            <w:tcW w:w="1971" w:type="dxa"/>
            <w:shd w:val="clear" w:color="auto" w:fill="DEEAF6" w:themeFill="accent1" w:themeFillTint="33"/>
            <w:vAlign w:val="center"/>
          </w:tcPr>
          <w:p w:rsidR="00E65441" w:rsidRPr="00317E24" w:rsidRDefault="00E65441" w:rsidP="00E65441">
            <w:pPr>
              <w:jc w:val="both"/>
              <w:rPr>
                <w:rFonts w:ascii="Arial" w:hAnsi="Arial" w:cs="Arial"/>
              </w:rPr>
            </w:pPr>
            <w:r w:rsidRPr="00317E24">
              <w:rPr>
                <w:rFonts w:ascii="Arial" w:hAnsi="Arial" w:cs="Arial"/>
              </w:rPr>
              <w:t>категория</w:t>
            </w:r>
          </w:p>
        </w:tc>
        <w:tc>
          <w:tcPr>
            <w:tcW w:w="1395" w:type="dxa"/>
            <w:vMerge/>
            <w:vAlign w:val="center"/>
          </w:tcPr>
          <w:p w:rsidR="00E65441" w:rsidRPr="00317E24" w:rsidRDefault="00E65441" w:rsidP="00E65441">
            <w:pPr>
              <w:jc w:val="both"/>
              <w:rPr>
                <w:rFonts w:ascii="Arial" w:hAnsi="Arial" w:cs="Arial"/>
              </w:rPr>
            </w:pPr>
          </w:p>
        </w:tc>
      </w:tr>
      <w:tr w:rsidR="00E65441" w:rsidRPr="00317E24" w:rsidTr="00E65441">
        <w:trPr>
          <w:cantSplit/>
          <w:jc w:val="center"/>
        </w:trPr>
        <w:tc>
          <w:tcPr>
            <w:tcW w:w="422" w:type="dxa"/>
            <w:shd w:val="clear" w:color="auto" w:fill="auto"/>
            <w:vAlign w:val="center"/>
          </w:tcPr>
          <w:p w:rsidR="00E65441" w:rsidRPr="00317E24" w:rsidRDefault="00E65441" w:rsidP="00E65441">
            <w:pPr>
              <w:jc w:val="both"/>
              <w:rPr>
                <w:rFonts w:ascii="Arial" w:hAnsi="Arial" w:cs="Arial"/>
              </w:rPr>
            </w:pPr>
            <w:r w:rsidRPr="00317E24">
              <w:rPr>
                <w:rFonts w:ascii="Arial" w:hAnsi="Arial" w:cs="Arial"/>
              </w:rPr>
              <w:t>1</w:t>
            </w:r>
          </w:p>
        </w:tc>
        <w:tc>
          <w:tcPr>
            <w:tcW w:w="1840" w:type="dxa"/>
            <w:shd w:val="clear" w:color="auto" w:fill="auto"/>
            <w:vAlign w:val="center"/>
          </w:tcPr>
          <w:p w:rsidR="00E65441" w:rsidRPr="00317E24" w:rsidRDefault="00E65441" w:rsidP="00E65441">
            <w:pPr>
              <w:jc w:val="both"/>
              <w:rPr>
                <w:rFonts w:ascii="Arial" w:hAnsi="Arial" w:cs="Arial"/>
              </w:rPr>
            </w:pPr>
            <w:r w:rsidRPr="00317E24">
              <w:rPr>
                <w:rFonts w:ascii="Arial" w:hAnsi="Arial" w:cs="Arial"/>
              </w:rPr>
              <w:t>57:16:0140101:50</w:t>
            </w:r>
          </w:p>
        </w:tc>
        <w:tc>
          <w:tcPr>
            <w:tcW w:w="1135" w:type="dxa"/>
            <w:shd w:val="clear" w:color="auto" w:fill="auto"/>
            <w:vAlign w:val="center"/>
          </w:tcPr>
          <w:p w:rsidR="00E65441" w:rsidRPr="00317E24" w:rsidRDefault="00E65441" w:rsidP="00E65441">
            <w:pPr>
              <w:jc w:val="both"/>
              <w:rPr>
                <w:rFonts w:ascii="Arial" w:hAnsi="Arial" w:cs="Arial"/>
              </w:rPr>
            </w:pPr>
            <w:r w:rsidRPr="00317E24">
              <w:rPr>
                <w:rFonts w:ascii="Arial" w:hAnsi="Arial" w:cs="Arial"/>
              </w:rPr>
              <w:t>46 728</w:t>
            </w:r>
          </w:p>
        </w:tc>
        <w:tc>
          <w:tcPr>
            <w:tcW w:w="2269" w:type="dxa"/>
            <w:shd w:val="clear" w:color="auto" w:fill="auto"/>
            <w:vAlign w:val="center"/>
          </w:tcPr>
          <w:p w:rsidR="00E65441" w:rsidRPr="00317E24" w:rsidRDefault="00E65441" w:rsidP="00E65441">
            <w:pPr>
              <w:jc w:val="both"/>
              <w:rPr>
                <w:rFonts w:ascii="Arial" w:hAnsi="Arial" w:cs="Arial"/>
              </w:rPr>
            </w:pPr>
            <w:r w:rsidRPr="00317E24">
              <w:rPr>
                <w:rFonts w:ascii="Arial" w:hAnsi="Arial" w:cs="Arial"/>
              </w:rPr>
              <w:t xml:space="preserve">Российская Федерация, Орловская область, р-н Глазуновский, </w:t>
            </w:r>
            <w:proofErr w:type="gramStart"/>
            <w:r w:rsidRPr="00317E24">
              <w:rPr>
                <w:rFonts w:ascii="Arial" w:hAnsi="Arial" w:cs="Arial"/>
              </w:rPr>
              <w:t>с</w:t>
            </w:r>
            <w:proofErr w:type="gramEnd"/>
            <w:r w:rsidRPr="00317E24">
              <w:rPr>
                <w:rFonts w:ascii="Arial" w:hAnsi="Arial" w:cs="Arial"/>
              </w:rPr>
              <w:t xml:space="preserve">/с </w:t>
            </w:r>
            <w:proofErr w:type="spellStart"/>
            <w:r w:rsidRPr="00317E24">
              <w:rPr>
                <w:rFonts w:ascii="Arial" w:hAnsi="Arial" w:cs="Arial"/>
              </w:rPr>
              <w:t>Медведевский</w:t>
            </w:r>
            <w:proofErr w:type="spellEnd"/>
            <w:r w:rsidRPr="00317E24">
              <w:rPr>
                <w:rFonts w:ascii="Arial" w:hAnsi="Arial" w:cs="Arial"/>
              </w:rPr>
              <w:t>, д Каменка</w:t>
            </w:r>
          </w:p>
        </w:tc>
        <w:tc>
          <w:tcPr>
            <w:tcW w:w="1698" w:type="dxa"/>
            <w:shd w:val="clear" w:color="auto" w:fill="auto"/>
            <w:vAlign w:val="center"/>
          </w:tcPr>
          <w:p w:rsidR="00E65441" w:rsidRPr="00317E24" w:rsidRDefault="00E65441" w:rsidP="00E65441">
            <w:pPr>
              <w:jc w:val="both"/>
              <w:rPr>
                <w:rFonts w:ascii="Arial" w:hAnsi="Arial" w:cs="Arial"/>
              </w:rPr>
            </w:pPr>
            <w:r w:rsidRPr="00317E24">
              <w:rPr>
                <w:rFonts w:ascii="Arial" w:hAnsi="Arial" w:cs="Arial"/>
              </w:rPr>
              <w:t>Эксплуатация и обслуживание зданий и сооружений</w:t>
            </w:r>
          </w:p>
        </w:tc>
        <w:tc>
          <w:tcPr>
            <w:tcW w:w="1887" w:type="dxa"/>
            <w:shd w:val="clear" w:color="auto" w:fill="auto"/>
            <w:vAlign w:val="center"/>
          </w:tcPr>
          <w:p w:rsidR="00E65441" w:rsidRPr="00317E24" w:rsidRDefault="00E65441" w:rsidP="00E65441">
            <w:pPr>
              <w:jc w:val="both"/>
              <w:rPr>
                <w:rFonts w:ascii="Arial" w:hAnsi="Arial" w:cs="Arial"/>
              </w:rPr>
            </w:pPr>
            <w:r w:rsidRPr="00317E24">
              <w:rPr>
                <w:rFonts w:ascii="Arial" w:hAnsi="Arial" w:cs="Arial"/>
              </w:rPr>
              <w:t>Земли населённых пунктов</w:t>
            </w:r>
          </w:p>
        </w:tc>
        <w:tc>
          <w:tcPr>
            <w:tcW w:w="1943" w:type="dxa"/>
            <w:shd w:val="clear" w:color="auto" w:fill="auto"/>
            <w:vAlign w:val="center"/>
          </w:tcPr>
          <w:p w:rsidR="00E65441" w:rsidRPr="00317E24" w:rsidRDefault="00E65441" w:rsidP="00E65441">
            <w:pPr>
              <w:jc w:val="both"/>
              <w:rPr>
                <w:rFonts w:ascii="Arial" w:hAnsi="Arial" w:cs="Arial"/>
              </w:rPr>
            </w:pPr>
            <w:r w:rsidRPr="00317E24">
              <w:rPr>
                <w:rFonts w:ascii="Arial" w:hAnsi="Arial" w:cs="Arial"/>
              </w:rPr>
              <w:t>Эксплуатация и обслуживание зданий и сооружений</w:t>
            </w:r>
          </w:p>
        </w:tc>
        <w:tc>
          <w:tcPr>
            <w:tcW w:w="1971" w:type="dxa"/>
            <w:shd w:val="clear" w:color="auto" w:fill="auto"/>
            <w:vAlign w:val="center"/>
          </w:tcPr>
          <w:p w:rsidR="00E65441" w:rsidRPr="00317E24" w:rsidRDefault="00E65441" w:rsidP="00E65441">
            <w:pPr>
              <w:jc w:val="both"/>
              <w:rPr>
                <w:rFonts w:ascii="Arial" w:hAnsi="Arial" w:cs="Arial"/>
              </w:rPr>
            </w:pPr>
            <w:r w:rsidRPr="00317E24">
              <w:rPr>
                <w:rFonts w:ascii="Arial" w:hAnsi="Arial" w:cs="Arial"/>
              </w:rPr>
              <w:t>Земли населённых пунктов</w:t>
            </w:r>
          </w:p>
        </w:tc>
        <w:tc>
          <w:tcPr>
            <w:tcW w:w="1395" w:type="dxa"/>
            <w:shd w:val="clear" w:color="auto" w:fill="auto"/>
            <w:vAlign w:val="center"/>
          </w:tcPr>
          <w:p w:rsidR="00E65441" w:rsidRPr="00317E24" w:rsidRDefault="00E65441" w:rsidP="00E65441">
            <w:pPr>
              <w:jc w:val="both"/>
              <w:rPr>
                <w:rFonts w:ascii="Arial" w:hAnsi="Arial" w:cs="Arial"/>
              </w:rPr>
            </w:pPr>
            <w:r w:rsidRPr="00317E24">
              <w:rPr>
                <w:rFonts w:ascii="Arial" w:hAnsi="Arial" w:cs="Arial"/>
              </w:rPr>
              <w:t>Включается</w:t>
            </w:r>
          </w:p>
        </w:tc>
      </w:tr>
    </w:tbl>
    <w:p w:rsidR="00E65441" w:rsidRPr="00317E24" w:rsidRDefault="00E65441" w:rsidP="00E65441">
      <w:pPr>
        <w:jc w:val="both"/>
        <w:rPr>
          <w:rFonts w:ascii="Arial" w:hAnsi="Arial" w:cs="Arial"/>
          <w:highlight w:val="yellow"/>
        </w:rPr>
      </w:pP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rPr>
      </w:pPr>
    </w:p>
    <w:p w:rsidR="00E65441" w:rsidRPr="00317E24" w:rsidRDefault="00E65441" w:rsidP="00E65441">
      <w:pPr>
        <w:jc w:val="both"/>
        <w:rPr>
          <w:rFonts w:ascii="Arial" w:hAnsi="Arial" w:cs="Arial"/>
          <w:highlight w:val="yellow"/>
        </w:rPr>
        <w:sectPr w:rsidR="00E65441" w:rsidRPr="00317E24" w:rsidSect="00E65441">
          <w:pgSz w:w="16838" w:h="11906" w:orient="landscape" w:code="9"/>
          <w:pgMar w:top="851" w:right="1134" w:bottom="1701" w:left="1134" w:header="567" w:footer="567" w:gutter="0"/>
          <w:cols w:space="720"/>
          <w:docGrid w:linePitch="360"/>
        </w:sectPr>
      </w:pPr>
      <w:bookmarkStart w:id="82" w:name="_Toc242099769"/>
      <w:bookmarkStart w:id="83" w:name="_Toc287879029"/>
      <w:bookmarkEnd w:id="77"/>
    </w:p>
    <w:p w:rsidR="00E65441" w:rsidRPr="00317E24" w:rsidRDefault="00E65441" w:rsidP="00E65441">
      <w:pPr>
        <w:jc w:val="both"/>
        <w:rPr>
          <w:rFonts w:ascii="Arial" w:hAnsi="Arial" w:cs="Arial"/>
        </w:rPr>
      </w:pPr>
      <w:bookmarkStart w:id="84" w:name="_Toc90991367"/>
      <w:bookmarkStart w:id="85" w:name="_Toc101874838"/>
      <w:bookmarkStart w:id="86" w:name="_Toc118308236"/>
      <w:bookmarkStart w:id="87" w:name="_Toc141172216"/>
      <w:bookmarkEnd w:id="82"/>
      <w:bookmarkEnd w:id="83"/>
      <w:r w:rsidRPr="00317E24">
        <w:rPr>
          <w:rFonts w:ascii="Arial" w:hAnsi="Arial" w:cs="Arial"/>
        </w:rPr>
        <w:lastRenderedPageBreak/>
        <w:t xml:space="preserve">СВЕДЕНИЯ ОБ УТВЕРЖДЕННЫХ ПРЕДМЕТАХ ОХРАНЫ И ГРАНИЦАХ ТЕРРИТОРИЙ ИСТОРИЧЕСКИХ ПОСЕЛЕНИЙ ФЕДЕРАЛЬНОГО ЗНАЧЕНИЯ И ИСТОРИЧЕСКИХ ПОСЕЛЕНИЙ </w:t>
      </w:r>
      <w:bookmarkEnd w:id="84"/>
      <w:bookmarkEnd w:id="85"/>
      <w:r w:rsidRPr="00317E24">
        <w:rPr>
          <w:rFonts w:ascii="Arial" w:hAnsi="Arial" w:cs="Arial"/>
        </w:rPr>
        <w:t>РЕГИОНАЛЬНОГО ЗНАЧЕНИЯ</w:t>
      </w:r>
      <w:bookmarkEnd w:id="86"/>
      <w:bookmarkEnd w:id="87"/>
    </w:p>
    <w:p w:rsidR="00E65441" w:rsidRPr="00317E24" w:rsidRDefault="00E65441" w:rsidP="00E65441">
      <w:pPr>
        <w:jc w:val="both"/>
        <w:rPr>
          <w:rFonts w:ascii="Arial" w:hAnsi="Arial" w:cs="Arial"/>
          <w:highlight w:val="yellow"/>
        </w:rPr>
      </w:pPr>
      <w:bookmarkStart w:id="88" w:name="_Hlk89159494"/>
    </w:p>
    <w:bookmarkEnd w:id="88"/>
    <w:p w:rsidR="00E65441" w:rsidRPr="00317E24" w:rsidRDefault="00E65441" w:rsidP="00E65441">
      <w:pPr>
        <w:jc w:val="both"/>
        <w:rPr>
          <w:rFonts w:ascii="Arial" w:hAnsi="Arial" w:cs="Arial"/>
        </w:rPr>
      </w:pPr>
      <w:r w:rsidRPr="00317E24">
        <w:rPr>
          <w:rFonts w:ascii="Arial" w:hAnsi="Arial" w:cs="Arial"/>
        </w:rPr>
        <w:t>На территории Медведевского сельского поселения Глазуновского района Орловской области территории исторических поселений федерального значения и исторических поселений регионального значения отсутствуют.</w:t>
      </w:r>
    </w:p>
    <w:p w:rsidR="00E65441" w:rsidRPr="00317E24" w:rsidRDefault="00E65441"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E65441">
      <w:pPr>
        <w:jc w:val="both"/>
        <w:rPr>
          <w:rFonts w:ascii="Arial" w:hAnsi="Arial" w:cs="Arial"/>
        </w:rPr>
      </w:pPr>
    </w:p>
    <w:p w:rsidR="00C45B45" w:rsidRPr="00317E24" w:rsidRDefault="00C45B45" w:rsidP="00C45B45">
      <w:pPr>
        <w:pStyle w:val="ConsPlusNormal"/>
        <w:widowControl/>
        <w:ind w:firstLine="0"/>
        <w:contextualSpacing/>
        <w:jc w:val="center"/>
        <w:rPr>
          <w:b/>
          <w:color w:val="000000"/>
          <w:sz w:val="24"/>
          <w:szCs w:val="24"/>
        </w:rPr>
      </w:pPr>
      <w:bookmarkStart w:id="89" w:name="_Hlk78873286"/>
    </w:p>
    <w:p w:rsidR="00C45B45" w:rsidRPr="00317E24" w:rsidRDefault="00C45B45" w:rsidP="00C45B45">
      <w:pPr>
        <w:pStyle w:val="ConsPlusNormal"/>
        <w:widowControl/>
        <w:ind w:firstLine="0"/>
        <w:contextualSpacing/>
        <w:jc w:val="center"/>
        <w:rPr>
          <w:b/>
          <w:color w:val="000000"/>
          <w:sz w:val="24"/>
          <w:szCs w:val="24"/>
        </w:rPr>
      </w:pPr>
    </w:p>
    <w:p w:rsidR="00C45B45" w:rsidRPr="00317E24" w:rsidRDefault="00C45B45" w:rsidP="00C45B45">
      <w:pPr>
        <w:pStyle w:val="ConsPlusNormal"/>
        <w:widowControl/>
        <w:ind w:firstLine="0"/>
        <w:contextualSpacing/>
        <w:jc w:val="center"/>
        <w:rPr>
          <w:b/>
          <w:color w:val="000000"/>
          <w:sz w:val="24"/>
          <w:szCs w:val="24"/>
        </w:rPr>
      </w:pPr>
    </w:p>
    <w:p w:rsidR="00C45B45" w:rsidRPr="00317E24" w:rsidRDefault="00C45B45" w:rsidP="00C45B45">
      <w:pPr>
        <w:pStyle w:val="ConsPlusNormal"/>
        <w:widowControl/>
        <w:ind w:firstLine="0"/>
        <w:contextualSpacing/>
        <w:jc w:val="center"/>
        <w:rPr>
          <w:b/>
          <w:color w:val="000000"/>
          <w:sz w:val="24"/>
          <w:szCs w:val="24"/>
        </w:rPr>
      </w:pPr>
    </w:p>
    <w:p w:rsidR="00C45B45" w:rsidRPr="00317E24" w:rsidRDefault="00C45B45" w:rsidP="00C45B45">
      <w:pPr>
        <w:pStyle w:val="ConsPlusNormal"/>
        <w:widowControl/>
        <w:ind w:firstLine="0"/>
        <w:contextualSpacing/>
        <w:jc w:val="center"/>
        <w:rPr>
          <w:b/>
          <w:color w:val="000000"/>
          <w:sz w:val="24"/>
          <w:szCs w:val="24"/>
        </w:rPr>
      </w:pPr>
    </w:p>
    <w:p w:rsidR="00C45B45" w:rsidRPr="00317E24" w:rsidRDefault="00C45B45" w:rsidP="00C45B45">
      <w:pPr>
        <w:pStyle w:val="ConsPlusNormal"/>
        <w:widowControl/>
        <w:ind w:firstLine="0"/>
        <w:contextualSpacing/>
        <w:jc w:val="center"/>
        <w:rPr>
          <w:b/>
          <w:color w:val="000000"/>
          <w:sz w:val="24"/>
          <w:szCs w:val="24"/>
        </w:rPr>
      </w:pPr>
    </w:p>
    <w:p w:rsidR="00C45B45" w:rsidRPr="00317E24" w:rsidRDefault="00C45B45" w:rsidP="00C45B45">
      <w:pPr>
        <w:pStyle w:val="ConsPlusNormal"/>
        <w:widowControl/>
        <w:ind w:firstLine="0"/>
        <w:contextualSpacing/>
        <w:jc w:val="center"/>
        <w:rPr>
          <w:b/>
          <w:color w:val="000000"/>
          <w:sz w:val="24"/>
          <w:szCs w:val="24"/>
        </w:rPr>
      </w:pPr>
    </w:p>
    <w:p w:rsidR="00C45B45" w:rsidRPr="00317E24" w:rsidRDefault="00C45B45" w:rsidP="00C45B45">
      <w:pPr>
        <w:pStyle w:val="ConsPlusNormal"/>
        <w:widowControl/>
        <w:ind w:firstLine="0"/>
        <w:contextualSpacing/>
        <w:jc w:val="center"/>
        <w:rPr>
          <w:b/>
          <w:color w:val="000000"/>
          <w:sz w:val="24"/>
          <w:szCs w:val="24"/>
        </w:rPr>
      </w:pPr>
    </w:p>
    <w:p w:rsidR="00C45B45" w:rsidRPr="00317E24" w:rsidRDefault="00C45B45" w:rsidP="00C45B45">
      <w:pPr>
        <w:pStyle w:val="ConsPlusNormal"/>
        <w:widowControl/>
        <w:ind w:firstLine="0"/>
        <w:contextualSpacing/>
        <w:jc w:val="center"/>
        <w:rPr>
          <w:b/>
          <w:color w:val="000000"/>
          <w:sz w:val="24"/>
          <w:szCs w:val="24"/>
        </w:rPr>
      </w:pPr>
    </w:p>
    <w:p w:rsidR="00C45B45" w:rsidRPr="00317E24" w:rsidRDefault="00C45B45" w:rsidP="00C45B45">
      <w:pPr>
        <w:pStyle w:val="ConsPlusNormal"/>
        <w:widowControl/>
        <w:ind w:firstLine="0"/>
        <w:contextualSpacing/>
        <w:jc w:val="center"/>
        <w:rPr>
          <w:b/>
          <w:color w:val="000000"/>
          <w:sz w:val="24"/>
          <w:szCs w:val="24"/>
        </w:rPr>
      </w:pPr>
    </w:p>
    <w:p w:rsidR="00C45B45" w:rsidRPr="00317E24" w:rsidRDefault="00C45B45" w:rsidP="00C45B45">
      <w:pPr>
        <w:pStyle w:val="ConsPlusNormal"/>
        <w:widowControl/>
        <w:ind w:firstLine="0"/>
        <w:contextualSpacing/>
        <w:jc w:val="center"/>
        <w:rPr>
          <w:b/>
          <w:color w:val="000000"/>
          <w:sz w:val="24"/>
          <w:szCs w:val="24"/>
        </w:rPr>
      </w:pPr>
    </w:p>
    <w:p w:rsidR="00C45B45" w:rsidRPr="00317E24" w:rsidRDefault="00C45B45" w:rsidP="00C45B45">
      <w:pPr>
        <w:pStyle w:val="ConsPlusNormal"/>
        <w:widowControl/>
        <w:ind w:firstLine="0"/>
        <w:contextualSpacing/>
        <w:jc w:val="center"/>
        <w:rPr>
          <w:b/>
          <w:color w:val="000000"/>
          <w:sz w:val="24"/>
          <w:szCs w:val="24"/>
        </w:rPr>
      </w:pPr>
    </w:p>
    <w:p w:rsidR="00C45B45" w:rsidRPr="00317E24" w:rsidRDefault="00C45B45" w:rsidP="00C45B45">
      <w:pPr>
        <w:pStyle w:val="ConsPlusNormal"/>
        <w:widowControl/>
        <w:ind w:firstLine="0"/>
        <w:contextualSpacing/>
        <w:jc w:val="center"/>
        <w:rPr>
          <w:b/>
          <w:color w:val="000000"/>
          <w:sz w:val="24"/>
          <w:szCs w:val="24"/>
        </w:rPr>
      </w:pPr>
      <w:r w:rsidRPr="00317E24">
        <w:rPr>
          <w:b/>
          <w:color w:val="000000"/>
          <w:sz w:val="24"/>
          <w:szCs w:val="24"/>
        </w:rPr>
        <w:t>ПРАВИЛА ЗЕМЛЕПОЛЬЗОВАНИЯ И ЗАСТРОЙКИ</w:t>
      </w:r>
    </w:p>
    <w:p w:rsidR="00C45B45" w:rsidRPr="00317E24" w:rsidRDefault="00C45B45" w:rsidP="00C45B45">
      <w:pPr>
        <w:pStyle w:val="ConsPlusNormal"/>
        <w:widowControl/>
        <w:ind w:firstLine="0"/>
        <w:contextualSpacing/>
        <w:jc w:val="center"/>
        <w:rPr>
          <w:b/>
          <w:color w:val="000000"/>
          <w:sz w:val="24"/>
          <w:szCs w:val="24"/>
        </w:rPr>
      </w:pPr>
      <w:r w:rsidRPr="00317E24">
        <w:rPr>
          <w:b/>
          <w:color w:val="000000"/>
          <w:sz w:val="24"/>
          <w:szCs w:val="24"/>
        </w:rPr>
        <w:t xml:space="preserve">МЕДВЕДЕВСКОГО СЕЛЬСКОГО ПОСЕЛЕНИЯ </w:t>
      </w:r>
    </w:p>
    <w:p w:rsidR="00C45B45" w:rsidRPr="00317E24" w:rsidRDefault="00C45B45" w:rsidP="00C45B45">
      <w:pPr>
        <w:pStyle w:val="ConsPlusNormal"/>
        <w:widowControl/>
        <w:ind w:firstLine="0"/>
        <w:contextualSpacing/>
        <w:jc w:val="center"/>
        <w:rPr>
          <w:b/>
          <w:color w:val="000000"/>
          <w:sz w:val="24"/>
          <w:szCs w:val="24"/>
        </w:rPr>
      </w:pPr>
      <w:r w:rsidRPr="00317E24">
        <w:rPr>
          <w:b/>
          <w:color w:val="000000"/>
          <w:sz w:val="24"/>
          <w:szCs w:val="24"/>
        </w:rPr>
        <w:t>ГЛАЗУНОВСКОГО РАЙОНА ОРЛОВСКОЙ ОБЛАСТИ</w:t>
      </w:r>
    </w:p>
    <w:bookmarkEnd w:id="89"/>
    <w:p w:rsidR="00C45B45" w:rsidRPr="00317E24" w:rsidRDefault="00C45B45" w:rsidP="00C45B45">
      <w:pPr>
        <w:pStyle w:val="ConsPlusNormal"/>
        <w:widowControl/>
        <w:spacing w:line="360" w:lineRule="auto"/>
        <w:ind w:firstLine="0"/>
        <w:contextualSpacing/>
        <w:jc w:val="center"/>
        <w:rPr>
          <w:b/>
          <w:color w:val="000000"/>
          <w:sz w:val="24"/>
          <w:szCs w:val="24"/>
        </w:rPr>
      </w:pPr>
    </w:p>
    <w:p w:rsidR="00C45B45" w:rsidRPr="00317E24" w:rsidRDefault="00C45B45" w:rsidP="00C45B45">
      <w:pPr>
        <w:pStyle w:val="ConsPlusNormal"/>
        <w:widowControl/>
        <w:ind w:firstLine="0"/>
        <w:jc w:val="center"/>
        <w:rPr>
          <w:b/>
          <w:color w:val="000000"/>
          <w:sz w:val="24"/>
          <w:szCs w:val="24"/>
        </w:rPr>
      </w:pPr>
      <w:r w:rsidRPr="00317E24">
        <w:rPr>
          <w:b/>
          <w:color w:val="000000"/>
          <w:sz w:val="24"/>
          <w:szCs w:val="24"/>
        </w:rPr>
        <w:t xml:space="preserve">Раздел </w:t>
      </w:r>
      <w:r w:rsidRPr="00317E24">
        <w:rPr>
          <w:b/>
          <w:color w:val="000000"/>
          <w:sz w:val="24"/>
          <w:szCs w:val="24"/>
          <w:lang w:val="en-US"/>
        </w:rPr>
        <w:t>I</w:t>
      </w:r>
      <w:r w:rsidRPr="00317E24">
        <w:rPr>
          <w:b/>
          <w:color w:val="000000"/>
          <w:sz w:val="24"/>
          <w:szCs w:val="24"/>
        </w:rPr>
        <w:t xml:space="preserve">. Порядок применения Правил землепользования и застройки </w:t>
      </w:r>
    </w:p>
    <w:p w:rsidR="00C45B45" w:rsidRPr="00317E24" w:rsidRDefault="00C45B45" w:rsidP="00C45B45">
      <w:pPr>
        <w:pStyle w:val="ConsPlusNormal"/>
        <w:widowControl/>
        <w:ind w:firstLine="0"/>
        <w:jc w:val="center"/>
        <w:rPr>
          <w:b/>
          <w:color w:val="000000"/>
          <w:sz w:val="24"/>
          <w:szCs w:val="24"/>
        </w:rPr>
      </w:pPr>
      <w:r w:rsidRPr="00317E24">
        <w:rPr>
          <w:b/>
          <w:color w:val="000000"/>
          <w:sz w:val="24"/>
          <w:szCs w:val="24"/>
        </w:rPr>
        <w:t>и внесения в них изменений</w:t>
      </w:r>
    </w:p>
    <w:p w:rsidR="00C45B45" w:rsidRPr="00317E24" w:rsidRDefault="00C45B45" w:rsidP="00C45B45">
      <w:pPr>
        <w:pStyle w:val="ConsPlusNormal"/>
        <w:widowControl/>
        <w:ind w:firstLine="0"/>
        <w:jc w:val="center"/>
        <w:rPr>
          <w:b/>
          <w:color w:val="000000"/>
          <w:sz w:val="24"/>
          <w:szCs w:val="24"/>
        </w:rPr>
      </w:pPr>
    </w:p>
    <w:p w:rsidR="00C45B45" w:rsidRPr="00317E24" w:rsidRDefault="00C45B45" w:rsidP="00C45B45">
      <w:pPr>
        <w:pStyle w:val="ConsPlusNormal"/>
        <w:widowControl/>
        <w:spacing w:line="360" w:lineRule="auto"/>
        <w:ind w:firstLine="0"/>
        <w:contextualSpacing/>
        <w:jc w:val="center"/>
        <w:rPr>
          <w:b/>
          <w:color w:val="000000"/>
          <w:sz w:val="24"/>
          <w:szCs w:val="24"/>
        </w:rPr>
      </w:pPr>
      <w:r w:rsidRPr="00317E24">
        <w:rPr>
          <w:b/>
          <w:color w:val="000000"/>
          <w:sz w:val="24"/>
          <w:szCs w:val="24"/>
        </w:rPr>
        <w:t xml:space="preserve">Раздел </w:t>
      </w:r>
      <w:r w:rsidRPr="00317E24">
        <w:rPr>
          <w:b/>
          <w:color w:val="000000"/>
          <w:sz w:val="24"/>
          <w:szCs w:val="24"/>
          <w:lang w:val="en-US"/>
        </w:rPr>
        <w:t>II</w:t>
      </w:r>
      <w:r w:rsidRPr="00317E24">
        <w:rPr>
          <w:b/>
          <w:color w:val="000000"/>
          <w:sz w:val="24"/>
          <w:szCs w:val="24"/>
        </w:rPr>
        <w:t>. Карта градостроительного зонирования</w:t>
      </w:r>
    </w:p>
    <w:p w:rsidR="00C45B45" w:rsidRPr="00317E24" w:rsidRDefault="00C45B45" w:rsidP="00C45B45">
      <w:pPr>
        <w:pStyle w:val="ConsPlusNormal"/>
        <w:widowControl/>
        <w:spacing w:line="360" w:lineRule="auto"/>
        <w:ind w:firstLine="0"/>
        <w:contextualSpacing/>
        <w:jc w:val="center"/>
        <w:rPr>
          <w:b/>
          <w:color w:val="000000"/>
          <w:sz w:val="24"/>
          <w:szCs w:val="24"/>
        </w:rPr>
      </w:pPr>
    </w:p>
    <w:p w:rsidR="00C45B45" w:rsidRPr="00317E24" w:rsidRDefault="00C45B45" w:rsidP="00C45B45">
      <w:pPr>
        <w:pStyle w:val="ConsPlusNormal"/>
        <w:widowControl/>
        <w:spacing w:line="360" w:lineRule="auto"/>
        <w:ind w:firstLine="0"/>
        <w:contextualSpacing/>
        <w:jc w:val="center"/>
        <w:rPr>
          <w:b/>
          <w:color w:val="000000"/>
          <w:sz w:val="24"/>
          <w:szCs w:val="24"/>
        </w:rPr>
      </w:pPr>
    </w:p>
    <w:p w:rsidR="00C45B45" w:rsidRPr="00317E24" w:rsidRDefault="00C45B45" w:rsidP="00C45B45">
      <w:pPr>
        <w:pStyle w:val="ConsPlusNormal"/>
        <w:widowControl/>
        <w:spacing w:line="360" w:lineRule="auto"/>
        <w:ind w:firstLine="0"/>
        <w:contextualSpacing/>
        <w:jc w:val="center"/>
        <w:rPr>
          <w:b/>
          <w:color w:val="000000"/>
          <w:sz w:val="24"/>
          <w:szCs w:val="24"/>
        </w:rPr>
      </w:pPr>
    </w:p>
    <w:p w:rsidR="00C45B45" w:rsidRPr="00317E24" w:rsidRDefault="00C45B45" w:rsidP="00C45B45">
      <w:pPr>
        <w:pStyle w:val="ConsPlusNormal"/>
        <w:widowControl/>
        <w:spacing w:line="360" w:lineRule="auto"/>
        <w:ind w:firstLine="0"/>
        <w:contextualSpacing/>
        <w:jc w:val="center"/>
        <w:rPr>
          <w:b/>
          <w:color w:val="000000"/>
          <w:sz w:val="24"/>
          <w:szCs w:val="24"/>
        </w:rPr>
      </w:pPr>
    </w:p>
    <w:p w:rsidR="00C45B45" w:rsidRPr="00317E24" w:rsidRDefault="00C45B45" w:rsidP="00C45B45">
      <w:pPr>
        <w:pStyle w:val="ConsPlusNormal"/>
        <w:widowControl/>
        <w:spacing w:line="360" w:lineRule="auto"/>
        <w:ind w:firstLine="0"/>
        <w:contextualSpacing/>
        <w:jc w:val="center"/>
        <w:rPr>
          <w:b/>
          <w:color w:val="000000"/>
          <w:sz w:val="24"/>
          <w:szCs w:val="24"/>
        </w:rPr>
      </w:pPr>
    </w:p>
    <w:p w:rsidR="00C45B45" w:rsidRPr="00317E24" w:rsidRDefault="00C45B45" w:rsidP="00C45B45">
      <w:pPr>
        <w:pStyle w:val="ConsPlusNormal"/>
        <w:widowControl/>
        <w:spacing w:line="360" w:lineRule="auto"/>
        <w:ind w:firstLine="0"/>
        <w:contextualSpacing/>
        <w:jc w:val="center"/>
        <w:rPr>
          <w:b/>
          <w:color w:val="000000"/>
          <w:sz w:val="24"/>
          <w:szCs w:val="24"/>
        </w:rPr>
      </w:pPr>
    </w:p>
    <w:p w:rsidR="00C45B45" w:rsidRPr="00317E24" w:rsidRDefault="00C45B45" w:rsidP="00C45B45">
      <w:pPr>
        <w:pStyle w:val="ConsPlusNormal"/>
        <w:widowControl/>
        <w:spacing w:line="360" w:lineRule="auto"/>
        <w:ind w:firstLine="0"/>
        <w:contextualSpacing/>
        <w:jc w:val="center"/>
        <w:rPr>
          <w:b/>
          <w:color w:val="000000"/>
          <w:sz w:val="24"/>
          <w:szCs w:val="24"/>
        </w:rPr>
      </w:pPr>
    </w:p>
    <w:p w:rsidR="00C45B45" w:rsidRPr="00317E24" w:rsidRDefault="00C45B45" w:rsidP="00C45B45">
      <w:pPr>
        <w:pStyle w:val="ConsPlusNormal"/>
        <w:widowControl/>
        <w:spacing w:line="360" w:lineRule="auto"/>
        <w:ind w:firstLine="0"/>
        <w:contextualSpacing/>
        <w:jc w:val="center"/>
        <w:rPr>
          <w:b/>
          <w:color w:val="000000"/>
          <w:sz w:val="24"/>
          <w:szCs w:val="24"/>
        </w:rPr>
      </w:pPr>
    </w:p>
    <w:p w:rsidR="00C45B45" w:rsidRPr="00317E24" w:rsidRDefault="00C45B45" w:rsidP="00C45B45">
      <w:pPr>
        <w:pStyle w:val="ConsPlusNormal"/>
        <w:widowControl/>
        <w:spacing w:line="360" w:lineRule="auto"/>
        <w:ind w:firstLine="0"/>
        <w:contextualSpacing/>
        <w:jc w:val="center"/>
        <w:rPr>
          <w:b/>
          <w:color w:val="000000"/>
          <w:sz w:val="24"/>
          <w:szCs w:val="24"/>
        </w:rPr>
      </w:pPr>
    </w:p>
    <w:p w:rsidR="00C45B45" w:rsidRPr="00317E24" w:rsidRDefault="00C45B45" w:rsidP="00C45B45">
      <w:pPr>
        <w:pStyle w:val="ConsPlusNormal"/>
        <w:widowControl/>
        <w:spacing w:line="360" w:lineRule="auto"/>
        <w:ind w:firstLine="0"/>
        <w:contextualSpacing/>
        <w:jc w:val="center"/>
        <w:rPr>
          <w:b/>
          <w:color w:val="000000"/>
          <w:sz w:val="24"/>
          <w:szCs w:val="24"/>
        </w:rPr>
      </w:pPr>
    </w:p>
    <w:p w:rsidR="00C45B45" w:rsidRPr="00317E24" w:rsidRDefault="00C45B45" w:rsidP="00C45B45">
      <w:pPr>
        <w:pStyle w:val="ConsPlusNormal"/>
        <w:widowControl/>
        <w:spacing w:line="360" w:lineRule="auto"/>
        <w:ind w:firstLine="0"/>
        <w:contextualSpacing/>
        <w:jc w:val="center"/>
        <w:rPr>
          <w:b/>
          <w:color w:val="000000"/>
          <w:sz w:val="24"/>
          <w:szCs w:val="24"/>
        </w:rPr>
      </w:pPr>
    </w:p>
    <w:p w:rsidR="00C45B45" w:rsidRPr="00317E24" w:rsidRDefault="00C45B45" w:rsidP="00C45B45">
      <w:pPr>
        <w:pStyle w:val="ConsPlusNormal"/>
        <w:widowControl/>
        <w:spacing w:line="360" w:lineRule="auto"/>
        <w:ind w:firstLine="0"/>
        <w:contextualSpacing/>
        <w:jc w:val="center"/>
        <w:rPr>
          <w:b/>
          <w:color w:val="000000"/>
          <w:sz w:val="24"/>
          <w:szCs w:val="24"/>
        </w:rPr>
      </w:pPr>
    </w:p>
    <w:p w:rsidR="00C45B45" w:rsidRPr="00317E24" w:rsidRDefault="00C45B45" w:rsidP="00C45B45">
      <w:pPr>
        <w:pStyle w:val="ConsPlusNormal"/>
        <w:widowControl/>
        <w:spacing w:line="360" w:lineRule="auto"/>
        <w:ind w:firstLine="0"/>
        <w:contextualSpacing/>
        <w:jc w:val="center"/>
        <w:rPr>
          <w:b/>
          <w:color w:val="000000"/>
          <w:sz w:val="24"/>
          <w:szCs w:val="24"/>
        </w:rPr>
      </w:pPr>
    </w:p>
    <w:p w:rsidR="00C45B45" w:rsidRPr="00317E24" w:rsidRDefault="00C45B45" w:rsidP="00C45B45">
      <w:pPr>
        <w:snapToGrid w:val="0"/>
        <w:jc w:val="center"/>
        <w:rPr>
          <w:rFonts w:ascii="Arial" w:hAnsi="Arial" w:cs="Arial"/>
          <w:bCs/>
          <w:color w:val="000000"/>
        </w:rPr>
      </w:pPr>
      <w:r w:rsidRPr="00317E24">
        <w:rPr>
          <w:rFonts w:ascii="Arial" w:hAnsi="Arial" w:cs="Arial"/>
          <w:bCs/>
          <w:color w:val="000000"/>
        </w:rPr>
        <w:t>Управление градостроительства, архитектуры</w:t>
      </w:r>
    </w:p>
    <w:p w:rsidR="00C45B45" w:rsidRPr="00317E24" w:rsidRDefault="00C45B45" w:rsidP="00C45B45">
      <w:pPr>
        <w:snapToGrid w:val="0"/>
        <w:spacing w:line="360" w:lineRule="auto"/>
        <w:jc w:val="center"/>
        <w:rPr>
          <w:rFonts w:ascii="Arial" w:hAnsi="Arial" w:cs="Arial"/>
          <w:bCs/>
          <w:color w:val="000000"/>
        </w:rPr>
      </w:pPr>
      <w:r w:rsidRPr="00317E24">
        <w:rPr>
          <w:rFonts w:ascii="Arial" w:hAnsi="Arial" w:cs="Arial"/>
          <w:bCs/>
          <w:color w:val="000000"/>
        </w:rPr>
        <w:t>и землеустройства Орловской области</w:t>
      </w:r>
    </w:p>
    <w:p w:rsidR="00C45B45" w:rsidRPr="00317E24" w:rsidRDefault="00C45B45" w:rsidP="00C45B45">
      <w:pPr>
        <w:snapToGrid w:val="0"/>
        <w:spacing w:line="360" w:lineRule="auto"/>
        <w:jc w:val="center"/>
        <w:rPr>
          <w:rFonts w:ascii="Arial" w:hAnsi="Arial" w:cs="Arial"/>
          <w:bCs/>
          <w:color w:val="000000"/>
        </w:rPr>
      </w:pPr>
      <w:r w:rsidRPr="00317E24">
        <w:rPr>
          <w:rFonts w:ascii="Arial" w:hAnsi="Arial" w:cs="Arial"/>
          <w:bCs/>
          <w:color w:val="000000"/>
        </w:rPr>
        <w:t>Бюджетное учреждение Орловской области</w:t>
      </w:r>
    </w:p>
    <w:p w:rsidR="00C45B45" w:rsidRPr="00317E24" w:rsidRDefault="00C45B45" w:rsidP="00C45B45">
      <w:pPr>
        <w:snapToGrid w:val="0"/>
        <w:jc w:val="center"/>
        <w:rPr>
          <w:rFonts w:ascii="Arial" w:hAnsi="Arial" w:cs="Arial"/>
          <w:bCs/>
          <w:color w:val="000000"/>
        </w:rPr>
      </w:pPr>
      <w:r w:rsidRPr="00317E24">
        <w:rPr>
          <w:rFonts w:ascii="Arial" w:hAnsi="Arial" w:cs="Arial"/>
          <w:b/>
          <w:color w:val="000000"/>
        </w:rPr>
        <w:t>«АРХИТЕКТУРНО-ПЛАНИРОВОЧНОЕ УПРАВЛЕНИЕ</w:t>
      </w:r>
    </w:p>
    <w:p w:rsidR="00C45B45" w:rsidRPr="00317E24" w:rsidRDefault="00C45B45" w:rsidP="00C45B45">
      <w:pPr>
        <w:spacing w:line="360" w:lineRule="auto"/>
        <w:jc w:val="center"/>
        <w:rPr>
          <w:rFonts w:ascii="Arial" w:hAnsi="Arial" w:cs="Arial"/>
          <w:b/>
          <w:color w:val="000000"/>
        </w:rPr>
      </w:pPr>
      <w:r w:rsidRPr="00317E24">
        <w:rPr>
          <w:rFonts w:ascii="Arial" w:hAnsi="Arial" w:cs="Arial"/>
          <w:b/>
          <w:color w:val="000000"/>
        </w:rPr>
        <w:t>ОРЛОВСКОЙ ОБЛАСТИ»</w:t>
      </w:r>
    </w:p>
    <w:p w:rsidR="00C45B45" w:rsidRPr="00317E24" w:rsidRDefault="00C45B45" w:rsidP="00C45B45">
      <w:pPr>
        <w:spacing w:line="360" w:lineRule="auto"/>
        <w:jc w:val="center"/>
        <w:rPr>
          <w:rFonts w:ascii="Arial" w:hAnsi="Arial" w:cs="Arial"/>
          <w:b/>
          <w:color w:val="000000"/>
        </w:rPr>
      </w:pPr>
      <w:r w:rsidRPr="00317E24">
        <w:rPr>
          <w:rFonts w:ascii="Arial" w:hAnsi="Arial" w:cs="Arial"/>
          <w:b/>
          <w:color w:val="000000"/>
        </w:rPr>
        <w:t>(БУ ОО «ОРЕЛАРХПЛАН»)</w:t>
      </w:r>
    </w:p>
    <w:p w:rsidR="00C45B45" w:rsidRPr="00317E24" w:rsidRDefault="00C45B45" w:rsidP="00C45B45">
      <w:pPr>
        <w:spacing w:line="276" w:lineRule="auto"/>
        <w:jc w:val="center"/>
        <w:rPr>
          <w:rFonts w:ascii="Arial" w:hAnsi="Arial" w:cs="Arial"/>
          <w:b/>
          <w:color w:val="000000"/>
        </w:rPr>
      </w:pPr>
    </w:p>
    <w:p w:rsidR="00C45B45" w:rsidRPr="00317E24" w:rsidRDefault="00C45B45" w:rsidP="00C45B45">
      <w:pPr>
        <w:spacing w:line="276" w:lineRule="auto"/>
        <w:jc w:val="center"/>
        <w:rPr>
          <w:rFonts w:ascii="Arial" w:hAnsi="Arial" w:cs="Arial"/>
          <w:b/>
          <w:color w:val="000000"/>
        </w:rPr>
      </w:pPr>
    </w:p>
    <w:p w:rsidR="00C45B45" w:rsidRPr="00317E24" w:rsidRDefault="00C45B45" w:rsidP="00C45B45">
      <w:pPr>
        <w:spacing w:line="276" w:lineRule="auto"/>
        <w:jc w:val="center"/>
        <w:rPr>
          <w:rFonts w:ascii="Arial" w:hAnsi="Arial" w:cs="Arial"/>
          <w:b/>
          <w:color w:val="000000"/>
        </w:rPr>
      </w:pPr>
    </w:p>
    <w:p w:rsidR="00C45B45" w:rsidRPr="00317E24" w:rsidRDefault="00C45B45" w:rsidP="00C45B45">
      <w:pPr>
        <w:spacing w:line="276" w:lineRule="auto"/>
        <w:jc w:val="center"/>
        <w:rPr>
          <w:rFonts w:ascii="Arial" w:hAnsi="Arial" w:cs="Arial"/>
          <w:b/>
          <w:color w:val="000000"/>
        </w:rPr>
      </w:pPr>
    </w:p>
    <w:p w:rsidR="00C45B45" w:rsidRPr="00317E24" w:rsidRDefault="00C45B45" w:rsidP="00C45B45">
      <w:pPr>
        <w:spacing w:line="276" w:lineRule="auto"/>
        <w:jc w:val="center"/>
        <w:rPr>
          <w:rFonts w:ascii="Arial" w:hAnsi="Arial" w:cs="Arial"/>
          <w:b/>
          <w:color w:val="000000"/>
        </w:rPr>
      </w:pPr>
    </w:p>
    <w:p w:rsidR="00C45B45" w:rsidRPr="00317E24" w:rsidRDefault="00C45B45" w:rsidP="00C45B45">
      <w:pPr>
        <w:spacing w:line="276" w:lineRule="auto"/>
        <w:jc w:val="center"/>
        <w:rPr>
          <w:rFonts w:ascii="Arial" w:hAnsi="Arial" w:cs="Arial"/>
          <w:b/>
          <w:color w:val="000000"/>
        </w:rPr>
      </w:pPr>
    </w:p>
    <w:p w:rsidR="00C45B45" w:rsidRPr="00317E24" w:rsidRDefault="00C45B45" w:rsidP="00C45B45">
      <w:pPr>
        <w:spacing w:line="276" w:lineRule="auto"/>
        <w:jc w:val="center"/>
        <w:rPr>
          <w:rFonts w:ascii="Arial" w:hAnsi="Arial" w:cs="Arial"/>
          <w:b/>
          <w:color w:val="000000"/>
        </w:rPr>
      </w:pPr>
    </w:p>
    <w:p w:rsidR="00C45B45" w:rsidRPr="00317E24" w:rsidRDefault="00C45B45" w:rsidP="00C45B45">
      <w:pPr>
        <w:pStyle w:val="ConsPlusNormal"/>
        <w:widowControl/>
        <w:ind w:firstLine="0"/>
        <w:contextualSpacing/>
        <w:jc w:val="center"/>
        <w:rPr>
          <w:b/>
          <w:color w:val="000000"/>
          <w:sz w:val="24"/>
          <w:szCs w:val="24"/>
        </w:rPr>
      </w:pPr>
      <w:r w:rsidRPr="00317E24">
        <w:rPr>
          <w:b/>
          <w:color w:val="000000"/>
          <w:sz w:val="24"/>
          <w:szCs w:val="24"/>
        </w:rPr>
        <w:t xml:space="preserve">ПРОЕКТ ВНЕСЕНИЯ ИЗМЕНЕНИЙ </w:t>
      </w:r>
    </w:p>
    <w:p w:rsidR="00C45B45" w:rsidRPr="00317E24" w:rsidRDefault="00C45B45" w:rsidP="00C45B45">
      <w:pPr>
        <w:pStyle w:val="ConsPlusNormal"/>
        <w:widowControl/>
        <w:ind w:firstLine="0"/>
        <w:contextualSpacing/>
        <w:jc w:val="center"/>
        <w:rPr>
          <w:b/>
          <w:color w:val="000000"/>
          <w:sz w:val="24"/>
          <w:szCs w:val="24"/>
        </w:rPr>
      </w:pPr>
      <w:r w:rsidRPr="00317E24">
        <w:rPr>
          <w:b/>
          <w:color w:val="000000"/>
          <w:sz w:val="24"/>
          <w:szCs w:val="24"/>
        </w:rPr>
        <w:t>В ПРАВИЛА ЗЕМЛЕПОЛЬЗОВАНИЯ И ЗАСТРОЙКИ</w:t>
      </w:r>
    </w:p>
    <w:p w:rsidR="00C45B45" w:rsidRPr="00317E24" w:rsidRDefault="00C45B45" w:rsidP="00C45B45">
      <w:pPr>
        <w:pStyle w:val="ConsPlusNormal"/>
        <w:widowControl/>
        <w:ind w:firstLine="0"/>
        <w:contextualSpacing/>
        <w:jc w:val="center"/>
        <w:rPr>
          <w:b/>
          <w:color w:val="000000"/>
          <w:sz w:val="24"/>
          <w:szCs w:val="24"/>
        </w:rPr>
      </w:pPr>
      <w:r w:rsidRPr="00317E24">
        <w:rPr>
          <w:b/>
          <w:color w:val="000000"/>
          <w:sz w:val="24"/>
          <w:szCs w:val="24"/>
        </w:rPr>
        <w:t>МЕДВЕДЕВСКОГО СЕЛЬСКОГО ПОСЕЛЕНИЯ</w:t>
      </w:r>
    </w:p>
    <w:p w:rsidR="00C45B45" w:rsidRPr="00317E24" w:rsidRDefault="00C45B45" w:rsidP="00C45B45">
      <w:pPr>
        <w:pStyle w:val="aa"/>
        <w:ind w:firstLine="0"/>
        <w:jc w:val="center"/>
        <w:rPr>
          <w:rFonts w:ascii="Arial" w:eastAsia="Arial" w:hAnsi="Arial" w:cs="Arial"/>
          <w:b/>
          <w:color w:val="000000"/>
          <w:sz w:val="24"/>
          <w:szCs w:val="24"/>
          <w:lang w:eastAsia="ru-RU"/>
        </w:rPr>
      </w:pPr>
      <w:r w:rsidRPr="00317E24">
        <w:rPr>
          <w:rFonts w:ascii="Arial" w:eastAsia="Arial" w:hAnsi="Arial" w:cs="Arial"/>
          <w:b/>
          <w:color w:val="000000"/>
          <w:sz w:val="24"/>
          <w:szCs w:val="24"/>
          <w:lang w:eastAsia="ru-RU"/>
        </w:rPr>
        <w:t xml:space="preserve">ГЛАЗУНОВСКОГО РАЙОНА </w:t>
      </w:r>
    </w:p>
    <w:p w:rsidR="00C45B45" w:rsidRPr="00317E24" w:rsidRDefault="00C45B45" w:rsidP="00C45B45">
      <w:pPr>
        <w:pStyle w:val="aa"/>
        <w:ind w:firstLine="0"/>
        <w:jc w:val="center"/>
        <w:rPr>
          <w:rFonts w:ascii="Arial" w:eastAsia="Arial" w:hAnsi="Arial" w:cs="Arial"/>
          <w:b/>
          <w:color w:val="000000"/>
          <w:sz w:val="24"/>
          <w:szCs w:val="24"/>
          <w:lang w:eastAsia="ru-RU"/>
        </w:rPr>
      </w:pPr>
      <w:r w:rsidRPr="00317E24">
        <w:rPr>
          <w:rFonts w:ascii="Arial" w:eastAsia="Arial" w:hAnsi="Arial" w:cs="Arial"/>
          <w:b/>
          <w:color w:val="000000"/>
          <w:sz w:val="24"/>
          <w:szCs w:val="24"/>
          <w:lang w:eastAsia="ru-RU"/>
        </w:rPr>
        <w:t>ОРЛОВСКОЙ ОБЛАСТИ</w:t>
      </w:r>
    </w:p>
    <w:p w:rsidR="00C45B45" w:rsidRPr="00317E24" w:rsidRDefault="00C45B45" w:rsidP="00C45B45">
      <w:pPr>
        <w:spacing w:line="276" w:lineRule="auto"/>
        <w:jc w:val="center"/>
        <w:rPr>
          <w:rFonts w:ascii="Arial" w:hAnsi="Arial" w:cs="Arial"/>
          <w:b/>
          <w:color w:val="000000"/>
        </w:rPr>
      </w:pPr>
    </w:p>
    <w:p w:rsidR="00C45B45" w:rsidRPr="00317E24" w:rsidRDefault="00C45B45" w:rsidP="00C45B45">
      <w:pPr>
        <w:spacing w:line="276" w:lineRule="auto"/>
        <w:jc w:val="center"/>
        <w:rPr>
          <w:rFonts w:ascii="Arial" w:hAnsi="Arial" w:cs="Arial"/>
          <w:b/>
          <w:color w:val="000000"/>
        </w:rPr>
      </w:pPr>
    </w:p>
    <w:p w:rsidR="00C45B45" w:rsidRPr="00317E24" w:rsidRDefault="00C45B45" w:rsidP="00C45B45">
      <w:pPr>
        <w:shd w:val="clear" w:color="auto" w:fill="FFFFFF"/>
        <w:tabs>
          <w:tab w:val="left" w:pos="8334"/>
        </w:tabs>
        <w:jc w:val="center"/>
        <w:rPr>
          <w:rFonts w:ascii="Arial" w:hAnsi="Arial" w:cs="Arial"/>
          <w:b/>
          <w:color w:val="000000"/>
        </w:rPr>
      </w:pPr>
      <w:r w:rsidRPr="00317E24">
        <w:rPr>
          <w:rFonts w:ascii="Arial" w:hAnsi="Arial" w:cs="Arial"/>
          <w:b/>
          <w:color w:val="000000"/>
        </w:rPr>
        <w:t>Приказ Управления градостроительства, архитектуры</w:t>
      </w:r>
    </w:p>
    <w:p w:rsidR="00C45B45" w:rsidRPr="00317E24" w:rsidRDefault="00C45B45" w:rsidP="00C45B45">
      <w:pPr>
        <w:shd w:val="clear" w:color="auto" w:fill="FFFFFF"/>
        <w:tabs>
          <w:tab w:val="left" w:pos="8334"/>
        </w:tabs>
        <w:jc w:val="center"/>
        <w:rPr>
          <w:rFonts w:ascii="Arial" w:hAnsi="Arial" w:cs="Arial"/>
          <w:b/>
          <w:color w:val="000000"/>
        </w:rPr>
      </w:pPr>
      <w:r w:rsidRPr="00317E24">
        <w:rPr>
          <w:rFonts w:ascii="Arial" w:hAnsi="Arial" w:cs="Arial"/>
          <w:b/>
          <w:color w:val="000000"/>
        </w:rPr>
        <w:t>и землеустройства Орловской области от 08.02.2023 № 01-22/01</w:t>
      </w:r>
    </w:p>
    <w:p w:rsidR="00C45B45" w:rsidRPr="00317E24" w:rsidRDefault="00C45B45" w:rsidP="00C45B45">
      <w:pPr>
        <w:shd w:val="clear" w:color="auto" w:fill="FFFFFF"/>
        <w:tabs>
          <w:tab w:val="left" w:pos="8334"/>
        </w:tabs>
        <w:jc w:val="center"/>
        <w:rPr>
          <w:rFonts w:ascii="Arial" w:hAnsi="Arial" w:cs="Arial"/>
          <w:bCs/>
          <w:color w:val="000000"/>
        </w:rPr>
      </w:pPr>
    </w:p>
    <w:p w:rsidR="00C45B45" w:rsidRPr="00317E24" w:rsidRDefault="00C45B45" w:rsidP="00C45B45">
      <w:pPr>
        <w:shd w:val="clear" w:color="auto" w:fill="FFFFFF"/>
        <w:tabs>
          <w:tab w:val="left" w:pos="8334"/>
        </w:tabs>
        <w:jc w:val="center"/>
        <w:rPr>
          <w:rFonts w:ascii="Arial" w:hAnsi="Arial" w:cs="Arial"/>
          <w:bCs/>
          <w:color w:val="000000"/>
        </w:rPr>
      </w:pPr>
    </w:p>
    <w:p w:rsidR="00C45B45" w:rsidRPr="00317E24" w:rsidRDefault="00C45B45" w:rsidP="00C45B45">
      <w:pPr>
        <w:shd w:val="clear" w:color="auto" w:fill="FFFFFF"/>
        <w:tabs>
          <w:tab w:val="left" w:pos="8334"/>
        </w:tabs>
        <w:jc w:val="center"/>
        <w:rPr>
          <w:rFonts w:ascii="Arial" w:hAnsi="Arial" w:cs="Arial"/>
          <w:bCs/>
          <w:color w:val="000000"/>
        </w:rPr>
      </w:pPr>
    </w:p>
    <w:tbl>
      <w:tblPr>
        <w:tblW w:w="5000" w:type="pct"/>
        <w:jc w:val="center"/>
        <w:tblLook w:val="04A0" w:firstRow="1" w:lastRow="0" w:firstColumn="1" w:lastColumn="0" w:noHBand="0" w:noVBand="1"/>
      </w:tblPr>
      <w:tblGrid>
        <w:gridCol w:w="5211"/>
        <w:gridCol w:w="4361"/>
      </w:tblGrid>
      <w:tr w:rsidR="00C45B45" w:rsidRPr="00317E24" w:rsidTr="00317E24">
        <w:trPr>
          <w:jc w:val="center"/>
        </w:trPr>
        <w:tc>
          <w:tcPr>
            <w:tcW w:w="5211" w:type="dxa"/>
            <w:shd w:val="clear" w:color="auto" w:fill="auto"/>
          </w:tcPr>
          <w:p w:rsidR="00C45B45" w:rsidRPr="00317E24" w:rsidRDefault="00C45B45" w:rsidP="00317E24">
            <w:pPr>
              <w:rPr>
                <w:rFonts w:ascii="Arial" w:hAnsi="Arial" w:cs="Arial"/>
                <w:color w:val="000000"/>
              </w:rPr>
            </w:pPr>
            <w:r w:rsidRPr="00317E24">
              <w:rPr>
                <w:rFonts w:ascii="Arial" w:hAnsi="Arial" w:cs="Arial"/>
                <w:color w:val="000000"/>
              </w:rPr>
              <w:t>Директор:</w:t>
            </w:r>
          </w:p>
        </w:tc>
        <w:tc>
          <w:tcPr>
            <w:tcW w:w="4361" w:type="dxa"/>
            <w:shd w:val="clear" w:color="auto" w:fill="auto"/>
            <w:vAlign w:val="bottom"/>
          </w:tcPr>
          <w:p w:rsidR="00C45B45" w:rsidRPr="00317E24" w:rsidRDefault="00C45B45" w:rsidP="00317E24">
            <w:pPr>
              <w:jc w:val="right"/>
              <w:rPr>
                <w:rFonts w:ascii="Arial" w:hAnsi="Arial" w:cs="Arial"/>
                <w:color w:val="000000"/>
              </w:rPr>
            </w:pPr>
            <w:r w:rsidRPr="00317E24">
              <w:rPr>
                <w:rFonts w:ascii="Arial" w:hAnsi="Arial" w:cs="Arial"/>
                <w:color w:val="000000"/>
              </w:rPr>
              <w:t>Д. Е. Ежов</w:t>
            </w:r>
          </w:p>
        </w:tc>
      </w:tr>
      <w:tr w:rsidR="00C45B45" w:rsidRPr="00317E24" w:rsidTr="00317E24">
        <w:trPr>
          <w:jc w:val="center"/>
        </w:trPr>
        <w:tc>
          <w:tcPr>
            <w:tcW w:w="5211" w:type="dxa"/>
            <w:shd w:val="clear" w:color="auto" w:fill="auto"/>
          </w:tcPr>
          <w:p w:rsidR="00C45B45" w:rsidRPr="00317E24" w:rsidRDefault="00C45B45" w:rsidP="00317E24">
            <w:pPr>
              <w:rPr>
                <w:rFonts w:ascii="Arial" w:hAnsi="Arial" w:cs="Arial"/>
                <w:color w:val="000000"/>
              </w:rPr>
            </w:pPr>
          </w:p>
          <w:p w:rsidR="00C45B45" w:rsidRPr="00317E24" w:rsidRDefault="00C45B45" w:rsidP="00317E24">
            <w:pPr>
              <w:rPr>
                <w:rFonts w:ascii="Arial" w:hAnsi="Arial" w:cs="Arial"/>
                <w:color w:val="000000"/>
              </w:rPr>
            </w:pPr>
            <w:r w:rsidRPr="00317E24">
              <w:rPr>
                <w:rFonts w:ascii="Arial" w:hAnsi="Arial" w:cs="Arial"/>
                <w:color w:val="000000"/>
              </w:rPr>
              <w:t xml:space="preserve">Заместитель директора – </w:t>
            </w:r>
          </w:p>
          <w:p w:rsidR="00C45B45" w:rsidRPr="00317E24" w:rsidRDefault="00C45B45" w:rsidP="00317E24">
            <w:pPr>
              <w:rPr>
                <w:rFonts w:ascii="Arial" w:hAnsi="Arial" w:cs="Arial"/>
                <w:color w:val="000000"/>
              </w:rPr>
            </w:pPr>
            <w:r w:rsidRPr="00317E24">
              <w:rPr>
                <w:rFonts w:ascii="Arial" w:hAnsi="Arial" w:cs="Arial"/>
                <w:color w:val="000000"/>
              </w:rPr>
              <w:t>начальник отдела геодезии, картографии и пространственных данных</w:t>
            </w:r>
          </w:p>
        </w:tc>
        <w:tc>
          <w:tcPr>
            <w:tcW w:w="4361" w:type="dxa"/>
            <w:shd w:val="clear" w:color="auto" w:fill="auto"/>
            <w:vAlign w:val="bottom"/>
          </w:tcPr>
          <w:p w:rsidR="00C45B45" w:rsidRPr="00317E24" w:rsidRDefault="00C45B45" w:rsidP="00317E24">
            <w:pPr>
              <w:jc w:val="right"/>
              <w:rPr>
                <w:rFonts w:ascii="Arial" w:hAnsi="Arial" w:cs="Arial"/>
                <w:color w:val="000000"/>
              </w:rPr>
            </w:pPr>
            <w:r w:rsidRPr="00317E24">
              <w:rPr>
                <w:rFonts w:ascii="Arial" w:hAnsi="Arial" w:cs="Arial"/>
                <w:color w:val="000000"/>
              </w:rPr>
              <w:t xml:space="preserve">Е. А. </w:t>
            </w:r>
            <w:proofErr w:type="spellStart"/>
            <w:r w:rsidRPr="00317E24">
              <w:rPr>
                <w:rFonts w:ascii="Arial" w:hAnsi="Arial" w:cs="Arial"/>
                <w:color w:val="000000"/>
              </w:rPr>
              <w:t>Калсынова</w:t>
            </w:r>
            <w:proofErr w:type="spellEnd"/>
          </w:p>
        </w:tc>
      </w:tr>
      <w:tr w:rsidR="00C45B45" w:rsidRPr="00317E24" w:rsidTr="00317E24">
        <w:trPr>
          <w:jc w:val="center"/>
        </w:trPr>
        <w:tc>
          <w:tcPr>
            <w:tcW w:w="5211" w:type="dxa"/>
            <w:shd w:val="clear" w:color="auto" w:fill="auto"/>
          </w:tcPr>
          <w:p w:rsidR="00C45B45" w:rsidRPr="00317E24" w:rsidRDefault="00C45B45" w:rsidP="00317E24">
            <w:pPr>
              <w:rPr>
                <w:rFonts w:ascii="Arial" w:hAnsi="Arial" w:cs="Arial"/>
                <w:color w:val="000000"/>
              </w:rPr>
            </w:pPr>
          </w:p>
          <w:p w:rsidR="00C45B45" w:rsidRPr="00317E24" w:rsidRDefault="00C45B45" w:rsidP="00317E24">
            <w:pPr>
              <w:rPr>
                <w:rFonts w:ascii="Arial" w:hAnsi="Arial" w:cs="Arial"/>
                <w:color w:val="000000"/>
              </w:rPr>
            </w:pPr>
            <w:r w:rsidRPr="00317E24">
              <w:rPr>
                <w:rFonts w:ascii="Arial" w:hAnsi="Arial" w:cs="Arial"/>
                <w:color w:val="000000"/>
              </w:rPr>
              <w:t>Начальник отдела разработки градостроительной документации</w:t>
            </w:r>
          </w:p>
        </w:tc>
        <w:tc>
          <w:tcPr>
            <w:tcW w:w="4361" w:type="dxa"/>
            <w:shd w:val="clear" w:color="auto" w:fill="auto"/>
            <w:vAlign w:val="bottom"/>
          </w:tcPr>
          <w:p w:rsidR="00C45B45" w:rsidRPr="00317E24" w:rsidRDefault="00C45B45" w:rsidP="00317E24">
            <w:pPr>
              <w:jc w:val="right"/>
              <w:rPr>
                <w:rFonts w:ascii="Arial" w:hAnsi="Arial" w:cs="Arial"/>
                <w:color w:val="000000"/>
              </w:rPr>
            </w:pPr>
            <w:r w:rsidRPr="00317E24">
              <w:rPr>
                <w:rFonts w:ascii="Arial" w:hAnsi="Arial" w:cs="Arial"/>
                <w:color w:val="000000"/>
              </w:rPr>
              <w:t>О. В. Волкова</w:t>
            </w:r>
          </w:p>
        </w:tc>
      </w:tr>
      <w:tr w:rsidR="00C45B45" w:rsidRPr="00317E24" w:rsidTr="00317E24">
        <w:trPr>
          <w:jc w:val="center"/>
        </w:trPr>
        <w:tc>
          <w:tcPr>
            <w:tcW w:w="5211" w:type="dxa"/>
            <w:shd w:val="clear" w:color="auto" w:fill="auto"/>
          </w:tcPr>
          <w:p w:rsidR="00C45B45" w:rsidRPr="00317E24" w:rsidRDefault="00C45B45" w:rsidP="00317E24">
            <w:pPr>
              <w:rPr>
                <w:rFonts w:ascii="Arial" w:hAnsi="Arial" w:cs="Arial"/>
                <w:color w:val="000000"/>
              </w:rPr>
            </w:pPr>
          </w:p>
          <w:p w:rsidR="00C45B45" w:rsidRPr="00317E24" w:rsidRDefault="00C45B45" w:rsidP="00317E24">
            <w:pPr>
              <w:rPr>
                <w:rFonts w:ascii="Arial" w:hAnsi="Arial" w:cs="Arial"/>
                <w:color w:val="000000"/>
              </w:rPr>
            </w:pPr>
            <w:r w:rsidRPr="00317E24">
              <w:rPr>
                <w:rFonts w:ascii="Arial" w:hAnsi="Arial" w:cs="Arial"/>
                <w:color w:val="000000"/>
              </w:rPr>
              <w:t>Заместитель начальника отдела разработки градостроительной документации</w:t>
            </w:r>
          </w:p>
        </w:tc>
        <w:tc>
          <w:tcPr>
            <w:tcW w:w="4361" w:type="dxa"/>
            <w:shd w:val="clear" w:color="auto" w:fill="auto"/>
            <w:vAlign w:val="bottom"/>
          </w:tcPr>
          <w:p w:rsidR="00C45B45" w:rsidRPr="00317E24" w:rsidRDefault="00C45B45" w:rsidP="00317E24">
            <w:pPr>
              <w:jc w:val="right"/>
              <w:rPr>
                <w:rFonts w:ascii="Arial" w:hAnsi="Arial" w:cs="Arial"/>
                <w:color w:val="000000"/>
              </w:rPr>
            </w:pPr>
            <w:r w:rsidRPr="00317E24">
              <w:rPr>
                <w:rFonts w:ascii="Arial" w:hAnsi="Arial" w:cs="Arial"/>
                <w:color w:val="000000"/>
              </w:rPr>
              <w:t xml:space="preserve">А. С. </w:t>
            </w:r>
            <w:proofErr w:type="spellStart"/>
            <w:r w:rsidRPr="00317E24">
              <w:rPr>
                <w:rFonts w:ascii="Arial" w:hAnsi="Arial" w:cs="Arial"/>
                <w:color w:val="000000"/>
              </w:rPr>
              <w:t>Вепринцева</w:t>
            </w:r>
            <w:proofErr w:type="spellEnd"/>
          </w:p>
        </w:tc>
      </w:tr>
    </w:tbl>
    <w:p w:rsidR="00C45B45" w:rsidRPr="00317E24" w:rsidRDefault="00C45B45" w:rsidP="00C45B45">
      <w:pPr>
        <w:pStyle w:val="a9"/>
        <w:tabs>
          <w:tab w:val="left" w:pos="1134"/>
          <w:tab w:val="left" w:pos="1276"/>
        </w:tabs>
        <w:spacing w:before="0" w:after="0"/>
        <w:ind w:firstLine="709"/>
        <w:contextualSpacing/>
        <w:rPr>
          <w:rFonts w:ascii="Arial" w:hAnsi="Arial"/>
          <w:color w:val="000000"/>
        </w:rPr>
      </w:pPr>
    </w:p>
    <w:p w:rsidR="00C45B45" w:rsidRPr="00317E24" w:rsidRDefault="00C45B45" w:rsidP="00C45B45">
      <w:pPr>
        <w:pStyle w:val="a9"/>
        <w:tabs>
          <w:tab w:val="left" w:pos="1134"/>
          <w:tab w:val="left" w:pos="1276"/>
        </w:tabs>
        <w:spacing w:before="0" w:after="0"/>
        <w:ind w:firstLine="709"/>
        <w:contextualSpacing/>
        <w:rPr>
          <w:rFonts w:ascii="Arial" w:hAnsi="Arial"/>
          <w:color w:val="000000"/>
        </w:rPr>
      </w:pPr>
    </w:p>
    <w:p w:rsidR="00C45B45" w:rsidRPr="00317E24" w:rsidRDefault="00C45B45" w:rsidP="00C45B45">
      <w:pPr>
        <w:pStyle w:val="a9"/>
        <w:tabs>
          <w:tab w:val="left" w:pos="1134"/>
          <w:tab w:val="left" w:pos="1276"/>
        </w:tabs>
        <w:spacing w:before="0" w:after="0"/>
        <w:ind w:firstLine="709"/>
        <w:contextualSpacing/>
        <w:rPr>
          <w:rFonts w:ascii="Arial" w:hAnsi="Arial"/>
          <w:color w:val="000000"/>
        </w:rPr>
      </w:pPr>
    </w:p>
    <w:p w:rsidR="00C45B45" w:rsidRPr="00317E24" w:rsidRDefault="00C45B45" w:rsidP="00C45B45">
      <w:pPr>
        <w:pStyle w:val="a9"/>
        <w:tabs>
          <w:tab w:val="left" w:pos="1134"/>
          <w:tab w:val="left" w:pos="1276"/>
        </w:tabs>
        <w:spacing w:before="0" w:after="0"/>
        <w:ind w:firstLine="709"/>
        <w:contextualSpacing/>
        <w:jc w:val="center"/>
        <w:rPr>
          <w:rFonts w:ascii="Arial" w:hAnsi="Arial"/>
          <w:b/>
          <w:color w:val="000000"/>
        </w:rPr>
      </w:pPr>
    </w:p>
    <w:p w:rsidR="00C45B45" w:rsidRPr="00317E24" w:rsidRDefault="00C45B45" w:rsidP="00C45B45">
      <w:pPr>
        <w:pStyle w:val="a9"/>
        <w:tabs>
          <w:tab w:val="left" w:pos="1134"/>
          <w:tab w:val="left" w:pos="1276"/>
        </w:tabs>
        <w:spacing w:before="0" w:after="0"/>
        <w:ind w:firstLine="0"/>
        <w:contextualSpacing/>
        <w:jc w:val="center"/>
        <w:rPr>
          <w:rFonts w:ascii="Arial" w:hAnsi="Arial"/>
          <w:b/>
          <w:color w:val="000000"/>
        </w:rPr>
        <w:sectPr w:rsidR="00C45B45" w:rsidRPr="00317E24" w:rsidSect="00317E24">
          <w:endnotePr>
            <w:numFmt w:val="chicago"/>
          </w:endnotePr>
          <w:pgSz w:w="11906" w:h="16838" w:code="9"/>
          <w:pgMar w:top="1134" w:right="849" w:bottom="1134" w:left="1701" w:header="680" w:footer="850" w:gutter="0"/>
          <w:cols w:space="720"/>
          <w:titlePg/>
          <w:docGrid w:linePitch="360"/>
        </w:sectPr>
      </w:pPr>
      <w:r w:rsidRPr="00317E24">
        <w:rPr>
          <w:rFonts w:ascii="Arial" w:hAnsi="Arial"/>
          <w:b/>
          <w:color w:val="000000"/>
        </w:rPr>
        <w:t>2023 г.</w:t>
      </w:r>
    </w:p>
    <w:p w:rsidR="00C45B45" w:rsidRPr="00317E24" w:rsidRDefault="00C45B45" w:rsidP="00C45B45">
      <w:pPr>
        <w:pStyle w:val="ConsPlusNormal"/>
        <w:widowControl/>
        <w:ind w:firstLine="0"/>
        <w:contextualSpacing/>
        <w:jc w:val="center"/>
        <w:rPr>
          <w:b/>
          <w:color w:val="000000"/>
          <w:sz w:val="24"/>
          <w:szCs w:val="24"/>
        </w:rPr>
      </w:pPr>
      <w:r w:rsidRPr="00317E24">
        <w:rPr>
          <w:b/>
          <w:color w:val="000000"/>
          <w:sz w:val="24"/>
          <w:szCs w:val="24"/>
        </w:rPr>
        <w:lastRenderedPageBreak/>
        <w:t xml:space="preserve">СОСТАВ ПРАВИЛ ЗЕМЛЕПОЛЬЗОВАНИЯ И ЗАСТРОЙКИ </w:t>
      </w:r>
    </w:p>
    <w:p w:rsidR="00C45B45" w:rsidRPr="00317E24" w:rsidRDefault="00C45B45" w:rsidP="00C45B45">
      <w:pPr>
        <w:pStyle w:val="ConsPlusNormal"/>
        <w:widowControl/>
        <w:ind w:firstLine="0"/>
        <w:contextualSpacing/>
        <w:jc w:val="center"/>
        <w:rPr>
          <w:b/>
          <w:color w:val="000000"/>
          <w:sz w:val="24"/>
          <w:szCs w:val="24"/>
        </w:rPr>
      </w:pPr>
      <w:r w:rsidRPr="00317E24">
        <w:rPr>
          <w:b/>
          <w:color w:val="000000"/>
          <w:sz w:val="24"/>
          <w:szCs w:val="24"/>
        </w:rPr>
        <w:t>МЕДВЕДЕВСКОГО СЕЛЬСКОГО ПОСЕЛЕНИЯ</w:t>
      </w:r>
    </w:p>
    <w:p w:rsidR="00C45B45" w:rsidRPr="00317E24" w:rsidRDefault="00C45B45" w:rsidP="00C45B45">
      <w:pPr>
        <w:pStyle w:val="a9"/>
        <w:tabs>
          <w:tab w:val="left" w:pos="1134"/>
          <w:tab w:val="left" w:pos="1276"/>
        </w:tabs>
        <w:spacing w:before="0" w:after="0"/>
        <w:ind w:firstLine="0"/>
        <w:contextualSpacing/>
        <w:jc w:val="center"/>
        <w:rPr>
          <w:rFonts w:ascii="Arial" w:hAnsi="Arial"/>
          <w:b/>
          <w:color w:val="000000"/>
        </w:rPr>
      </w:pPr>
      <w:r w:rsidRPr="00317E24">
        <w:rPr>
          <w:rFonts w:ascii="Arial" w:hAnsi="Arial"/>
          <w:b/>
          <w:color w:val="000000"/>
        </w:rPr>
        <w:t>ГЛАЗУНОВСКОГО РАЙОНА ОРЛОВСКОЙ ОБЛАСТИ</w:t>
      </w:r>
    </w:p>
    <w:p w:rsidR="00C45B45" w:rsidRPr="00317E24" w:rsidRDefault="00C45B45" w:rsidP="00C45B45">
      <w:pPr>
        <w:pStyle w:val="a9"/>
        <w:tabs>
          <w:tab w:val="left" w:pos="1134"/>
          <w:tab w:val="left" w:pos="1276"/>
        </w:tabs>
        <w:spacing w:before="0" w:after="0"/>
        <w:ind w:firstLine="0"/>
        <w:contextualSpacing/>
        <w:jc w:val="center"/>
        <w:rPr>
          <w:rFonts w:ascii="Arial" w:hAnsi="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7"/>
      </w:tblGrid>
      <w:tr w:rsidR="00C45B45" w:rsidRPr="00317E24" w:rsidTr="00317E24">
        <w:tc>
          <w:tcPr>
            <w:tcW w:w="2235" w:type="dxa"/>
            <w:shd w:val="clear" w:color="auto" w:fill="auto"/>
            <w:vAlign w:val="center"/>
          </w:tcPr>
          <w:p w:rsidR="00C45B45" w:rsidRPr="00317E24" w:rsidRDefault="00C45B45" w:rsidP="00317E24">
            <w:pPr>
              <w:pStyle w:val="a9"/>
              <w:tabs>
                <w:tab w:val="left" w:pos="1134"/>
                <w:tab w:val="left" w:pos="1276"/>
              </w:tabs>
              <w:spacing w:after="120"/>
              <w:ind w:firstLine="0"/>
              <w:contextualSpacing/>
              <w:jc w:val="center"/>
              <w:rPr>
                <w:rFonts w:ascii="Arial" w:hAnsi="Arial"/>
                <w:b/>
                <w:color w:val="000000"/>
              </w:rPr>
            </w:pPr>
            <w:r w:rsidRPr="00317E24">
              <w:rPr>
                <w:rFonts w:ascii="Arial" w:hAnsi="Arial"/>
                <w:b/>
                <w:color w:val="000000"/>
              </w:rPr>
              <w:t>Обозначение</w:t>
            </w:r>
          </w:p>
        </w:tc>
        <w:tc>
          <w:tcPr>
            <w:tcW w:w="7337" w:type="dxa"/>
            <w:shd w:val="clear" w:color="auto" w:fill="auto"/>
            <w:vAlign w:val="center"/>
          </w:tcPr>
          <w:p w:rsidR="00C45B45" w:rsidRPr="00317E24" w:rsidRDefault="00C45B45" w:rsidP="00317E24">
            <w:pPr>
              <w:pStyle w:val="a9"/>
              <w:tabs>
                <w:tab w:val="left" w:pos="1134"/>
                <w:tab w:val="left" w:pos="1276"/>
              </w:tabs>
              <w:spacing w:after="120"/>
              <w:ind w:firstLine="0"/>
              <w:contextualSpacing/>
              <w:jc w:val="center"/>
              <w:rPr>
                <w:rFonts w:ascii="Arial" w:hAnsi="Arial"/>
                <w:b/>
                <w:color w:val="000000"/>
              </w:rPr>
            </w:pPr>
            <w:r w:rsidRPr="00317E24">
              <w:rPr>
                <w:rFonts w:ascii="Arial" w:hAnsi="Arial"/>
                <w:b/>
                <w:color w:val="000000"/>
              </w:rPr>
              <w:t>Наименование</w:t>
            </w:r>
          </w:p>
        </w:tc>
      </w:tr>
      <w:tr w:rsidR="00C45B45" w:rsidRPr="00317E24" w:rsidTr="00317E24">
        <w:tc>
          <w:tcPr>
            <w:tcW w:w="2235" w:type="dxa"/>
            <w:shd w:val="clear" w:color="auto" w:fill="auto"/>
          </w:tcPr>
          <w:p w:rsidR="00C45B45" w:rsidRPr="00317E24" w:rsidRDefault="00C45B45" w:rsidP="00317E24">
            <w:pPr>
              <w:pStyle w:val="a9"/>
              <w:tabs>
                <w:tab w:val="left" w:pos="1134"/>
                <w:tab w:val="left" w:pos="1276"/>
              </w:tabs>
              <w:spacing w:before="0" w:after="0"/>
              <w:ind w:firstLine="0"/>
              <w:contextualSpacing/>
              <w:jc w:val="left"/>
              <w:rPr>
                <w:rFonts w:ascii="Arial" w:hAnsi="Arial"/>
                <w:color w:val="000000"/>
              </w:rPr>
            </w:pPr>
            <w:r w:rsidRPr="00317E24">
              <w:rPr>
                <w:rFonts w:ascii="Arial" w:hAnsi="Arial"/>
                <w:color w:val="000000"/>
              </w:rPr>
              <w:t xml:space="preserve">Раздел </w:t>
            </w:r>
            <w:r w:rsidRPr="00317E24">
              <w:rPr>
                <w:rFonts w:ascii="Arial" w:hAnsi="Arial"/>
                <w:color w:val="000000"/>
                <w:lang w:val="en-US"/>
              </w:rPr>
              <w:t>I</w:t>
            </w:r>
          </w:p>
        </w:tc>
        <w:tc>
          <w:tcPr>
            <w:tcW w:w="7337" w:type="dxa"/>
            <w:shd w:val="clear" w:color="auto" w:fill="auto"/>
          </w:tcPr>
          <w:p w:rsidR="00C45B45" w:rsidRPr="00317E24" w:rsidRDefault="00C45B45" w:rsidP="00317E24">
            <w:pPr>
              <w:pStyle w:val="a9"/>
              <w:tabs>
                <w:tab w:val="left" w:pos="1134"/>
                <w:tab w:val="left" w:pos="1276"/>
              </w:tabs>
              <w:spacing w:before="0" w:after="0"/>
              <w:ind w:firstLine="0"/>
              <w:contextualSpacing/>
              <w:jc w:val="left"/>
              <w:rPr>
                <w:rFonts w:ascii="Arial" w:hAnsi="Arial"/>
                <w:color w:val="000000"/>
              </w:rPr>
            </w:pPr>
            <w:r w:rsidRPr="00317E24">
              <w:rPr>
                <w:rFonts w:ascii="Arial" w:hAnsi="Arial"/>
                <w:color w:val="000000"/>
              </w:rPr>
              <w:t>Порядок применения Правил землепользования и застройки и внесения в них изменений.</w:t>
            </w:r>
          </w:p>
        </w:tc>
      </w:tr>
      <w:tr w:rsidR="00C45B45" w:rsidRPr="00317E24" w:rsidTr="00317E24">
        <w:tc>
          <w:tcPr>
            <w:tcW w:w="2235" w:type="dxa"/>
            <w:shd w:val="clear" w:color="auto" w:fill="auto"/>
          </w:tcPr>
          <w:p w:rsidR="00C45B45" w:rsidRPr="00317E24" w:rsidRDefault="00C45B45" w:rsidP="00317E24">
            <w:pPr>
              <w:pStyle w:val="a9"/>
              <w:tabs>
                <w:tab w:val="left" w:pos="1134"/>
                <w:tab w:val="left" w:pos="1276"/>
              </w:tabs>
              <w:spacing w:before="0" w:after="0"/>
              <w:ind w:firstLine="0"/>
              <w:contextualSpacing/>
              <w:jc w:val="left"/>
              <w:rPr>
                <w:rFonts w:ascii="Arial" w:hAnsi="Arial"/>
                <w:color w:val="000000"/>
              </w:rPr>
            </w:pPr>
            <w:r w:rsidRPr="00317E24">
              <w:rPr>
                <w:rFonts w:ascii="Arial" w:hAnsi="Arial"/>
                <w:color w:val="000000"/>
              </w:rPr>
              <w:t xml:space="preserve">Раздел </w:t>
            </w:r>
            <w:r w:rsidRPr="00317E24">
              <w:rPr>
                <w:rFonts w:ascii="Arial" w:hAnsi="Arial"/>
                <w:color w:val="000000"/>
                <w:lang w:val="en-US"/>
              </w:rPr>
              <w:t>II</w:t>
            </w:r>
          </w:p>
        </w:tc>
        <w:tc>
          <w:tcPr>
            <w:tcW w:w="7337" w:type="dxa"/>
            <w:shd w:val="clear" w:color="auto" w:fill="auto"/>
          </w:tcPr>
          <w:p w:rsidR="00C45B45" w:rsidRPr="00317E24" w:rsidRDefault="00C45B45" w:rsidP="00317E24">
            <w:pPr>
              <w:pStyle w:val="a9"/>
              <w:tabs>
                <w:tab w:val="left" w:pos="1134"/>
                <w:tab w:val="left" w:pos="1276"/>
              </w:tabs>
              <w:spacing w:before="0" w:after="0"/>
              <w:ind w:firstLine="0"/>
              <w:contextualSpacing/>
              <w:jc w:val="left"/>
              <w:rPr>
                <w:rFonts w:ascii="Arial" w:hAnsi="Arial"/>
                <w:color w:val="000000"/>
              </w:rPr>
            </w:pPr>
            <w:r w:rsidRPr="00317E24">
              <w:rPr>
                <w:rFonts w:ascii="Arial" w:hAnsi="Arial"/>
                <w:color w:val="000000"/>
              </w:rPr>
              <w:t>Карта градостроительного зонирования.</w:t>
            </w:r>
          </w:p>
        </w:tc>
      </w:tr>
      <w:tr w:rsidR="00C45B45" w:rsidRPr="00317E24" w:rsidTr="00317E24">
        <w:tc>
          <w:tcPr>
            <w:tcW w:w="2235" w:type="dxa"/>
            <w:shd w:val="clear" w:color="auto" w:fill="auto"/>
          </w:tcPr>
          <w:p w:rsidR="00C45B45" w:rsidRPr="00317E24" w:rsidRDefault="00C45B45" w:rsidP="00317E24">
            <w:pPr>
              <w:pStyle w:val="a9"/>
              <w:tabs>
                <w:tab w:val="left" w:pos="1134"/>
                <w:tab w:val="left" w:pos="1276"/>
              </w:tabs>
              <w:spacing w:before="0" w:after="0"/>
              <w:ind w:firstLine="0"/>
              <w:contextualSpacing/>
              <w:jc w:val="left"/>
              <w:rPr>
                <w:rFonts w:ascii="Arial" w:hAnsi="Arial"/>
                <w:color w:val="000000"/>
              </w:rPr>
            </w:pPr>
            <w:r w:rsidRPr="00317E24">
              <w:rPr>
                <w:rFonts w:ascii="Arial" w:hAnsi="Arial"/>
                <w:color w:val="000000"/>
              </w:rPr>
              <w:t xml:space="preserve">Раздел </w:t>
            </w:r>
            <w:r w:rsidRPr="00317E24">
              <w:rPr>
                <w:rFonts w:ascii="Arial" w:hAnsi="Arial"/>
                <w:color w:val="000000"/>
                <w:lang w:val="en-US"/>
              </w:rPr>
              <w:t>III</w:t>
            </w:r>
          </w:p>
        </w:tc>
        <w:tc>
          <w:tcPr>
            <w:tcW w:w="7337" w:type="dxa"/>
            <w:shd w:val="clear" w:color="auto" w:fill="auto"/>
          </w:tcPr>
          <w:p w:rsidR="00C45B45" w:rsidRPr="00317E24" w:rsidRDefault="00C45B45" w:rsidP="00317E24">
            <w:pPr>
              <w:pStyle w:val="a9"/>
              <w:tabs>
                <w:tab w:val="left" w:pos="1134"/>
                <w:tab w:val="left" w:pos="1276"/>
              </w:tabs>
              <w:spacing w:before="0" w:after="0"/>
              <w:ind w:firstLine="0"/>
              <w:contextualSpacing/>
              <w:jc w:val="left"/>
              <w:rPr>
                <w:rFonts w:ascii="Arial" w:hAnsi="Arial"/>
                <w:color w:val="000000"/>
              </w:rPr>
            </w:pPr>
            <w:r w:rsidRPr="00317E24">
              <w:rPr>
                <w:rFonts w:ascii="Arial" w:hAnsi="Arial"/>
                <w:color w:val="000000"/>
              </w:rPr>
              <w:t>Градостроительные регламенты.</w:t>
            </w:r>
          </w:p>
        </w:tc>
      </w:tr>
    </w:tbl>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a9"/>
        <w:tabs>
          <w:tab w:val="left" w:pos="1134"/>
          <w:tab w:val="left" w:pos="1276"/>
        </w:tabs>
        <w:spacing w:before="0" w:after="0"/>
        <w:ind w:firstLine="0"/>
        <w:contextualSpacing/>
        <w:jc w:val="center"/>
        <w:rPr>
          <w:rFonts w:ascii="Arial" w:hAnsi="Arial"/>
          <w:b/>
          <w:color w:val="000000"/>
        </w:rPr>
      </w:pPr>
      <w:r w:rsidRPr="00317E24">
        <w:rPr>
          <w:rFonts w:ascii="Arial" w:hAnsi="Arial"/>
          <w:b/>
          <w:color w:val="000000"/>
        </w:rPr>
        <w:t>ОГЛАВЛЕНИЕ</w:t>
      </w:r>
    </w:p>
    <w:p w:rsidR="00C45B45" w:rsidRPr="00317E24" w:rsidRDefault="00C45B45" w:rsidP="00C45B45">
      <w:pPr>
        <w:pStyle w:val="a9"/>
        <w:tabs>
          <w:tab w:val="left" w:pos="1134"/>
          <w:tab w:val="left" w:pos="1276"/>
        </w:tabs>
        <w:spacing w:before="0" w:after="0"/>
        <w:ind w:firstLine="0"/>
        <w:contextualSpacing/>
        <w:jc w:val="center"/>
        <w:rPr>
          <w:rFonts w:ascii="Arial" w:hAnsi="Arial"/>
          <w:b/>
          <w:color w:val="000000"/>
        </w:rPr>
      </w:pPr>
    </w:p>
    <w:p w:rsidR="00C45B45" w:rsidRPr="00317E24" w:rsidRDefault="00C45B45" w:rsidP="00C45B45">
      <w:pPr>
        <w:pStyle w:val="1f2"/>
        <w:tabs>
          <w:tab w:val="right" w:leader="dot" w:pos="9346"/>
        </w:tabs>
        <w:spacing w:line="240" w:lineRule="auto"/>
        <w:rPr>
          <w:rFonts w:ascii="Arial" w:hAnsi="Arial" w:cs="Arial"/>
          <w:b w:val="0"/>
          <w:bCs w:val="0"/>
          <w:noProof/>
          <w:color w:val="000000"/>
          <w:szCs w:val="24"/>
          <w:lang w:eastAsia="ru-RU"/>
        </w:rPr>
      </w:pPr>
      <w:r w:rsidRPr="00317E24">
        <w:rPr>
          <w:rFonts w:ascii="Arial" w:hAnsi="Arial" w:cs="Arial"/>
          <w:b w:val="0"/>
          <w:color w:val="000000"/>
          <w:szCs w:val="24"/>
        </w:rPr>
        <w:fldChar w:fldCharType="begin"/>
      </w:r>
      <w:r w:rsidRPr="00317E24">
        <w:rPr>
          <w:rFonts w:ascii="Arial" w:hAnsi="Arial" w:cs="Arial"/>
          <w:b w:val="0"/>
          <w:color w:val="000000"/>
          <w:szCs w:val="24"/>
        </w:rPr>
        <w:instrText xml:space="preserve"> TOC \o "1-9" \h</w:instrText>
      </w:r>
      <w:r w:rsidRPr="00317E24">
        <w:rPr>
          <w:rFonts w:ascii="Arial" w:hAnsi="Arial" w:cs="Arial"/>
          <w:b w:val="0"/>
          <w:color w:val="000000"/>
          <w:szCs w:val="24"/>
        </w:rPr>
        <w:fldChar w:fldCharType="separate"/>
      </w:r>
      <w:hyperlink w:anchor="_Toc81193796" w:history="1">
        <w:r w:rsidRPr="00317E24">
          <w:rPr>
            <w:rStyle w:val="ad"/>
            <w:rFonts w:ascii="Arial" w:hAnsi="Arial" w:cs="Arial"/>
            <w:noProof/>
            <w:color w:val="000000"/>
            <w:szCs w:val="24"/>
          </w:rPr>
          <w:t xml:space="preserve">РАЗДЕЛ I. ПОРЯДОК ПРИМЕНЕНИЯ ПРАВИЛ ЗЕМЛЕПОЛЬЗОВАНИЯ И </w:t>
        </w:r>
        <w:r w:rsidRPr="00317E24">
          <w:rPr>
            <w:rStyle w:val="ad"/>
            <w:rFonts w:ascii="Arial" w:hAnsi="Arial" w:cs="Arial"/>
            <w:noProof/>
            <w:color w:val="000000"/>
            <w:szCs w:val="24"/>
          </w:rPr>
          <w:lastRenderedPageBreak/>
          <w:t>ЗАСТРОЙКИ И ВНЕСЕНИЯ В НИХ ИЗМЕНЕНИЙ</w:t>
        </w:r>
        <w:r w:rsidRPr="00317E24">
          <w:rPr>
            <w:rFonts w:ascii="Arial" w:hAnsi="Arial" w:cs="Arial"/>
            <w:noProof/>
            <w:color w:val="000000"/>
            <w:szCs w:val="24"/>
          </w:rPr>
          <w:tab/>
        </w:r>
        <w:r w:rsidRPr="00317E24">
          <w:rPr>
            <w:rFonts w:ascii="Arial" w:hAnsi="Arial" w:cs="Arial"/>
            <w:noProof/>
            <w:color w:val="000000"/>
            <w:szCs w:val="24"/>
          </w:rPr>
          <w:fldChar w:fldCharType="begin"/>
        </w:r>
        <w:r w:rsidRPr="00317E24">
          <w:rPr>
            <w:rFonts w:ascii="Arial" w:hAnsi="Arial" w:cs="Arial"/>
            <w:noProof/>
            <w:color w:val="000000"/>
            <w:szCs w:val="24"/>
          </w:rPr>
          <w:instrText xml:space="preserve"> PAGEREF _Toc81193796 \h </w:instrText>
        </w:r>
        <w:r w:rsidRPr="00317E24">
          <w:rPr>
            <w:rFonts w:ascii="Arial" w:hAnsi="Arial" w:cs="Arial"/>
            <w:noProof/>
            <w:color w:val="000000"/>
            <w:szCs w:val="24"/>
          </w:rPr>
        </w:r>
        <w:r w:rsidRPr="00317E24">
          <w:rPr>
            <w:rFonts w:ascii="Arial" w:hAnsi="Arial" w:cs="Arial"/>
            <w:noProof/>
            <w:color w:val="000000"/>
            <w:szCs w:val="24"/>
          </w:rPr>
          <w:fldChar w:fldCharType="separate"/>
        </w:r>
        <w:r w:rsidR="00925B9F">
          <w:rPr>
            <w:rFonts w:ascii="Arial" w:hAnsi="Arial" w:cs="Arial"/>
            <w:noProof/>
            <w:color w:val="000000"/>
            <w:szCs w:val="24"/>
          </w:rPr>
          <w:t>96</w:t>
        </w:r>
        <w:r w:rsidRPr="00317E24">
          <w:rPr>
            <w:rFonts w:ascii="Arial" w:hAnsi="Arial" w:cs="Arial"/>
            <w:noProof/>
            <w:color w:val="000000"/>
            <w:szCs w:val="24"/>
          </w:rPr>
          <w:fldChar w:fldCharType="end"/>
        </w:r>
      </w:hyperlink>
    </w:p>
    <w:p w:rsidR="00C45B45" w:rsidRPr="00317E24" w:rsidRDefault="00593535" w:rsidP="00C45B45">
      <w:pPr>
        <w:pStyle w:val="27"/>
        <w:tabs>
          <w:tab w:val="right" w:leader="dot" w:pos="9346"/>
        </w:tabs>
        <w:spacing w:line="240" w:lineRule="auto"/>
        <w:ind w:left="0" w:firstLine="709"/>
        <w:rPr>
          <w:rFonts w:ascii="Arial" w:hAnsi="Arial" w:cs="Arial"/>
          <w:noProof/>
          <w:color w:val="000000"/>
          <w:szCs w:val="24"/>
          <w:lang w:eastAsia="ru-RU"/>
        </w:rPr>
      </w:pPr>
      <w:hyperlink w:anchor="_Toc81193797" w:history="1">
        <w:r w:rsidR="00C45B45" w:rsidRPr="00317E24">
          <w:rPr>
            <w:rStyle w:val="ad"/>
            <w:rFonts w:ascii="Arial" w:hAnsi="Arial" w:cs="Arial"/>
            <w:noProof/>
            <w:color w:val="000000"/>
            <w:szCs w:val="24"/>
          </w:rPr>
          <w:t>ГЛАВА 1. ПОЛОЖЕНИЕ О РЕГУЛИРОВАНИИ ЗЕМЛЕПОЛЬЗОВАНИЯ И ЗАСТРОЙКИ ОРГАНАМИ МЕСТНОГО САМОУПРАВЛЕНИЯ</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_Toc81193797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96</w:t>
        </w:r>
        <w:r w:rsidR="00C45B45" w:rsidRPr="00317E24">
          <w:rPr>
            <w:rFonts w:ascii="Arial" w:hAnsi="Arial" w:cs="Arial"/>
            <w:noProof/>
            <w:color w:val="000000"/>
            <w:szCs w:val="24"/>
          </w:rPr>
          <w:fldChar w:fldCharType="end"/>
        </w:r>
      </w:hyperlink>
    </w:p>
    <w:p w:rsidR="00C45B45" w:rsidRPr="00317E24" w:rsidRDefault="00593535" w:rsidP="00C45B45">
      <w:pPr>
        <w:pStyle w:val="33"/>
        <w:tabs>
          <w:tab w:val="right" w:leader="dot" w:pos="9346"/>
        </w:tabs>
        <w:spacing w:line="240" w:lineRule="auto"/>
        <w:ind w:left="0" w:firstLine="709"/>
        <w:rPr>
          <w:rFonts w:ascii="Arial" w:hAnsi="Arial" w:cs="Arial"/>
          <w:noProof/>
          <w:color w:val="000000"/>
          <w:szCs w:val="24"/>
        </w:rPr>
      </w:pPr>
      <w:hyperlink w:anchor="_Toc81193798" w:history="1">
        <w:r w:rsidR="00C45B45" w:rsidRPr="00317E24">
          <w:rPr>
            <w:rStyle w:val="ad"/>
            <w:rFonts w:ascii="Arial" w:hAnsi="Arial" w:cs="Arial"/>
            <w:noProof/>
            <w:color w:val="000000"/>
            <w:szCs w:val="24"/>
          </w:rPr>
          <w:t>Статья 1. Основные понятия</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_Toc81193798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96</w:t>
        </w:r>
        <w:r w:rsidR="00C45B45" w:rsidRPr="00317E24">
          <w:rPr>
            <w:rFonts w:ascii="Arial" w:hAnsi="Arial" w:cs="Arial"/>
            <w:noProof/>
            <w:color w:val="000000"/>
            <w:szCs w:val="24"/>
          </w:rPr>
          <w:fldChar w:fldCharType="end"/>
        </w:r>
      </w:hyperlink>
    </w:p>
    <w:p w:rsidR="00C45B45" w:rsidRPr="00317E24" w:rsidRDefault="00593535" w:rsidP="00C45B45">
      <w:pPr>
        <w:pStyle w:val="33"/>
        <w:tabs>
          <w:tab w:val="right" w:leader="dot" w:pos="9346"/>
        </w:tabs>
        <w:spacing w:line="240" w:lineRule="auto"/>
        <w:ind w:left="0" w:firstLine="709"/>
        <w:rPr>
          <w:rFonts w:ascii="Arial" w:hAnsi="Arial" w:cs="Arial"/>
          <w:noProof/>
          <w:color w:val="000000"/>
          <w:szCs w:val="24"/>
        </w:rPr>
      </w:pPr>
      <w:hyperlink w:anchor="_Toc81193799" w:history="1">
        <w:r w:rsidR="00C45B45" w:rsidRPr="00317E24">
          <w:rPr>
            <w:rStyle w:val="ad"/>
            <w:rFonts w:ascii="Arial" w:hAnsi="Arial" w:cs="Arial"/>
            <w:noProof/>
            <w:color w:val="000000"/>
            <w:szCs w:val="24"/>
          </w:rPr>
          <w:t>Статья 2. Полномочия органов местного самоуправления сельского поселения по вопросам землепользования и застройки</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_Toc81193799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96</w:t>
        </w:r>
        <w:r w:rsidR="00C45B45" w:rsidRPr="00317E24">
          <w:rPr>
            <w:rFonts w:ascii="Arial" w:hAnsi="Arial" w:cs="Arial"/>
            <w:noProof/>
            <w:color w:val="000000"/>
            <w:szCs w:val="24"/>
          </w:rPr>
          <w:fldChar w:fldCharType="end"/>
        </w:r>
      </w:hyperlink>
    </w:p>
    <w:p w:rsidR="00C45B45" w:rsidRPr="00317E24" w:rsidRDefault="00593535" w:rsidP="00C45B45">
      <w:pPr>
        <w:pStyle w:val="33"/>
        <w:tabs>
          <w:tab w:val="right" w:leader="dot" w:pos="9346"/>
        </w:tabs>
        <w:spacing w:line="240" w:lineRule="auto"/>
        <w:ind w:left="0" w:firstLine="709"/>
        <w:rPr>
          <w:rFonts w:ascii="Arial" w:hAnsi="Arial" w:cs="Arial"/>
          <w:noProof/>
          <w:color w:val="000000"/>
          <w:szCs w:val="24"/>
        </w:rPr>
      </w:pPr>
      <w:hyperlink w:anchor="_Toc81193800" w:history="1">
        <w:r w:rsidR="00C45B45" w:rsidRPr="00317E24">
          <w:rPr>
            <w:rStyle w:val="ad"/>
            <w:rFonts w:ascii="Arial" w:hAnsi="Arial" w:cs="Arial"/>
            <w:noProof/>
            <w:color w:val="000000"/>
            <w:szCs w:val="24"/>
          </w:rPr>
          <w:t>Статья 3. Полномочия органов исполнительной государственной власти Орловской области по вопросам землепользования и застройки</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_Toc81193800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101</w:t>
        </w:r>
        <w:r w:rsidR="00C45B45" w:rsidRPr="00317E24">
          <w:rPr>
            <w:rFonts w:ascii="Arial" w:hAnsi="Arial" w:cs="Arial"/>
            <w:noProof/>
            <w:color w:val="000000"/>
            <w:szCs w:val="24"/>
          </w:rPr>
          <w:fldChar w:fldCharType="end"/>
        </w:r>
      </w:hyperlink>
    </w:p>
    <w:p w:rsidR="00C45B45" w:rsidRPr="00317E24" w:rsidRDefault="00593535" w:rsidP="00C45B45">
      <w:pPr>
        <w:pStyle w:val="27"/>
        <w:tabs>
          <w:tab w:val="right" w:leader="dot" w:pos="9346"/>
        </w:tabs>
        <w:spacing w:line="240" w:lineRule="auto"/>
        <w:ind w:left="0" w:firstLine="709"/>
        <w:rPr>
          <w:rFonts w:ascii="Arial" w:hAnsi="Arial" w:cs="Arial"/>
          <w:noProof/>
          <w:color w:val="000000"/>
          <w:szCs w:val="24"/>
          <w:lang w:eastAsia="ru-RU"/>
        </w:rPr>
      </w:pPr>
      <w:hyperlink w:anchor="_Toc81193801" w:history="1">
        <w:r w:rsidR="00C45B45" w:rsidRPr="00317E24">
          <w:rPr>
            <w:rStyle w:val="ad"/>
            <w:rFonts w:ascii="Arial" w:hAnsi="Arial" w:cs="Arial"/>
            <w:noProof/>
            <w:color w:val="000000"/>
            <w:szCs w:val="24"/>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_Toc81193801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103</w:t>
        </w:r>
        <w:r w:rsidR="00C45B45" w:rsidRPr="00317E24">
          <w:rPr>
            <w:rFonts w:ascii="Arial" w:hAnsi="Arial" w:cs="Arial"/>
            <w:noProof/>
            <w:color w:val="000000"/>
            <w:szCs w:val="24"/>
          </w:rPr>
          <w:fldChar w:fldCharType="end"/>
        </w:r>
      </w:hyperlink>
    </w:p>
    <w:p w:rsidR="00C45B45" w:rsidRPr="00317E24" w:rsidRDefault="00593535" w:rsidP="00C45B45">
      <w:pPr>
        <w:pStyle w:val="33"/>
        <w:tabs>
          <w:tab w:val="right" w:leader="dot" w:pos="9346"/>
        </w:tabs>
        <w:spacing w:line="240" w:lineRule="auto"/>
        <w:ind w:left="0" w:firstLine="709"/>
        <w:rPr>
          <w:rFonts w:ascii="Arial" w:hAnsi="Arial" w:cs="Arial"/>
          <w:noProof/>
          <w:color w:val="000000"/>
          <w:szCs w:val="24"/>
        </w:rPr>
      </w:pPr>
      <w:hyperlink w:anchor="_Toc81193802" w:history="1">
        <w:r w:rsidR="00C45B45" w:rsidRPr="00317E24">
          <w:rPr>
            <w:rStyle w:val="ad"/>
            <w:rFonts w:ascii="Arial" w:hAnsi="Arial" w:cs="Arial"/>
            <w:noProof/>
            <w:color w:val="000000"/>
            <w:szCs w:val="24"/>
          </w:rPr>
          <w:t>Статья 4. Градостроительный регламент</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_Toc81193802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103</w:t>
        </w:r>
        <w:r w:rsidR="00C45B45" w:rsidRPr="00317E24">
          <w:rPr>
            <w:rFonts w:ascii="Arial" w:hAnsi="Arial" w:cs="Arial"/>
            <w:noProof/>
            <w:color w:val="000000"/>
            <w:szCs w:val="24"/>
          </w:rPr>
          <w:fldChar w:fldCharType="end"/>
        </w:r>
      </w:hyperlink>
    </w:p>
    <w:p w:rsidR="00C45B45" w:rsidRPr="00317E24" w:rsidRDefault="00593535" w:rsidP="00C45B45">
      <w:pPr>
        <w:pStyle w:val="43"/>
        <w:tabs>
          <w:tab w:val="right" w:leader="dot" w:pos="9346"/>
        </w:tabs>
        <w:spacing w:line="240" w:lineRule="auto"/>
        <w:ind w:left="0" w:firstLine="709"/>
        <w:rPr>
          <w:rFonts w:ascii="Arial" w:hAnsi="Arial" w:cs="Arial"/>
          <w:noProof/>
          <w:color w:val="000000"/>
          <w:szCs w:val="24"/>
          <w:lang w:eastAsia="ru-RU"/>
        </w:rPr>
      </w:pPr>
      <w:hyperlink w:anchor="_Toc81193803" w:history="1">
        <w:r w:rsidR="00C45B45" w:rsidRPr="00317E24">
          <w:rPr>
            <w:rStyle w:val="ad"/>
            <w:rFonts w:ascii="Arial" w:hAnsi="Arial" w:cs="Arial"/>
            <w:noProof/>
            <w:color w:val="000000"/>
            <w:szCs w:val="24"/>
          </w:rPr>
          <w:t>Статья 4.1. Виды разрешенного использования земельных участков и объектов капитального строительства</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_Toc81193803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104</w:t>
        </w:r>
        <w:r w:rsidR="00C45B45" w:rsidRPr="00317E24">
          <w:rPr>
            <w:rFonts w:ascii="Arial" w:hAnsi="Arial" w:cs="Arial"/>
            <w:noProof/>
            <w:color w:val="000000"/>
            <w:szCs w:val="24"/>
          </w:rPr>
          <w:fldChar w:fldCharType="end"/>
        </w:r>
      </w:hyperlink>
    </w:p>
    <w:p w:rsidR="00C45B45" w:rsidRPr="00317E24" w:rsidRDefault="00593535" w:rsidP="00C45B45">
      <w:pPr>
        <w:pStyle w:val="43"/>
        <w:tabs>
          <w:tab w:val="right" w:leader="dot" w:pos="9346"/>
        </w:tabs>
        <w:spacing w:line="240" w:lineRule="auto"/>
        <w:ind w:left="0" w:firstLine="709"/>
        <w:rPr>
          <w:rFonts w:ascii="Arial" w:hAnsi="Arial" w:cs="Arial"/>
          <w:noProof/>
          <w:color w:val="000000"/>
          <w:szCs w:val="24"/>
          <w:lang w:eastAsia="ru-RU"/>
        </w:rPr>
      </w:pPr>
      <w:hyperlink w:anchor="_Toc81193804" w:history="1">
        <w:r w:rsidR="00C45B45" w:rsidRPr="00317E24">
          <w:rPr>
            <w:rStyle w:val="ad"/>
            <w:rFonts w:ascii="Arial" w:hAnsi="Arial" w:cs="Arial"/>
            <w:noProof/>
            <w:color w:val="000000"/>
            <w:szCs w:val="24"/>
          </w:rPr>
          <w:t>Статья 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_Toc81193804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104</w:t>
        </w:r>
        <w:r w:rsidR="00C45B45" w:rsidRPr="00317E24">
          <w:rPr>
            <w:rFonts w:ascii="Arial" w:hAnsi="Arial" w:cs="Arial"/>
            <w:noProof/>
            <w:color w:val="000000"/>
            <w:szCs w:val="24"/>
          </w:rPr>
          <w:fldChar w:fldCharType="end"/>
        </w:r>
      </w:hyperlink>
    </w:p>
    <w:p w:rsidR="00C45B45" w:rsidRPr="00317E24" w:rsidRDefault="00593535" w:rsidP="00C45B45">
      <w:pPr>
        <w:pStyle w:val="43"/>
        <w:tabs>
          <w:tab w:val="right" w:leader="dot" w:pos="9346"/>
        </w:tabs>
        <w:spacing w:line="240" w:lineRule="auto"/>
        <w:ind w:left="0" w:firstLine="709"/>
        <w:rPr>
          <w:rFonts w:ascii="Arial" w:hAnsi="Arial" w:cs="Arial"/>
          <w:noProof/>
          <w:color w:val="000000"/>
          <w:szCs w:val="24"/>
          <w:lang w:eastAsia="ru-RU"/>
        </w:rPr>
      </w:pPr>
      <w:hyperlink w:anchor="_Toc81193805" w:history="1">
        <w:r w:rsidR="00C45B45" w:rsidRPr="00317E24">
          <w:rPr>
            <w:rStyle w:val="ad"/>
            <w:rFonts w:ascii="Arial" w:hAnsi="Arial" w:cs="Arial"/>
            <w:noProof/>
            <w:color w:val="000000"/>
            <w:szCs w:val="24"/>
          </w:rPr>
          <w:t>Статья 4.3.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_Toc81193805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106</w:t>
        </w:r>
        <w:r w:rsidR="00C45B45" w:rsidRPr="00317E24">
          <w:rPr>
            <w:rFonts w:ascii="Arial" w:hAnsi="Arial" w:cs="Arial"/>
            <w:noProof/>
            <w:color w:val="000000"/>
            <w:szCs w:val="24"/>
          </w:rPr>
          <w:fldChar w:fldCharType="end"/>
        </w:r>
      </w:hyperlink>
    </w:p>
    <w:p w:rsidR="00C45B45" w:rsidRPr="00317E24" w:rsidRDefault="00593535" w:rsidP="00C45B45">
      <w:pPr>
        <w:pStyle w:val="33"/>
        <w:tabs>
          <w:tab w:val="right" w:leader="dot" w:pos="9346"/>
        </w:tabs>
        <w:spacing w:line="240" w:lineRule="auto"/>
        <w:ind w:left="0" w:firstLine="709"/>
        <w:rPr>
          <w:rFonts w:ascii="Arial" w:hAnsi="Arial" w:cs="Arial"/>
          <w:noProof/>
          <w:color w:val="000000"/>
          <w:szCs w:val="24"/>
        </w:rPr>
      </w:pPr>
      <w:hyperlink w:anchor="_Toc81193806" w:history="1">
        <w:r w:rsidR="00C45B45" w:rsidRPr="00317E24">
          <w:rPr>
            <w:rStyle w:val="ad"/>
            <w:rFonts w:ascii="Arial" w:hAnsi="Arial" w:cs="Arial"/>
            <w:noProof/>
            <w:color w:val="000000"/>
            <w:szCs w:val="24"/>
          </w:rPr>
          <w:t>Статья 5. Использование земельных участков и объектов капитального строительства, не соответствующих градостроительному регламенту</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_Toc81193806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107</w:t>
        </w:r>
        <w:r w:rsidR="00C45B45" w:rsidRPr="00317E24">
          <w:rPr>
            <w:rFonts w:ascii="Arial" w:hAnsi="Arial" w:cs="Arial"/>
            <w:noProof/>
            <w:color w:val="000000"/>
            <w:szCs w:val="24"/>
          </w:rPr>
          <w:fldChar w:fldCharType="end"/>
        </w:r>
      </w:hyperlink>
    </w:p>
    <w:p w:rsidR="00C45B45" w:rsidRPr="00317E24" w:rsidRDefault="00593535" w:rsidP="00C45B45">
      <w:pPr>
        <w:pStyle w:val="33"/>
        <w:tabs>
          <w:tab w:val="right" w:leader="dot" w:pos="9346"/>
        </w:tabs>
        <w:spacing w:line="240" w:lineRule="auto"/>
        <w:ind w:left="0" w:firstLine="709"/>
        <w:rPr>
          <w:rFonts w:ascii="Arial" w:hAnsi="Arial" w:cs="Arial"/>
          <w:noProof/>
          <w:color w:val="000000"/>
          <w:szCs w:val="24"/>
        </w:rPr>
      </w:pPr>
      <w:hyperlink w:anchor="_Toc81193807" w:history="1">
        <w:r w:rsidR="00C45B45" w:rsidRPr="00317E24">
          <w:rPr>
            <w:rStyle w:val="ad"/>
            <w:rFonts w:ascii="Arial" w:hAnsi="Arial" w:cs="Arial"/>
            <w:noProof/>
            <w:color w:val="000000"/>
            <w:szCs w:val="24"/>
          </w:rPr>
          <w:t>Статья 6. Изменение видов разрешенного использования земельных участков и объектов капитального строительства</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_Toc81193807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108</w:t>
        </w:r>
        <w:r w:rsidR="00C45B45" w:rsidRPr="00317E24">
          <w:rPr>
            <w:rFonts w:ascii="Arial" w:hAnsi="Arial" w:cs="Arial"/>
            <w:noProof/>
            <w:color w:val="000000"/>
            <w:szCs w:val="24"/>
          </w:rPr>
          <w:fldChar w:fldCharType="end"/>
        </w:r>
      </w:hyperlink>
    </w:p>
    <w:p w:rsidR="00C45B45" w:rsidRPr="00317E24" w:rsidRDefault="00593535" w:rsidP="00C45B45">
      <w:pPr>
        <w:pStyle w:val="27"/>
        <w:tabs>
          <w:tab w:val="right" w:leader="dot" w:pos="9346"/>
        </w:tabs>
        <w:spacing w:line="240" w:lineRule="auto"/>
        <w:ind w:left="0" w:firstLine="709"/>
        <w:rPr>
          <w:rFonts w:ascii="Arial" w:hAnsi="Arial" w:cs="Arial"/>
          <w:noProof/>
          <w:color w:val="000000"/>
          <w:szCs w:val="24"/>
          <w:lang w:eastAsia="ru-RU"/>
        </w:rPr>
      </w:pPr>
      <w:hyperlink w:anchor="_Toc81193808" w:history="1">
        <w:r w:rsidR="00C45B45" w:rsidRPr="00317E24">
          <w:rPr>
            <w:rStyle w:val="ad"/>
            <w:rFonts w:ascii="Arial" w:hAnsi="Arial" w:cs="Arial"/>
            <w:noProof/>
            <w:color w:val="000000"/>
            <w:szCs w:val="24"/>
          </w:rPr>
          <w:t>ГЛАВА 3. ПОЛОЖЕНИЯ О ПОДГОТОВКЕ ДОКУМЕНТАЦИИ ПО ПЛАНИРОВКЕ ТЕРРИТОРИИ ОРГАНАМИ МЕСТНОГО САМОУПРАВЛЕНИЯ</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_Toc81193808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109</w:t>
        </w:r>
        <w:r w:rsidR="00C45B45" w:rsidRPr="00317E24">
          <w:rPr>
            <w:rFonts w:ascii="Arial" w:hAnsi="Arial" w:cs="Arial"/>
            <w:noProof/>
            <w:color w:val="000000"/>
            <w:szCs w:val="24"/>
          </w:rPr>
          <w:fldChar w:fldCharType="end"/>
        </w:r>
      </w:hyperlink>
    </w:p>
    <w:p w:rsidR="00C45B45" w:rsidRPr="00317E24" w:rsidRDefault="00593535" w:rsidP="00C45B45">
      <w:pPr>
        <w:pStyle w:val="33"/>
        <w:tabs>
          <w:tab w:val="right" w:leader="dot" w:pos="9346"/>
        </w:tabs>
        <w:spacing w:line="240" w:lineRule="auto"/>
        <w:ind w:left="0" w:firstLine="709"/>
        <w:rPr>
          <w:rFonts w:ascii="Arial" w:hAnsi="Arial" w:cs="Arial"/>
          <w:noProof/>
          <w:color w:val="000000"/>
          <w:szCs w:val="24"/>
        </w:rPr>
      </w:pPr>
      <w:hyperlink w:anchor="_Toc81193809" w:history="1">
        <w:r w:rsidR="00C45B45" w:rsidRPr="00317E24">
          <w:rPr>
            <w:rStyle w:val="ad"/>
            <w:rFonts w:ascii="Arial" w:hAnsi="Arial" w:cs="Arial"/>
            <w:noProof/>
            <w:color w:val="000000"/>
            <w:szCs w:val="24"/>
          </w:rPr>
          <w:t>Статья 7. Назначение, виды документации по планировке территории</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_Toc81193809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109</w:t>
        </w:r>
        <w:r w:rsidR="00C45B45" w:rsidRPr="00317E24">
          <w:rPr>
            <w:rFonts w:ascii="Arial" w:hAnsi="Arial" w:cs="Arial"/>
            <w:noProof/>
            <w:color w:val="000000"/>
            <w:szCs w:val="24"/>
          </w:rPr>
          <w:fldChar w:fldCharType="end"/>
        </w:r>
      </w:hyperlink>
    </w:p>
    <w:p w:rsidR="00C45B45" w:rsidRPr="00317E24" w:rsidRDefault="00593535" w:rsidP="00C45B45">
      <w:pPr>
        <w:pStyle w:val="33"/>
        <w:tabs>
          <w:tab w:val="right" w:leader="dot" w:pos="9346"/>
        </w:tabs>
        <w:spacing w:line="240" w:lineRule="auto"/>
        <w:ind w:left="0" w:firstLine="709"/>
        <w:rPr>
          <w:rFonts w:ascii="Arial" w:hAnsi="Arial" w:cs="Arial"/>
          <w:noProof/>
          <w:color w:val="000000"/>
          <w:szCs w:val="24"/>
        </w:rPr>
      </w:pPr>
      <w:hyperlink w:anchor="_Toc81193810" w:history="1">
        <w:r w:rsidR="00C45B45" w:rsidRPr="00317E24">
          <w:rPr>
            <w:rStyle w:val="ad"/>
            <w:rFonts w:ascii="Arial" w:hAnsi="Arial" w:cs="Arial"/>
            <w:noProof/>
            <w:color w:val="000000"/>
            <w:szCs w:val="24"/>
          </w:rPr>
          <w:t>Статья 8. Подготовка и утверждение документации по планировке территории, порядок внесения в нее изменений и ее отмены</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_Toc81193810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109</w:t>
        </w:r>
        <w:r w:rsidR="00C45B45" w:rsidRPr="00317E24">
          <w:rPr>
            <w:rFonts w:ascii="Arial" w:hAnsi="Arial" w:cs="Arial"/>
            <w:noProof/>
            <w:color w:val="000000"/>
            <w:szCs w:val="24"/>
          </w:rPr>
          <w:fldChar w:fldCharType="end"/>
        </w:r>
      </w:hyperlink>
    </w:p>
    <w:p w:rsidR="00C45B45" w:rsidRPr="00317E24" w:rsidRDefault="00593535" w:rsidP="00C45B45">
      <w:pPr>
        <w:pStyle w:val="33"/>
        <w:tabs>
          <w:tab w:val="right" w:leader="dot" w:pos="9346"/>
        </w:tabs>
        <w:spacing w:line="240" w:lineRule="auto"/>
        <w:ind w:left="0" w:firstLine="709"/>
        <w:rPr>
          <w:rFonts w:ascii="Arial" w:hAnsi="Arial" w:cs="Arial"/>
          <w:noProof/>
          <w:color w:val="000000"/>
          <w:szCs w:val="24"/>
        </w:rPr>
      </w:pPr>
      <w:hyperlink w:anchor="_Toc81193811" w:history="1">
        <w:r w:rsidR="00C45B45" w:rsidRPr="00317E24">
          <w:rPr>
            <w:rStyle w:val="ad"/>
            <w:rFonts w:ascii="Arial" w:hAnsi="Arial" w:cs="Arial"/>
            <w:noProof/>
            <w:color w:val="000000"/>
            <w:szCs w:val="24"/>
          </w:rPr>
          <w:t>Статья 9. Особенности подготовки документации по планировке территории применительно к территории сельского поселения</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_Toc81193811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115</w:t>
        </w:r>
        <w:r w:rsidR="00C45B45" w:rsidRPr="00317E24">
          <w:rPr>
            <w:rFonts w:ascii="Arial" w:hAnsi="Arial" w:cs="Arial"/>
            <w:noProof/>
            <w:color w:val="000000"/>
            <w:szCs w:val="24"/>
          </w:rPr>
          <w:fldChar w:fldCharType="end"/>
        </w:r>
      </w:hyperlink>
    </w:p>
    <w:p w:rsidR="00C45B45" w:rsidRPr="00317E24" w:rsidRDefault="00593535" w:rsidP="00C45B45">
      <w:pPr>
        <w:pStyle w:val="27"/>
        <w:tabs>
          <w:tab w:val="right" w:leader="dot" w:pos="9346"/>
        </w:tabs>
        <w:spacing w:line="240" w:lineRule="auto"/>
        <w:ind w:left="0" w:firstLine="709"/>
        <w:rPr>
          <w:rFonts w:ascii="Arial" w:hAnsi="Arial" w:cs="Arial"/>
          <w:noProof/>
          <w:color w:val="000000"/>
          <w:szCs w:val="24"/>
          <w:lang w:eastAsia="ru-RU"/>
        </w:rPr>
      </w:pPr>
      <w:hyperlink w:anchor="_Toc81193812" w:history="1">
        <w:r w:rsidR="00C45B45" w:rsidRPr="00317E24">
          <w:rPr>
            <w:rStyle w:val="ad"/>
            <w:rFonts w:ascii="Arial" w:hAnsi="Arial" w:cs="Arial"/>
            <w:noProof/>
            <w:color w:val="000000"/>
            <w:szCs w:val="24"/>
          </w:rPr>
          <w:t>ГЛАВА 4. ПОЛОЖЕНИЯ О ПРОВЕДЕНИИ ОБЩЕСТВЕННЫХ ОБСУЖДЕНИЙ ИЛИ ПУБЛИЧНЫХ СЛУШАНИЙ ПО ВОПРОСАМ ЗЕМЛЕПОЛЬЗОВАНИЯ И ЗАСТРОЙКИ</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_Toc81193812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116</w:t>
        </w:r>
        <w:r w:rsidR="00C45B45" w:rsidRPr="00317E24">
          <w:rPr>
            <w:rFonts w:ascii="Arial" w:hAnsi="Arial" w:cs="Arial"/>
            <w:noProof/>
            <w:color w:val="000000"/>
            <w:szCs w:val="24"/>
          </w:rPr>
          <w:fldChar w:fldCharType="end"/>
        </w:r>
      </w:hyperlink>
    </w:p>
    <w:p w:rsidR="00C45B45" w:rsidRPr="00317E24" w:rsidRDefault="00593535" w:rsidP="00C45B45">
      <w:pPr>
        <w:pStyle w:val="33"/>
        <w:tabs>
          <w:tab w:val="right" w:leader="dot" w:pos="9346"/>
        </w:tabs>
        <w:spacing w:line="240" w:lineRule="auto"/>
        <w:ind w:left="0" w:firstLine="709"/>
        <w:rPr>
          <w:rFonts w:ascii="Arial" w:hAnsi="Arial" w:cs="Arial"/>
          <w:noProof/>
          <w:color w:val="000000"/>
          <w:szCs w:val="24"/>
        </w:rPr>
      </w:pPr>
      <w:hyperlink w:anchor="_Toc81193813" w:history="1">
        <w:r w:rsidR="00C45B45" w:rsidRPr="00317E24">
          <w:rPr>
            <w:rStyle w:val="ad"/>
            <w:rFonts w:ascii="Arial" w:hAnsi="Arial" w:cs="Arial"/>
            <w:noProof/>
            <w:color w:val="000000"/>
            <w:szCs w:val="24"/>
          </w:rPr>
          <w:t>Статья 10. Случаи и сроки проведении общественных обсуждений или публичных слушаний</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_Toc81193813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116</w:t>
        </w:r>
        <w:r w:rsidR="00C45B45" w:rsidRPr="00317E24">
          <w:rPr>
            <w:rFonts w:ascii="Arial" w:hAnsi="Arial" w:cs="Arial"/>
            <w:noProof/>
            <w:color w:val="000000"/>
            <w:szCs w:val="24"/>
          </w:rPr>
          <w:fldChar w:fldCharType="end"/>
        </w:r>
      </w:hyperlink>
    </w:p>
    <w:p w:rsidR="00C45B45" w:rsidRPr="00317E24" w:rsidRDefault="00593535" w:rsidP="00C45B45">
      <w:pPr>
        <w:pStyle w:val="33"/>
        <w:tabs>
          <w:tab w:val="right" w:leader="dot" w:pos="9346"/>
        </w:tabs>
        <w:spacing w:line="240" w:lineRule="auto"/>
        <w:ind w:left="0" w:firstLine="709"/>
        <w:rPr>
          <w:rFonts w:ascii="Arial" w:hAnsi="Arial" w:cs="Arial"/>
          <w:noProof/>
          <w:color w:val="000000"/>
          <w:szCs w:val="24"/>
        </w:rPr>
      </w:pPr>
      <w:hyperlink w:anchor="_Toc81193814" w:history="1">
        <w:r w:rsidR="00C45B45" w:rsidRPr="00317E24">
          <w:rPr>
            <w:rStyle w:val="ad"/>
            <w:rFonts w:ascii="Arial" w:hAnsi="Arial" w:cs="Arial"/>
            <w:noProof/>
            <w:color w:val="000000"/>
            <w:szCs w:val="24"/>
          </w:rPr>
          <w:t>Статья 11. Порядок проведение общественных обсуждений или публичных слушаний по вопросам землепользования и застройки</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_Toc81193814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118</w:t>
        </w:r>
        <w:r w:rsidR="00C45B45" w:rsidRPr="00317E24">
          <w:rPr>
            <w:rFonts w:ascii="Arial" w:hAnsi="Arial" w:cs="Arial"/>
            <w:noProof/>
            <w:color w:val="000000"/>
            <w:szCs w:val="24"/>
          </w:rPr>
          <w:fldChar w:fldCharType="end"/>
        </w:r>
      </w:hyperlink>
    </w:p>
    <w:p w:rsidR="00C45B45" w:rsidRPr="00317E24" w:rsidRDefault="00593535" w:rsidP="00C45B45">
      <w:pPr>
        <w:pStyle w:val="27"/>
        <w:tabs>
          <w:tab w:val="right" w:leader="dot" w:pos="9346"/>
        </w:tabs>
        <w:spacing w:line="240" w:lineRule="auto"/>
        <w:ind w:left="0" w:firstLine="709"/>
        <w:rPr>
          <w:rFonts w:ascii="Arial" w:hAnsi="Arial" w:cs="Arial"/>
          <w:noProof/>
          <w:color w:val="000000"/>
          <w:szCs w:val="24"/>
          <w:lang w:eastAsia="ru-RU"/>
        </w:rPr>
      </w:pPr>
      <w:hyperlink w:anchor="_Toc81193815" w:history="1">
        <w:r w:rsidR="00C45B45" w:rsidRPr="00317E24">
          <w:rPr>
            <w:rStyle w:val="ad"/>
            <w:rFonts w:ascii="Arial" w:hAnsi="Arial" w:cs="Arial"/>
            <w:noProof/>
            <w:color w:val="000000"/>
            <w:szCs w:val="24"/>
          </w:rPr>
          <w:t>ГЛАВА 5. ПОЛОЖЕНИЯ О ВНЕСЕНИИ ИЗМЕНЕНИЙ В ПРАВИЛА ЗЕМЛЕПОЛЬЗОВАНИЯ И ЗАСТРОЙКИ</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_Toc81193815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122</w:t>
        </w:r>
        <w:r w:rsidR="00C45B45" w:rsidRPr="00317E24">
          <w:rPr>
            <w:rFonts w:ascii="Arial" w:hAnsi="Arial" w:cs="Arial"/>
            <w:noProof/>
            <w:color w:val="000000"/>
            <w:szCs w:val="24"/>
          </w:rPr>
          <w:fldChar w:fldCharType="end"/>
        </w:r>
      </w:hyperlink>
    </w:p>
    <w:p w:rsidR="00C45B45" w:rsidRPr="00317E24" w:rsidRDefault="00593535" w:rsidP="00C45B45">
      <w:pPr>
        <w:pStyle w:val="33"/>
        <w:tabs>
          <w:tab w:val="right" w:leader="dot" w:pos="9346"/>
        </w:tabs>
        <w:spacing w:line="240" w:lineRule="auto"/>
        <w:ind w:left="0" w:firstLine="709"/>
        <w:rPr>
          <w:rFonts w:ascii="Arial" w:hAnsi="Arial" w:cs="Arial"/>
          <w:noProof/>
          <w:color w:val="000000"/>
          <w:szCs w:val="24"/>
        </w:rPr>
      </w:pPr>
      <w:hyperlink w:anchor="_Toc81193816" w:history="1">
        <w:r w:rsidR="00C45B45" w:rsidRPr="00317E24">
          <w:rPr>
            <w:rStyle w:val="ad"/>
            <w:rFonts w:ascii="Arial" w:hAnsi="Arial" w:cs="Arial"/>
            <w:noProof/>
            <w:color w:val="000000"/>
            <w:szCs w:val="24"/>
          </w:rPr>
          <w:t>Статья 12. Порядок внесения изменений в Правила</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_Toc81193816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122</w:t>
        </w:r>
        <w:r w:rsidR="00C45B45" w:rsidRPr="00317E24">
          <w:rPr>
            <w:rFonts w:ascii="Arial" w:hAnsi="Arial" w:cs="Arial"/>
            <w:noProof/>
            <w:color w:val="000000"/>
            <w:szCs w:val="24"/>
          </w:rPr>
          <w:fldChar w:fldCharType="end"/>
        </w:r>
      </w:hyperlink>
    </w:p>
    <w:p w:rsidR="00C45B45" w:rsidRPr="00317E24" w:rsidRDefault="00593535" w:rsidP="00C45B45">
      <w:pPr>
        <w:pStyle w:val="27"/>
        <w:tabs>
          <w:tab w:val="right" w:leader="dot" w:pos="9346"/>
        </w:tabs>
        <w:spacing w:line="240" w:lineRule="auto"/>
        <w:ind w:left="0" w:firstLine="709"/>
        <w:rPr>
          <w:rFonts w:ascii="Arial" w:hAnsi="Arial" w:cs="Arial"/>
          <w:noProof/>
          <w:color w:val="000000"/>
          <w:szCs w:val="24"/>
          <w:lang w:eastAsia="ru-RU"/>
        </w:rPr>
      </w:pPr>
      <w:hyperlink w:anchor="_Toc81193817" w:history="1">
        <w:r w:rsidR="00C45B45" w:rsidRPr="00317E24">
          <w:rPr>
            <w:rStyle w:val="ad"/>
            <w:rFonts w:ascii="Arial" w:hAnsi="Arial" w:cs="Arial"/>
            <w:noProof/>
            <w:color w:val="000000"/>
            <w:szCs w:val="24"/>
          </w:rPr>
          <w:t>ГЛАВА 6. ПОЛОЖЕНИЯ О РЕГУЛИРОВАНИИ ИНЫХ ВОПРОСОВ ЗЕМЛЕПОЛЬЗОВАНИЯ И ЗАСТРОЙКИ</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_Toc81193817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126</w:t>
        </w:r>
        <w:r w:rsidR="00C45B45" w:rsidRPr="00317E24">
          <w:rPr>
            <w:rFonts w:ascii="Arial" w:hAnsi="Arial" w:cs="Arial"/>
            <w:noProof/>
            <w:color w:val="000000"/>
            <w:szCs w:val="24"/>
          </w:rPr>
          <w:fldChar w:fldCharType="end"/>
        </w:r>
      </w:hyperlink>
    </w:p>
    <w:p w:rsidR="00C45B45" w:rsidRPr="00317E24" w:rsidRDefault="00593535" w:rsidP="00C45B45">
      <w:pPr>
        <w:pStyle w:val="33"/>
        <w:tabs>
          <w:tab w:val="right" w:leader="dot" w:pos="9346"/>
        </w:tabs>
        <w:spacing w:line="240" w:lineRule="auto"/>
        <w:ind w:left="0" w:firstLine="709"/>
        <w:rPr>
          <w:rFonts w:ascii="Arial" w:hAnsi="Arial" w:cs="Arial"/>
          <w:noProof/>
          <w:color w:val="000000"/>
          <w:szCs w:val="24"/>
        </w:rPr>
      </w:pPr>
      <w:hyperlink w:anchor="_Toc81193818" w:history="1">
        <w:r w:rsidR="00C45B45" w:rsidRPr="00317E24">
          <w:rPr>
            <w:rStyle w:val="ad"/>
            <w:rFonts w:ascii="Arial" w:hAnsi="Arial" w:cs="Arial"/>
            <w:noProof/>
            <w:color w:val="000000"/>
            <w:szCs w:val="24"/>
          </w:rPr>
          <w:t>Статья 13. Регулирование иных вопросов землепользования и застройки</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_Toc81193818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126</w:t>
        </w:r>
        <w:r w:rsidR="00C45B45" w:rsidRPr="00317E24">
          <w:rPr>
            <w:rFonts w:ascii="Arial" w:hAnsi="Arial" w:cs="Arial"/>
            <w:noProof/>
            <w:color w:val="000000"/>
            <w:szCs w:val="24"/>
          </w:rPr>
          <w:fldChar w:fldCharType="end"/>
        </w:r>
      </w:hyperlink>
    </w:p>
    <w:p w:rsidR="00C45B45" w:rsidRPr="00317E24" w:rsidRDefault="00593535" w:rsidP="00C45B45">
      <w:pPr>
        <w:pStyle w:val="33"/>
        <w:tabs>
          <w:tab w:val="right" w:leader="dot" w:pos="9346"/>
        </w:tabs>
        <w:spacing w:line="240" w:lineRule="auto"/>
        <w:ind w:left="0" w:firstLine="709"/>
        <w:rPr>
          <w:rFonts w:ascii="Arial" w:hAnsi="Arial" w:cs="Arial"/>
          <w:noProof/>
          <w:color w:val="000000"/>
          <w:szCs w:val="24"/>
        </w:rPr>
      </w:pPr>
      <w:hyperlink w:anchor="_Toc81193819" w:history="1">
        <w:r w:rsidR="00C45B45" w:rsidRPr="00317E24">
          <w:rPr>
            <w:rStyle w:val="ad"/>
            <w:rFonts w:ascii="Arial" w:hAnsi="Arial" w:cs="Arial"/>
            <w:noProof/>
            <w:color w:val="000000"/>
            <w:szCs w:val="24"/>
          </w:rPr>
          <w:t>Статья 14. Муниципальный земельный контроль в сфере землепользования</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_Toc81193819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127</w:t>
        </w:r>
        <w:r w:rsidR="00C45B45" w:rsidRPr="00317E24">
          <w:rPr>
            <w:rFonts w:ascii="Arial" w:hAnsi="Arial" w:cs="Arial"/>
            <w:noProof/>
            <w:color w:val="000000"/>
            <w:szCs w:val="24"/>
          </w:rPr>
          <w:fldChar w:fldCharType="end"/>
        </w:r>
      </w:hyperlink>
    </w:p>
    <w:p w:rsidR="00C45B45" w:rsidRPr="00317E24" w:rsidRDefault="00593535" w:rsidP="00C45B45">
      <w:pPr>
        <w:pStyle w:val="1f2"/>
        <w:tabs>
          <w:tab w:val="right" w:leader="dot" w:pos="9346"/>
        </w:tabs>
        <w:spacing w:line="240" w:lineRule="auto"/>
        <w:rPr>
          <w:rFonts w:ascii="Arial" w:hAnsi="Arial" w:cs="Arial"/>
          <w:b w:val="0"/>
          <w:bCs w:val="0"/>
          <w:noProof/>
          <w:color w:val="000000"/>
          <w:szCs w:val="24"/>
          <w:lang w:eastAsia="ru-RU"/>
        </w:rPr>
      </w:pPr>
      <w:hyperlink w:anchor="_Toc81193820" w:history="1">
        <w:r w:rsidR="00C45B45" w:rsidRPr="00317E24">
          <w:rPr>
            <w:rStyle w:val="ad"/>
            <w:rFonts w:ascii="Arial" w:hAnsi="Arial" w:cs="Arial"/>
            <w:noProof/>
            <w:color w:val="000000"/>
            <w:szCs w:val="24"/>
          </w:rPr>
          <w:t>РАЗДЕЛ II. КАРТА ГРАДОСТРОИТЕЛЬНОГО ЗОНИРОВАНИЯ</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_Toc81193820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130</w:t>
        </w:r>
        <w:r w:rsidR="00C45B45" w:rsidRPr="00317E24">
          <w:rPr>
            <w:rFonts w:ascii="Arial" w:hAnsi="Arial" w:cs="Arial"/>
            <w:noProof/>
            <w:color w:val="000000"/>
            <w:szCs w:val="24"/>
          </w:rPr>
          <w:fldChar w:fldCharType="end"/>
        </w:r>
      </w:hyperlink>
    </w:p>
    <w:p w:rsidR="00C45B45" w:rsidRPr="00317E24" w:rsidRDefault="00593535" w:rsidP="00C45B45">
      <w:pPr>
        <w:pStyle w:val="27"/>
        <w:tabs>
          <w:tab w:val="right" w:leader="dot" w:pos="9346"/>
        </w:tabs>
        <w:spacing w:line="240" w:lineRule="auto"/>
        <w:ind w:left="0" w:firstLine="709"/>
        <w:rPr>
          <w:rFonts w:ascii="Arial" w:hAnsi="Arial" w:cs="Arial"/>
          <w:b/>
          <w:color w:val="000000"/>
          <w:szCs w:val="24"/>
        </w:rPr>
      </w:pPr>
      <w:hyperlink w:anchor="_Toc81193821" w:history="1">
        <w:r w:rsidR="00C45B45" w:rsidRPr="00317E24">
          <w:rPr>
            <w:rStyle w:val="ad"/>
            <w:rFonts w:ascii="Arial" w:hAnsi="Arial" w:cs="Arial"/>
            <w:noProof/>
            <w:color w:val="000000"/>
            <w:szCs w:val="24"/>
          </w:rPr>
          <w:t>ГЛАВА 7. ОБЩИЕ ПОЛОЖЕНИЯ</w:t>
        </w:r>
        <w:r w:rsidR="00C45B45" w:rsidRPr="00317E24">
          <w:rPr>
            <w:rFonts w:ascii="Arial" w:hAnsi="Arial" w:cs="Arial"/>
            <w:noProof/>
            <w:color w:val="000000"/>
            <w:szCs w:val="24"/>
          </w:rPr>
          <w:tab/>
        </w:r>
        <w:r w:rsidR="00C45B45" w:rsidRPr="00317E24">
          <w:rPr>
            <w:rFonts w:ascii="Arial" w:hAnsi="Arial" w:cs="Arial"/>
            <w:noProof/>
            <w:color w:val="000000"/>
            <w:szCs w:val="24"/>
          </w:rPr>
          <w:fldChar w:fldCharType="begin"/>
        </w:r>
        <w:r w:rsidR="00C45B45" w:rsidRPr="00317E24">
          <w:rPr>
            <w:rFonts w:ascii="Arial" w:hAnsi="Arial" w:cs="Arial"/>
            <w:noProof/>
            <w:color w:val="000000"/>
            <w:szCs w:val="24"/>
          </w:rPr>
          <w:instrText xml:space="preserve"> PAGEREF _Toc81193821 \h </w:instrText>
        </w:r>
        <w:r w:rsidR="00C45B45" w:rsidRPr="00317E24">
          <w:rPr>
            <w:rFonts w:ascii="Arial" w:hAnsi="Arial" w:cs="Arial"/>
            <w:noProof/>
            <w:color w:val="000000"/>
            <w:szCs w:val="24"/>
          </w:rPr>
        </w:r>
        <w:r w:rsidR="00C45B45" w:rsidRPr="00317E24">
          <w:rPr>
            <w:rFonts w:ascii="Arial" w:hAnsi="Arial" w:cs="Arial"/>
            <w:noProof/>
            <w:color w:val="000000"/>
            <w:szCs w:val="24"/>
          </w:rPr>
          <w:fldChar w:fldCharType="separate"/>
        </w:r>
        <w:r w:rsidR="00925B9F">
          <w:rPr>
            <w:rFonts w:ascii="Arial" w:hAnsi="Arial" w:cs="Arial"/>
            <w:noProof/>
            <w:color w:val="000000"/>
            <w:szCs w:val="24"/>
          </w:rPr>
          <w:t>130</w:t>
        </w:r>
        <w:r w:rsidR="00C45B45" w:rsidRPr="00317E24">
          <w:rPr>
            <w:rFonts w:ascii="Arial" w:hAnsi="Arial" w:cs="Arial"/>
            <w:noProof/>
            <w:color w:val="000000"/>
            <w:szCs w:val="24"/>
          </w:rPr>
          <w:fldChar w:fldCharType="end"/>
        </w:r>
      </w:hyperlink>
      <w:r w:rsidR="00C45B45" w:rsidRPr="00317E24">
        <w:rPr>
          <w:rFonts w:ascii="Arial" w:hAnsi="Arial" w:cs="Arial"/>
          <w:b/>
          <w:color w:val="000000"/>
          <w:szCs w:val="24"/>
        </w:rPr>
        <w:fldChar w:fldCharType="end"/>
      </w:r>
    </w:p>
    <w:p w:rsidR="00C45B45" w:rsidRPr="00317E24" w:rsidRDefault="00C45B45" w:rsidP="00C45B45">
      <w:pPr>
        <w:pStyle w:val="1"/>
        <w:numPr>
          <w:ilvl w:val="0"/>
          <w:numId w:val="0"/>
        </w:numPr>
        <w:spacing w:before="0" w:after="0"/>
        <w:ind w:firstLine="709"/>
        <w:contextualSpacing/>
        <w:rPr>
          <w:color w:val="000000"/>
          <w:sz w:val="24"/>
          <w:szCs w:val="24"/>
        </w:rPr>
      </w:pPr>
      <w:r w:rsidRPr="00317E24">
        <w:rPr>
          <w:color w:val="000000"/>
          <w:sz w:val="24"/>
          <w:szCs w:val="24"/>
        </w:rPr>
        <w:br w:type="page"/>
      </w:r>
      <w:bookmarkStart w:id="90" w:name="_Toc81193796"/>
      <w:r w:rsidRPr="00317E24">
        <w:rPr>
          <w:color w:val="000000"/>
          <w:sz w:val="24"/>
          <w:szCs w:val="24"/>
        </w:rPr>
        <w:lastRenderedPageBreak/>
        <w:t>РАЗДЕЛ I. ПОРЯДОК ПРИМЕНЕНИЯ ПРАВИЛ ЗЕМЛЕПОЛЬЗОВАНИЯ И ЗАСТРОЙКИ И ВНЕСЕНИЯ В НИХ ИЗМЕНЕНИЙ</w:t>
      </w:r>
      <w:bookmarkEnd w:id="90"/>
    </w:p>
    <w:p w:rsidR="00C45B45" w:rsidRPr="00317E24" w:rsidRDefault="00C45B45" w:rsidP="00C45B45">
      <w:pPr>
        <w:jc w:val="both"/>
        <w:rPr>
          <w:rFonts w:ascii="Arial" w:hAnsi="Arial" w:cs="Arial"/>
          <w:color w:val="000000"/>
        </w:rPr>
      </w:pPr>
    </w:p>
    <w:p w:rsidR="00C45B45" w:rsidRPr="00317E24" w:rsidRDefault="00C45B45" w:rsidP="00C45B45">
      <w:pPr>
        <w:pStyle w:val="2"/>
        <w:numPr>
          <w:ilvl w:val="0"/>
          <w:numId w:val="0"/>
        </w:numPr>
        <w:ind w:firstLine="709"/>
        <w:contextualSpacing/>
        <w:jc w:val="both"/>
        <w:rPr>
          <w:rFonts w:ascii="Arial" w:hAnsi="Arial" w:cs="Arial"/>
          <w:color w:val="000000"/>
          <w:u w:val="none"/>
        </w:rPr>
      </w:pPr>
      <w:bookmarkStart w:id="91" w:name="_Toc81193797"/>
      <w:r w:rsidRPr="00317E24">
        <w:rPr>
          <w:rFonts w:ascii="Arial" w:hAnsi="Arial" w:cs="Arial"/>
          <w:color w:val="000000"/>
          <w:u w:val="none"/>
        </w:rPr>
        <w:t>ГЛАВА 1. ПОЛОЖЕНИЕ О РЕГУЛИРОВАНИИ ЗЕМЛЕПОЛЬЗОВАНИЯ И ЗАСТРОЙКИ ОРГАНАМИ МЕСТНОГО САМОУПРАВЛЕНИЯ</w:t>
      </w:r>
      <w:bookmarkEnd w:id="91"/>
    </w:p>
    <w:p w:rsidR="00C45B45" w:rsidRPr="00317E24" w:rsidRDefault="00C45B45" w:rsidP="00C45B45">
      <w:pPr>
        <w:contextualSpacing/>
        <w:jc w:val="both"/>
        <w:rPr>
          <w:rFonts w:ascii="Arial" w:hAnsi="Arial" w:cs="Arial"/>
          <w:b/>
          <w:color w:val="000000"/>
        </w:rPr>
      </w:pPr>
    </w:p>
    <w:p w:rsidR="00C45B45" w:rsidRPr="00317E24" w:rsidRDefault="00C45B45" w:rsidP="00C45B45">
      <w:pPr>
        <w:pStyle w:val="3"/>
        <w:spacing w:line="240" w:lineRule="auto"/>
        <w:ind w:firstLine="709"/>
        <w:rPr>
          <w:rFonts w:ascii="Arial" w:hAnsi="Arial" w:cs="Arial"/>
          <w:color w:val="000000"/>
          <w:sz w:val="24"/>
        </w:rPr>
      </w:pPr>
      <w:bookmarkStart w:id="92" w:name="_Toc81193798"/>
      <w:r w:rsidRPr="00317E24">
        <w:rPr>
          <w:rFonts w:ascii="Arial" w:hAnsi="Arial" w:cs="Arial"/>
          <w:color w:val="000000"/>
          <w:sz w:val="24"/>
        </w:rPr>
        <w:t>Статья 1. Основные понятия</w:t>
      </w:r>
      <w:bookmarkEnd w:id="92"/>
    </w:p>
    <w:p w:rsidR="00C45B45" w:rsidRPr="00317E24" w:rsidRDefault="00C45B45" w:rsidP="00C45B45">
      <w:pPr>
        <w:contextualSpacing/>
        <w:jc w:val="both"/>
        <w:rPr>
          <w:rFonts w:ascii="Arial" w:hAnsi="Arial" w:cs="Arial"/>
          <w:color w:val="000000"/>
        </w:rPr>
      </w:pPr>
      <w:r w:rsidRPr="00317E24">
        <w:rPr>
          <w:rFonts w:ascii="Arial" w:hAnsi="Arial" w:cs="Arial"/>
          <w:color w:val="000000"/>
        </w:rPr>
        <w:t>1. Правила землепользования и застройки Медведевского сельского поселения Глазуновского района Орловской области (далее – Правила) являются документом градостроительного зонирования, который утверждается решением Глазуновского районного Совета народных депутатов, и в котором устанавливаются территориальные зоны, градостроительные регламенты, порядок применения настоящих Правил и порядок внесения изменений в них.</w:t>
      </w:r>
    </w:p>
    <w:p w:rsidR="00C45B45" w:rsidRPr="00317E24" w:rsidRDefault="00C45B45" w:rsidP="00C45B45">
      <w:pPr>
        <w:contextualSpacing/>
        <w:jc w:val="both"/>
        <w:rPr>
          <w:rFonts w:ascii="Arial" w:hAnsi="Arial" w:cs="Arial"/>
          <w:color w:val="000000"/>
        </w:rPr>
      </w:pPr>
      <w:r w:rsidRPr="00317E24">
        <w:rPr>
          <w:rFonts w:ascii="Arial" w:hAnsi="Arial" w:cs="Arial"/>
          <w:color w:val="000000"/>
        </w:rPr>
        <w:t xml:space="preserve">2. Основные понятия, используемые в Правилах, применяются в том же значении, что и в Градостроительном кодексе Российской Федерации (далее –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
    <w:p w:rsidR="00C45B45" w:rsidRPr="00317E24" w:rsidRDefault="00C45B45" w:rsidP="00C45B45">
      <w:pPr>
        <w:contextualSpacing/>
        <w:jc w:val="both"/>
        <w:rPr>
          <w:rFonts w:ascii="Arial" w:hAnsi="Arial" w:cs="Arial"/>
          <w:color w:val="000000"/>
        </w:rPr>
      </w:pPr>
      <w:r w:rsidRPr="00317E24">
        <w:rPr>
          <w:rFonts w:ascii="Arial" w:hAnsi="Arial" w:cs="Arial"/>
          <w:color w:val="000000"/>
        </w:rPr>
        <w:t>3. Правила разработаны в целях:</w:t>
      </w:r>
    </w:p>
    <w:p w:rsidR="00C45B45" w:rsidRPr="00317E24" w:rsidRDefault="00C45B45" w:rsidP="00C45B45">
      <w:pPr>
        <w:contextualSpacing/>
        <w:jc w:val="both"/>
        <w:rPr>
          <w:rFonts w:ascii="Arial" w:hAnsi="Arial" w:cs="Arial"/>
          <w:color w:val="000000"/>
        </w:rPr>
      </w:pPr>
      <w:r w:rsidRPr="00317E24">
        <w:rPr>
          <w:rFonts w:ascii="Arial" w:hAnsi="Arial" w:cs="Arial"/>
          <w:color w:val="000000"/>
        </w:rPr>
        <w:t>1) создания условий для устойчивого развития территории Медведевского сельского поселения Глазуновского района Орловской области (далее – сельское поселение), сохранения окружающей среды и объектов культурного наследия;</w:t>
      </w:r>
    </w:p>
    <w:p w:rsidR="00C45B45" w:rsidRPr="00317E24" w:rsidRDefault="00C45B45" w:rsidP="00C45B45">
      <w:pPr>
        <w:contextualSpacing/>
        <w:jc w:val="both"/>
        <w:rPr>
          <w:rFonts w:ascii="Arial" w:hAnsi="Arial" w:cs="Arial"/>
          <w:color w:val="000000"/>
        </w:rPr>
      </w:pPr>
      <w:r w:rsidRPr="00317E24">
        <w:rPr>
          <w:rFonts w:ascii="Arial" w:hAnsi="Arial" w:cs="Arial"/>
          <w:color w:val="000000"/>
        </w:rPr>
        <w:t>2) создания условий для планировки территории сельского поселения;</w:t>
      </w:r>
    </w:p>
    <w:p w:rsidR="00C45B45" w:rsidRPr="00317E24" w:rsidRDefault="00C45B45" w:rsidP="00C45B45">
      <w:pPr>
        <w:contextualSpacing/>
        <w:jc w:val="both"/>
        <w:rPr>
          <w:rFonts w:ascii="Arial" w:hAnsi="Arial" w:cs="Arial"/>
          <w:color w:val="000000"/>
        </w:rPr>
      </w:pPr>
      <w:r w:rsidRPr="00317E24">
        <w:rPr>
          <w:rFonts w:ascii="Arial" w:hAnsi="Arial" w:cs="Arial"/>
          <w:color w:val="000000"/>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45B45" w:rsidRPr="00317E24" w:rsidRDefault="00C45B45" w:rsidP="00C45B45">
      <w:pPr>
        <w:contextualSpacing/>
        <w:jc w:val="both"/>
        <w:rPr>
          <w:rFonts w:ascii="Arial" w:hAnsi="Arial" w:cs="Arial"/>
          <w:color w:val="000000"/>
        </w:rPr>
      </w:pPr>
      <w:r w:rsidRPr="00317E24">
        <w:rPr>
          <w:rFonts w:ascii="Arial" w:hAnsi="Arial" w:cs="Arial"/>
          <w:color w:val="000000"/>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45B45" w:rsidRPr="00317E24" w:rsidRDefault="00C45B45" w:rsidP="00C45B45">
      <w:pPr>
        <w:contextualSpacing/>
        <w:jc w:val="both"/>
        <w:rPr>
          <w:rFonts w:ascii="Arial" w:hAnsi="Arial" w:cs="Arial"/>
          <w:color w:val="000000"/>
        </w:rPr>
      </w:pPr>
      <w:r w:rsidRPr="00317E24">
        <w:rPr>
          <w:rFonts w:ascii="Arial" w:hAnsi="Arial" w:cs="Arial"/>
          <w:color w:val="000000"/>
        </w:rPr>
        <w:t>4. Правила подлежат применению на всей территории сельского поселения и являются обязательными для органов государственной власти Орловской области, органов местного самоуправления Глазуновского района Орловской области и сельского поселения, физических и юридических лиц при осуществлении ими градостроительной деятельности на территории сельского поселения.</w:t>
      </w:r>
    </w:p>
    <w:p w:rsidR="00C45B45" w:rsidRPr="00317E24" w:rsidRDefault="00C45B45" w:rsidP="00C45B45">
      <w:pPr>
        <w:contextualSpacing/>
        <w:jc w:val="both"/>
        <w:rPr>
          <w:rFonts w:ascii="Arial" w:hAnsi="Arial" w:cs="Arial"/>
          <w:color w:val="000000"/>
        </w:rPr>
      </w:pPr>
      <w:r w:rsidRPr="00317E24">
        <w:rPr>
          <w:rFonts w:ascii="Arial" w:hAnsi="Arial" w:cs="Arial"/>
          <w:color w:val="000000"/>
        </w:rPr>
        <w:t xml:space="preserve">5. Состав и содержание Правил определен статьей 30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
    <w:p w:rsidR="00C45B45" w:rsidRPr="00317E24" w:rsidRDefault="00C45B45" w:rsidP="00C45B45">
      <w:pPr>
        <w:contextualSpacing/>
        <w:jc w:val="both"/>
        <w:rPr>
          <w:rFonts w:ascii="Arial" w:hAnsi="Arial" w:cs="Arial"/>
          <w:color w:val="000000"/>
        </w:rPr>
      </w:pPr>
    </w:p>
    <w:p w:rsidR="00C45B45" w:rsidRPr="00317E24" w:rsidRDefault="00C45B45" w:rsidP="00C45B45">
      <w:pPr>
        <w:pStyle w:val="3"/>
        <w:spacing w:line="240" w:lineRule="auto"/>
        <w:ind w:firstLine="709"/>
        <w:rPr>
          <w:rFonts w:ascii="Arial" w:hAnsi="Arial" w:cs="Arial"/>
          <w:color w:val="000000"/>
          <w:sz w:val="24"/>
        </w:rPr>
      </w:pPr>
      <w:bookmarkStart w:id="93" w:name="_Toc81193799"/>
      <w:r w:rsidRPr="00317E24">
        <w:rPr>
          <w:rFonts w:ascii="Arial" w:hAnsi="Arial" w:cs="Arial"/>
          <w:color w:val="000000"/>
          <w:sz w:val="24"/>
        </w:rPr>
        <w:t>Статья 2. Полномочия органов местного самоуправления сельского поселения по вопросам землепользования и застройки</w:t>
      </w:r>
      <w:bookmarkEnd w:id="93"/>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1. </w:t>
      </w:r>
      <w:proofErr w:type="gramStart"/>
      <w:r w:rsidRPr="00317E24">
        <w:rPr>
          <w:rFonts w:ascii="Arial" w:hAnsi="Arial" w:cs="Arial"/>
          <w:color w:val="000000"/>
        </w:rPr>
        <w:t xml:space="preserve">Органы местного самоуправления сельского поселения осуществляют полномочия по вопросам землепользования и застройки в соответствии с </w:t>
      </w:r>
      <w:proofErr w:type="spellStart"/>
      <w:r w:rsidRPr="00317E24">
        <w:rPr>
          <w:rFonts w:ascii="Arial" w:hAnsi="Arial" w:cs="Arial"/>
          <w:color w:val="000000"/>
        </w:rPr>
        <w:t>ГрК</w:t>
      </w:r>
      <w:proofErr w:type="spellEnd"/>
      <w:r w:rsidRPr="00317E24">
        <w:rPr>
          <w:rFonts w:ascii="Arial" w:hAnsi="Arial" w:cs="Arial"/>
          <w:color w:val="000000"/>
        </w:rPr>
        <w:t xml:space="preserve"> РФ,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Медведевского сельского поселения Глазуновского района Орловской области (далее – Устав сельского поселения), с учетом положений областного закона Орловской области от 20 декабря</w:t>
      </w:r>
      <w:proofErr w:type="gramEnd"/>
      <w:r w:rsidRPr="00317E24">
        <w:rPr>
          <w:rFonts w:ascii="Arial" w:hAnsi="Arial" w:cs="Arial"/>
          <w:color w:val="000000"/>
        </w:rPr>
        <w:t xml:space="preserve"> 2019 года № 2441-ОЗ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и внесении изменений в отдельные законодательные акты Орловской области» (далее – Закон Орловской области).</w:t>
      </w:r>
    </w:p>
    <w:p w:rsidR="00C45B45" w:rsidRPr="00317E24" w:rsidRDefault="00C45B45" w:rsidP="00C45B45">
      <w:pPr>
        <w:tabs>
          <w:tab w:val="left" w:pos="993"/>
        </w:tabs>
        <w:autoSpaceDN w:val="0"/>
        <w:adjustRightInd w:val="0"/>
        <w:jc w:val="both"/>
        <w:rPr>
          <w:rFonts w:ascii="Arial" w:hAnsi="Arial" w:cs="Arial"/>
          <w:color w:val="000000"/>
        </w:rPr>
      </w:pPr>
      <w:r w:rsidRPr="00317E24">
        <w:rPr>
          <w:rFonts w:ascii="Arial" w:hAnsi="Arial" w:cs="Arial"/>
          <w:color w:val="000000"/>
        </w:rPr>
        <w:t xml:space="preserve">2. </w:t>
      </w:r>
      <w:r w:rsidRPr="00317E24">
        <w:rPr>
          <w:rFonts w:ascii="Arial" w:hAnsi="Arial" w:cs="Arial"/>
          <w:bCs/>
          <w:color w:val="000000"/>
        </w:rPr>
        <w:t>К</w:t>
      </w:r>
      <w:r w:rsidRPr="00317E24">
        <w:rPr>
          <w:rFonts w:ascii="Arial" w:hAnsi="Arial" w:cs="Arial"/>
          <w:color w:val="000000"/>
        </w:rPr>
        <w:t xml:space="preserve"> полномочиям</w:t>
      </w:r>
      <w:r w:rsidRPr="00317E24">
        <w:rPr>
          <w:rFonts w:ascii="Arial" w:hAnsi="Arial" w:cs="Arial"/>
          <w:bCs/>
          <w:color w:val="000000"/>
        </w:rPr>
        <w:t xml:space="preserve"> органов местного самоуправления сельского поселения в области градостроительной деятельности относятся:</w:t>
      </w:r>
    </w:p>
    <w:p w:rsidR="00C45B45" w:rsidRPr="00317E24" w:rsidRDefault="00C45B45" w:rsidP="00C45B45">
      <w:pPr>
        <w:tabs>
          <w:tab w:val="left" w:pos="0"/>
          <w:tab w:val="left" w:pos="993"/>
        </w:tabs>
        <w:jc w:val="both"/>
        <w:rPr>
          <w:rFonts w:ascii="Arial" w:hAnsi="Arial" w:cs="Arial"/>
          <w:bCs/>
          <w:color w:val="000000"/>
        </w:rPr>
      </w:pPr>
      <w:r w:rsidRPr="00317E24">
        <w:rPr>
          <w:rFonts w:ascii="Arial" w:hAnsi="Arial" w:cs="Arial"/>
          <w:bCs/>
          <w:color w:val="000000"/>
        </w:rPr>
        <w:t>1)</w:t>
      </w:r>
      <w:bookmarkStart w:id="94" w:name="_Ref76734325"/>
      <w:r w:rsidRPr="00317E24">
        <w:rPr>
          <w:rStyle w:val="affff1"/>
          <w:rFonts w:ascii="Arial" w:hAnsi="Arial" w:cs="Arial"/>
          <w:bCs/>
          <w:color w:val="000000"/>
        </w:rPr>
        <w:endnoteReference w:customMarkFollows="1" w:id="1"/>
        <w:sym w:font="Symbol" w:char="F0E1"/>
      </w:r>
      <w:bookmarkEnd w:id="94"/>
      <w:r w:rsidRPr="00317E24">
        <w:rPr>
          <w:rStyle w:val="affff1"/>
          <w:rFonts w:ascii="Arial" w:hAnsi="Arial" w:cs="Arial"/>
          <w:bCs/>
          <w:color w:val="000000"/>
        </w:rPr>
        <w:sym w:font="Symbol" w:char="F031"/>
      </w:r>
      <w:r w:rsidRPr="00317E24">
        <w:rPr>
          <w:rStyle w:val="affff1"/>
          <w:rFonts w:ascii="Arial" w:hAnsi="Arial" w:cs="Arial"/>
          <w:bCs/>
          <w:color w:val="000000"/>
        </w:rPr>
        <w:sym w:font="Symbol" w:char="F0F1"/>
      </w:r>
      <w:r w:rsidRPr="00317E24">
        <w:rPr>
          <w:rFonts w:ascii="Arial" w:hAnsi="Arial" w:cs="Arial"/>
          <w:bCs/>
          <w:color w:val="000000"/>
        </w:rPr>
        <w:t xml:space="preserve"> подготовка</w:t>
      </w:r>
      <w:bookmarkStart w:id="95" w:name="_Ref77685114"/>
      <w:r w:rsidRPr="00317E24">
        <w:rPr>
          <w:rStyle w:val="affff1"/>
          <w:rFonts w:ascii="Arial" w:hAnsi="Arial" w:cs="Arial"/>
          <w:bCs/>
          <w:color w:val="000000"/>
        </w:rPr>
        <w:endnoteReference w:customMarkFollows="1" w:id="2"/>
        <w:sym w:font="Symbol" w:char="F0E1"/>
      </w:r>
      <w:bookmarkEnd w:id="95"/>
      <w:r w:rsidRPr="00317E24">
        <w:rPr>
          <w:rStyle w:val="affff1"/>
          <w:rFonts w:ascii="Arial" w:hAnsi="Arial" w:cs="Arial"/>
          <w:bCs/>
          <w:color w:val="000000"/>
        </w:rPr>
        <w:sym w:font="Symbol" w:char="F032"/>
      </w:r>
      <w:r w:rsidRPr="00317E24">
        <w:rPr>
          <w:rStyle w:val="affff1"/>
          <w:rFonts w:ascii="Arial" w:hAnsi="Arial" w:cs="Arial"/>
          <w:bCs/>
          <w:color w:val="000000"/>
        </w:rPr>
        <w:sym w:font="Symbol" w:char="F0F1"/>
      </w:r>
      <w:r w:rsidRPr="00317E24">
        <w:rPr>
          <w:rFonts w:ascii="Arial" w:hAnsi="Arial" w:cs="Arial"/>
          <w:bCs/>
          <w:color w:val="000000"/>
        </w:rPr>
        <w:t xml:space="preserve"> и утверждение документов территориального планирования сельского поселения;</w:t>
      </w:r>
    </w:p>
    <w:p w:rsidR="00C45B45" w:rsidRPr="00317E24" w:rsidRDefault="00C45B45" w:rsidP="00C45B45">
      <w:pPr>
        <w:tabs>
          <w:tab w:val="left" w:pos="993"/>
        </w:tabs>
        <w:autoSpaceDN w:val="0"/>
        <w:adjustRightInd w:val="0"/>
        <w:jc w:val="both"/>
        <w:rPr>
          <w:rFonts w:ascii="Arial" w:hAnsi="Arial" w:cs="Arial"/>
          <w:bCs/>
          <w:color w:val="000000"/>
        </w:rPr>
      </w:pPr>
      <w:r w:rsidRPr="00317E24">
        <w:rPr>
          <w:rFonts w:ascii="Arial" w:hAnsi="Arial" w:cs="Arial"/>
          <w:bCs/>
          <w:color w:val="000000"/>
        </w:rPr>
        <w:t>2)</w:t>
      </w:r>
      <w:r w:rsidRPr="00317E24">
        <w:rPr>
          <w:rFonts w:ascii="Arial" w:hAnsi="Arial" w:cs="Arial"/>
          <w:bCs/>
          <w:color w:val="000000"/>
          <w:vertAlign w:val="superscript"/>
        </w:rPr>
        <w:fldChar w:fldCharType="begin"/>
      </w:r>
      <w:r w:rsidRPr="00317E24">
        <w:rPr>
          <w:rFonts w:ascii="Arial" w:hAnsi="Arial" w:cs="Arial"/>
          <w:bCs/>
          <w:color w:val="000000"/>
          <w:vertAlign w:val="superscript"/>
        </w:rPr>
        <w:instrText xml:space="preserve"> NOTEREF _Ref76734325 \h  \* MERGEFORMAT </w:instrText>
      </w:r>
      <w:r w:rsidR="00593535" w:rsidRPr="00317E24">
        <w:rPr>
          <w:rFonts w:ascii="Arial" w:hAnsi="Arial" w:cs="Arial"/>
          <w:bCs/>
          <w:color w:val="000000"/>
          <w:vertAlign w:val="superscript"/>
        </w:rPr>
      </w:r>
      <w:r w:rsidRPr="00317E24">
        <w:rPr>
          <w:rFonts w:ascii="Arial" w:hAnsi="Arial" w:cs="Arial"/>
          <w:bCs/>
          <w:color w:val="000000"/>
          <w:vertAlign w:val="superscript"/>
        </w:rPr>
        <w:fldChar w:fldCharType="separate"/>
      </w:r>
      <w:r w:rsidR="00925B9F" w:rsidRPr="00925B9F">
        <w:rPr>
          <w:rFonts w:ascii="Arial" w:hAnsi="Arial" w:cs="Arial"/>
          <w:color w:val="000000"/>
          <w:vertAlign w:val="superscript"/>
        </w:rPr>
        <w:sym w:font="Symbol" w:char="F0E1"/>
      </w:r>
      <w:r w:rsidR="00925B9F" w:rsidRPr="00925B9F">
        <w:rPr>
          <w:rFonts w:ascii="Arial" w:hAnsi="Arial" w:cs="Arial"/>
          <w:color w:val="000000"/>
          <w:vertAlign w:val="superscript"/>
        </w:rPr>
        <w:sym w:font="Symbol" w:char="F031"/>
      </w:r>
      <w:r w:rsidR="00925B9F" w:rsidRPr="00925B9F">
        <w:rPr>
          <w:rFonts w:ascii="Arial" w:hAnsi="Arial" w:cs="Arial"/>
          <w:color w:val="000000"/>
          <w:vertAlign w:val="superscript"/>
        </w:rPr>
        <w:sym w:font="Symbol" w:char="F0F1"/>
      </w:r>
      <w:r w:rsidRPr="00317E24">
        <w:rPr>
          <w:rFonts w:ascii="Arial" w:hAnsi="Arial" w:cs="Arial"/>
          <w:bCs/>
          <w:color w:val="000000"/>
          <w:vertAlign w:val="superscript"/>
        </w:rPr>
        <w:fldChar w:fldCharType="end"/>
      </w:r>
      <w:r w:rsidRPr="00317E24">
        <w:rPr>
          <w:rFonts w:ascii="Arial" w:hAnsi="Arial" w:cs="Arial"/>
          <w:bCs/>
          <w:color w:val="000000"/>
        </w:rPr>
        <w:t xml:space="preserve"> утверждение местных нормативов градостроительного проектирования сельского поселения;</w:t>
      </w:r>
    </w:p>
    <w:p w:rsidR="00C45B45" w:rsidRPr="00317E24" w:rsidRDefault="00C45B45" w:rsidP="00C45B45">
      <w:pPr>
        <w:tabs>
          <w:tab w:val="left" w:pos="993"/>
        </w:tabs>
        <w:autoSpaceDN w:val="0"/>
        <w:adjustRightInd w:val="0"/>
        <w:jc w:val="both"/>
        <w:rPr>
          <w:rFonts w:ascii="Arial" w:hAnsi="Arial" w:cs="Arial"/>
          <w:bCs/>
          <w:color w:val="000000"/>
        </w:rPr>
      </w:pPr>
      <w:r w:rsidRPr="00317E24">
        <w:rPr>
          <w:rFonts w:ascii="Arial" w:hAnsi="Arial" w:cs="Arial"/>
          <w:bCs/>
          <w:color w:val="000000"/>
        </w:rPr>
        <w:lastRenderedPageBreak/>
        <w:t>3)</w:t>
      </w:r>
      <w:r w:rsidRPr="00317E24">
        <w:rPr>
          <w:rFonts w:ascii="Arial" w:hAnsi="Arial" w:cs="Arial"/>
          <w:bCs/>
          <w:color w:val="000000"/>
        </w:rPr>
        <w:fldChar w:fldCharType="begin"/>
      </w:r>
      <w:r w:rsidRPr="00317E24">
        <w:rPr>
          <w:rFonts w:ascii="Arial" w:hAnsi="Arial" w:cs="Arial"/>
          <w:bCs/>
          <w:color w:val="000000"/>
        </w:rPr>
        <w:instrText xml:space="preserve"> NOTEREF _Ref76734325 \f \h  \* MERGEFORMAT </w:instrText>
      </w:r>
      <w:r w:rsidR="00593535" w:rsidRPr="00317E24">
        <w:rPr>
          <w:rFonts w:ascii="Arial" w:hAnsi="Arial" w:cs="Arial"/>
          <w:bCs/>
          <w:color w:val="000000"/>
        </w:rPr>
      </w:r>
      <w:r w:rsidRPr="00317E24">
        <w:rPr>
          <w:rFonts w:ascii="Arial" w:hAnsi="Arial" w:cs="Arial"/>
          <w:bCs/>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1"/>
      </w:r>
      <w:r w:rsidR="00925B9F" w:rsidRPr="00925B9F">
        <w:rPr>
          <w:rStyle w:val="affff1"/>
          <w:rFonts w:ascii="Arial" w:hAnsi="Arial" w:cs="Arial"/>
          <w:color w:val="000000"/>
        </w:rPr>
        <w:sym w:font="Symbol" w:char="F0F1"/>
      </w:r>
      <w:r w:rsidRPr="00317E24">
        <w:rPr>
          <w:rFonts w:ascii="Arial" w:hAnsi="Arial" w:cs="Arial"/>
          <w:bCs/>
          <w:color w:val="000000"/>
        </w:rPr>
        <w:fldChar w:fldCharType="end"/>
      </w:r>
      <w:r w:rsidRPr="00317E24">
        <w:rPr>
          <w:rFonts w:ascii="Arial" w:hAnsi="Arial" w:cs="Arial"/>
          <w:bCs/>
          <w:color w:val="000000"/>
        </w:rPr>
        <w:t xml:space="preserve"> утверждение правил землепользования и застройки сельского поселения;</w:t>
      </w:r>
    </w:p>
    <w:p w:rsidR="00C45B45" w:rsidRPr="00317E24" w:rsidRDefault="00C45B45" w:rsidP="00C45B45">
      <w:pPr>
        <w:tabs>
          <w:tab w:val="left" w:pos="993"/>
        </w:tabs>
        <w:autoSpaceDN w:val="0"/>
        <w:adjustRightInd w:val="0"/>
        <w:jc w:val="both"/>
        <w:rPr>
          <w:rFonts w:ascii="Arial" w:hAnsi="Arial" w:cs="Arial"/>
          <w:bCs/>
          <w:color w:val="000000"/>
        </w:rPr>
      </w:pPr>
      <w:r w:rsidRPr="00317E24">
        <w:rPr>
          <w:rFonts w:ascii="Arial" w:hAnsi="Arial" w:cs="Arial"/>
          <w:bCs/>
          <w:color w:val="000000"/>
        </w:rPr>
        <w:t>4)</w:t>
      </w:r>
      <w:r w:rsidRPr="00317E24">
        <w:rPr>
          <w:rFonts w:ascii="Arial" w:hAnsi="Arial" w:cs="Arial"/>
          <w:bCs/>
          <w:color w:val="000000"/>
        </w:rPr>
        <w:fldChar w:fldCharType="begin"/>
      </w:r>
      <w:r w:rsidRPr="00317E24">
        <w:rPr>
          <w:rFonts w:ascii="Arial" w:hAnsi="Arial" w:cs="Arial"/>
          <w:bCs/>
          <w:color w:val="000000"/>
        </w:rPr>
        <w:instrText xml:space="preserve"> NOTEREF _Ref76734325 \f \h  \* MERGEFORMAT </w:instrText>
      </w:r>
      <w:r w:rsidR="00593535" w:rsidRPr="00317E24">
        <w:rPr>
          <w:rFonts w:ascii="Arial" w:hAnsi="Arial" w:cs="Arial"/>
          <w:bCs/>
          <w:color w:val="000000"/>
        </w:rPr>
      </w:r>
      <w:r w:rsidRPr="00317E24">
        <w:rPr>
          <w:rFonts w:ascii="Arial" w:hAnsi="Arial" w:cs="Arial"/>
          <w:bCs/>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1"/>
      </w:r>
      <w:r w:rsidR="00925B9F" w:rsidRPr="00925B9F">
        <w:rPr>
          <w:rStyle w:val="affff1"/>
          <w:rFonts w:ascii="Arial" w:hAnsi="Arial" w:cs="Arial"/>
          <w:color w:val="000000"/>
        </w:rPr>
        <w:sym w:font="Symbol" w:char="F0F1"/>
      </w:r>
      <w:r w:rsidRPr="00317E24">
        <w:rPr>
          <w:rFonts w:ascii="Arial" w:hAnsi="Arial" w:cs="Arial"/>
          <w:bCs/>
          <w:color w:val="000000"/>
        </w:rPr>
        <w:fldChar w:fldCharType="end"/>
      </w:r>
      <w:r w:rsidRPr="00317E24">
        <w:rPr>
          <w:rFonts w:ascii="Arial" w:hAnsi="Arial" w:cs="Arial"/>
          <w:bCs/>
          <w:color w:val="000000"/>
        </w:rPr>
        <w:t xml:space="preserve"> </w:t>
      </w:r>
      <w:r w:rsidRPr="00317E24">
        <w:rPr>
          <w:rFonts w:ascii="Arial" w:hAnsi="Arial" w:cs="Arial"/>
          <w:bCs/>
          <w:color w:val="000000"/>
        </w:rPr>
        <w:fldChar w:fldCharType="begin"/>
      </w:r>
      <w:r w:rsidRPr="00317E24">
        <w:rPr>
          <w:rFonts w:ascii="Arial" w:hAnsi="Arial" w:cs="Arial"/>
          <w:bCs/>
          <w:color w:val="000000"/>
        </w:rPr>
        <w:instrText xml:space="preserve"> NOTEREF _Ref77685114 \f \h  \* MERGEFORMAT </w:instrText>
      </w:r>
      <w:r w:rsidR="00593535" w:rsidRPr="00317E24">
        <w:rPr>
          <w:rFonts w:ascii="Arial" w:hAnsi="Arial" w:cs="Arial"/>
          <w:bCs/>
          <w:color w:val="000000"/>
        </w:rPr>
      </w:r>
      <w:r w:rsidRPr="00317E24">
        <w:rPr>
          <w:rFonts w:ascii="Arial" w:hAnsi="Arial" w:cs="Arial"/>
          <w:bCs/>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bCs/>
          <w:color w:val="000000"/>
        </w:rPr>
        <w:fldChar w:fldCharType="end"/>
      </w:r>
      <w:r w:rsidRPr="00317E24">
        <w:rPr>
          <w:rFonts w:ascii="Arial" w:hAnsi="Arial" w:cs="Arial"/>
          <w:bCs/>
          <w:color w:val="000000"/>
        </w:rPr>
        <w:t xml:space="preserve"> утверждение документации по планировке территории в случаях, предусмотренных </w:t>
      </w:r>
      <w:proofErr w:type="spellStart"/>
      <w:r w:rsidRPr="00317E24">
        <w:rPr>
          <w:rFonts w:ascii="Arial" w:hAnsi="Arial" w:cs="Arial"/>
          <w:bCs/>
          <w:color w:val="000000"/>
        </w:rPr>
        <w:t>ГрК</w:t>
      </w:r>
      <w:proofErr w:type="spellEnd"/>
      <w:r w:rsidRPr="00317E24">
        <w:rPr>
          <w:rFonts w:ascii="Arial" w:hAnsi="Arial" w:cs="Arial"/>
          <w:bCs/>
          <w:color w:val="000000"/>
        </w:rPr>
        <w:t xml:space="preserve"> РФ;</w:t>
      </w:r>
    </w:p>
    <w:p w:rsidR="00C45B45" w:rsidRPr="00317E24" w:rsidRDefault="00C45B45" w:rsidP="00C45B45">
      <w:pPr>
        <w:shd w:val="clear" w:color="auto" w:fill="FFFFFF"/>
        <w:tabs>
          <w:tab w:val="left" w:pos="993"/>
        </w:tabs>
        <w:autoSpaceDN w:val="0"/>
        <w:adjustRightInd w:val="0"/>
        <w:jc w:val="both"/>
        <w:rPr>
          <w:rFonts w:ascii="Arial" w:hAnsi="Arial" w:cs="Arial"/>
          <w:bCs/>
          <w:color w:val="000000"/>
        </w:rPr>
      </w:pPr>
      <w:r w:rsidRPr="00317E24">
        <w:rPr>
          <w:rFonts w:ascii="Arial" w:hAnsi="Arial" w:cs="Arial"/>
          <w:bCs/>
          <w:color w:val="000000"/>
        </w:rPr>
        <w:t>5)</w:t>
      </w:r>
      <w:r w:rsidRPr="00317E24">
        <w:rPr>
          <w:rFonts w:ascii="Arial" w:hAnsi="Arial" w:cs="Arial"/>
          <w:bCs/>
          <w:color w:val="000000"/>
        </w:rPr>
        <w:fldChar w:fldCharType="begin"/>
      </w:r>
      <w:r w:rsidRPr="00317E24">
        <w:rPr>
          <w:rFonts w:ascii="Arial" w:hAnsi="Arial" w:cs="Arial"/>
          <w:bCs/>
          <w:color w:val="000000"/>
        </w:rPr>
        <w:instrText xml:space="preserve"> NOTEREF _Ref76734325 \f \h  \* MERGEFORMAT </w:instrText>
      </w:r>
      <w:r w:rsidR="00593535" w:rsidRPr="00317E24">
        <w:rPr>
          <w:rFonts w:ascii="Arial" w:hAnsi="Arial" w:cs="Arial"/>
          <w:bCs/>
          <w:color w:val="000000"/>
        </w:rPr>
      </w:r>
      <w:r w:rsidRPr="00317E24">
        <w:rPr>
          <w:rFonts w:ascii="Arial" w:hAnsi="Arial" w:cs="Arial"/>
          <w:bCs/>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1"/>
      </w:r>
      <w:r w:rsidR="00925B9F" w:rsidRPr="00925B9F">
        <w:rPr>
          <w:rStyle w:val="affff1"/>
          <w:rFonts w:ascii="Arial" w:hAnsi="Arial" w:cs="Arial"/>
          <w:color w:val="000000"/>
        </w:rPr>
        <w:sym w:font="Symbol" w:char="F0F1"/>
      </w:r>
      <w:r w:rsidRPr="00317E24">
        <w:rPr>
          <w:rFonts w:ascii="Arial" w:hAnsi="Arial" w:cs="Arial"/>
          <w:bCs/>
          <w:color w:val="000000"/>
        </w:rPr>
        <w:fldChar w:fldCharType="end"/>
      </w:r>
      <w:r w:rsidRPr="00317E24">
        <w:rPr>
          <w:rFonts w:ascii="Arial" w:hAnsi="Arial" w:cs="Arial"/>
          <w:bCs/>
          <w:color w:val="000000"/>
        </w:rPr>
        <w:t xml:space="preserve"> </w:t>
      </w:r>
      <w:r w:rsidRPr="00317E24">
        <w:rPr>
          <w:rFonts w:ascii="Arial" w:hAnsi="Arial" w:cs="Arial"/>
          <w:bCs/>
          <w:color w:val="000000"/>
          <w:vertAlign w:val="superscript"/>
        </w:rPr>
        <w:fldChar w:fldCharType="begin"/>
      </w:r>
      <w:r w:rsidRPr="00317E24">
        <w:rPr>
          <w:rFonts w:ascii="Arial" w:hAnsi="Arial" w:cs="Arial"/>
          <w:bCs/>
          <w:color w:val="000000"/>
          <w:vertAlign w:val="superscript"/>
        </w:rPr>
        <w:instrText xml:space="preserve"> NOTEREF _Ref77685114 \h  \* MERGEFORMAT </w:instrText>
      </w:r>
      <w:r w:rsidR="00593535" w:rsidRPr="00317E24">
        <w:rPr>
          <w:rFonts w:ascii="Arial" w:hAnsi="Arial" w:cs="Arial"/>
          <w:bCs/>
          <w:color w:val="000000"/>
          <w:vertAlign w:val="superscript"/>
        </w:rPr>
      </w:r>
      <w:r w:rsidRPr="00317E24">
        <w:rPr>
          <w:rFonts w:ascii="Arial" w:hAnsi="Arial" w:cs="Arial"/>
          <w:bCs/>
          <w:color w:val="000000"/>
          <w:vertAlign w:val="superscript"/>
        </w:rPr>
        <w:fldChar w:fldCharType="separate"/>
      </w:r>
      <w:r w:rsidR="00925B9F" w:rsidRPr="00925B9F">
        <w:rPr>
          <w:rFonts w:ascii="Arial" w:hAnsi="Arial" w:cs="Arial"/>
          <w:color w:val="000000"/>
          <w:vertAlign w:val="superscript"/>
        </w:rPr>
        <w:sym w:font="Symbol" w:char="F0E1"/>
      </w:r>
      <w:r w:rsidR="00925B9F" w:rsidRPr="00925B9F">
        <w:rPr>
          <w:rFonts w:ascii="Arial" w:hAnsi="Arial" w:cs="Arial"/>
          <w:color w:val="000000"/>
          <w:vertAlign w:val="superscript"/>
        </w:rPr>
        <w:sym w:font="Symbol" w:char="F032"/>
      </w:r>
      <w:r w:rsidR="00925B9F" w:rsidRPr="00925B9F">
        <w:rPr>
          <w:rFonts w:ascii="Arial" w:hAnsi="Arial" w:cs="Arial"/>
          <w:color w:val="000000"/>
          <w:vertAlign w:val="superscript"/>
        </w:rPr>
        <w:sym w:font="Symbol" w:char="F0F1"/>
      </w:r>
      <w:r w:rsidRPr="00317E24">
        <w:rPr>
          <w:rFonts w:ascii="Arial" w:hAnsi="Arial" w:cs="Arial"/>
          <w:bCs/>
          <w:color w:val="000000"/>
          <w:vertAlign w:val="superscript"/>
        </w:rPr>
        <w:fldChar w:fldCharType="end"/>
      </w:r>
      <w:r w:rsidRPr="00317E24">
        <w:rPr>
          <w:rFonts w:ascii="Arial" w:hAnsi="Arial" w:cs="Arial"/>
          <w:bCs/>
          <w:color w:val="000000"/>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C45B45" w:rsidRPr="00317E24" w:rsidRDefault="00C45B45" w:rsidP="00C45B45">
      <w:pPr>
        <w:tabs>
          <w:tab w:val="left" w:pos="993"/>
        </w:tabs>
        <w:autoSpaceDN w:val="0"/>
        <w:adjustRightInd w:val="0"/>
        <w:jc w:val="both"/>
        <w:rPr>
          <w:rFonts w:ascii="Arial" w:hAnsi="Arial" w:cs="Arial"/>
          <w:bCs/>
          <w:color w:val="000000"/>
        </w:rPr>
      </w:pPr>
      <w:r w:rsidRPr="00317E24">
        <w:rPr>
          <w:rFonts w:ascii="Arial" w:hAnsi="Arial" w:cs="Arial"/>
          <w:bCs/>
          <w:color w:val="000000"/>
        </w:rPr>
        <w:t>5.1)</w:t>
      </w:r>
      <w:r w:rsidRPr="00317E24">
        <w:rPr>
          <w:rFonts w:ascii="Arial" w:hAnsi="Arial" w:cs="Arial"/>
          <w:bCs/>
          <w:color w:val="000000"/>
        </w:rPr>
        <w:fldChar w:fldCharType="begin"/>
      </w:r>
      <w:r w:rsidRPr="00317E24">
        <w:rPr>
          <w:rFonts w:ascii="Arial" w:hAnsi="Arial" w:cs="Arial"/>
          <w:bCs/>
          <w:color w:val="000000"/>
        </w:rPr>
        <w:instrText xml:space="preserve"> NOTEREF _Ref76734325 \f \h  \* MERGEFORMAT </w:instrText>
      </w:r>
      <w:r w:rsidR="00593535" w:rsidRPr="00317E24">
        <w:rPr>
          <w:rFonts w:ascii="Arial" w:hAnsi="Arial" w:cs="Arial"/>
          <w:bCs/>
          <w:color w:val="000000"/>
        </w:rPr>
      </w:r>
      <w:r w:rsidRPr="00317E24">
        <w:rPr>
          <w:rFonts w:ascii="Arial" w:hAnsi="Arial" w:cs="Arial"/>
          <w:bCs/>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1"/>
      </w:r>
      <w:r w:rsidR="00925B9F" w:rsidRPr="00925B9F">
        <w:rPr>
          <w:rStyle w:val="affff1"/>
          <w:rFonts w:ascii="Arial" w:hAnsi="Arial" w:cs="Arial"/>
          <w:color w:val="000000"/>
        </w:rPr>
        <w:sym w:font="Symbol" w:char="F0F1"/>
      </w:r>
      <w:r w:rsidRPr="00317E24">
        <w:rPr>
          <w:rFonts w:ascii="Arial" w:hAnsi="Arial" w:cs="Arial"/>
          <w:bCs/>
          <w:color w:val="000000"/>
        </w:rPr>
        <w:fldChar w:fldCharType="end"/>
      </w:r>
      <w:r w:rsidRPr="00317E24">
        <w:rPr>
          <w:rFonts w:ascii="Arial" w:hAnsi="Arial" w:cs="Arial"/>
          <w:bCs/>
          <w:color w:val="000000"/>
        </w:rPr>
        <w:t xml:space="preserve"> направление уведомлений, предусмотренных пунктом 2 части 7, пунктом 3 части 8 статьи 51.1 и пунктом 5 части 19 статьи 55 </w:t>
      </w:r>
      <w:proofErr w:type="spellStart"/>
      <w:r w:rsidRPr="00317E24">
        <w:rPr>
          <w:rFonts w:ascii="Arial" w:hAnsi="Arial" w:cs="Arial"/>
          <w:bCs/>
          <w:color w:val="000000"/>
        </w:rPr>
        <w:t>ГрК</w:t>
      </w:r>
      <w:proofErr w:type="spellEnd"/>
      <w:r w:rsidRPr="00317E24">
        <w:rPr>
          <w:rFonts w:ascii="Arial" w:hAnsi="Arial" w:cs="Arial"/>
          <w:bCs/>
          <w:color w:val="000000"/>
        </w:rPr>
        <w:t xml:space="preserve">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сельского поселения;</w:t>
      </w:r>
    </w:p>
    <w:p w:rsidR="00C45B45" w:rsidRPr="00317E24" w:rsidRDefault="00C45B45" w:rsidP="00C45B45">
      <w:pPr>
        <w:tabs>
          <w:tab w:val="left" w:pos="993"/>
        </w:tabs>
        <w:autoSpaceDN w:val="0"/>
        <w:adjustRightInd w:val="0"/>
        <w:jc w:val="both"/>
        <w:rPr>
          <w:rFonts w:ascii="Arial" w:hAnsi="Arial" w:cs="Arial"/>
          <w:bCs/>
          <w:color w:val="000000"/>
        </w:rPr>
      </w:pPr>
      <w:r w:rsidRPr="00317E24">
        <w:rPr>
          <w:rFonts w:ascii="Arial" w:hAnsi="Arial" w:cs="Arial"/>
          <w:bCs/>
          <w:color w:val="000000"/>
        </w:rPr>
        <w:t>6)</w:t>
      </w:r>
      <w:r w:rsidRPr="00317E24">
        <w:rPr>
          <w:rFonts w:ascii="Arial" w:hAnsi="Arial" w:cs="Arial"/>
          <w:bCs/>
          <w:color w:val="000000"/>
          <w:vertAlign w:val="superscript"/>
        </w:rPr>
        <w:fldChar w:fldCharType="begin"/>
      </w:r>
      <w:r w:rsidRPr="00317E24">
        <w:rPr>
          <w:rFonts w:ascii="Arial" w:hAnsi="Arial" w:cs="Arial"/>
          <w:bCs/>
          <w:color w:val="000000"/>
          <w:vertAlign w:val="superscript"/>
        </w:rPr>
        <w:instrText xml:space="preserve"> NOTEREF _Ref76734325 \h  \* MERGEFORMAT </w:instrText>
      </w:r>
      <w:r w:rsidR="00593535" w:rsidRPr="00317E24">
        <w:rPr>
          <w:rFonts w:ascii="Arial" w:hAnsi="Arial" w:cs="Arial"/>
          <w:bCs/>
          <w:color w:val="000000"/>
          <w:vertAlign w:val="superscript"/>
        </w:rPr>
      </w:r>
      <w:r w:rsidRPr="00317E24">
        <w:rPr>
          <w:rFonts w:ascii="Arial" w:hAnsi="Arial" w:cs="Arial"/>
          <w:bCs/>
          <w:color w:val="000000"/>
          <w:vertAlign w:val="superscript"/>
        </w:rPr>
        <w:fldChar w:fldCharType="separate"/>
      </w:r>
      <w:r w:rsidR="00925B9F" w:rsidRPr="00925B9F">
        <w:rPr>
          <w:rFonts w:ascii="Arial" w:hAnsi="Arial" w:cs="Arial"/>
          <w:color w:val="000000"/>
          <w:vertAlign w:val="superscript"/>
        </w:rPr>
        <w:sym w:font="Symbol" w:char="F0E1"/>
      </w:r>
      <w:r w:rsidR="00925B9F" w:rsidRPr="00925B9F">
        <w:rPr>
          <w:rFonts w:ascii="Arial" w:hAnsi="Arial" w:cs="Arial"/>
          <w:color w:val="000000"/>
          <w:vertAlign w:val="superscript"/>
        </w:rPr>
        <w:sym w:font="Symbol" w:char="F031"/>
      </w:r>
      <w:r w:rsidR="00925B9F" w:rsidRPr="00925B9F">
        <w:rPr>
          <w:rFonts w:ascii="Arial" w:hAnsi="Arial" w:cs="Arial"/>
          <w:color w:val="000000"/>
          <w:vertAlign w:val="superscript"/>
        </w:rPr>
        <w:sym w:font="Symbol" w:char="F0F1"/>
      </w:r>
      <w:r w:rsidRPr="00317E24">
        <w:rPr>
          <w:rFonts w:ascii="Arial" w:hAnsi="Arial" w:cs="Arial"/>
          <w:bCs/>
          <w:color w:val="000000"/>
          <w:vertAlign w:val="superscript"/>
        </w:rPr>
        <w:fldChar w:fldCharType="end"/>
      </w:r>
      <w:r w:rsidRPr="00317E24">
        <w:rPr>
          <w:rFonts w:ascii="Arial" w:hAnsi="Arial" w:cs="Arial"/>
          <w:bCs/>
          <w:color w:val="000000"/>
          <w:vertAlign w:val="superscript"/>
        </w:rPr>
        <w:t xml:space="preserve"> </w:t>
      </w:r>
      <w:r w:rsidRPr="00317E24">
        <w:rPr>
          <w:rFonts w:ascii="Arial" w:hAnsi="Arial" w:cs="Arial"/>
          <w:bCs/>
          <w:color w:val="000000"/>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proofErr w:type="spellStart"/>
      <w:r w:rsidRPr="00317E24">
        <w:rPr>
          <w:rFonts w:ascii="Arial" w:hAnsi="Arial" w:cs="Arial"/>
          <w:bCs/>
          <w:color w:val="000000"/>
        </w:rPr>
        <w:t>ГрК</w:t>
      </w:r>
      <w:proofErr w:type="spellEnd"/>
      <w:r w:rsidRPr="00317E24">
        <w:rPr>
          <w:rFonts w:ascii="Arial" w:hAnsi="Arial" w:cs="Arial"/>
          <w:bCs/>
          <w:color w:val="000000"/>
        </w:rPr>
        <w:t xml:space="preserve"> РФ;</w:t>
      </w:r>
    </w:p>
    <w:p w:rsidR="00C45B45" w:rsidRPr="00317E24" w:rsidRDefault="00C45B45" w:rsidP="00C45B45">
      <w:pPr>
        <w:tabs>
          <w:tab w:val="left" w:pos="993"/>
        </w:tabs>
        <w:autoSpaceDN w:val="0"/>
        <w:adjustRightInd w:val="0"/>
        <w:jc w:val="both"/>
        <w:rPr>
          <w:rFonts w:ascii="Arial" w:hAnsi="Arial" w:cs="Arial"/>
          <w:bCs/>
          <w:color w:val="000000"/>
        </w:rPr>
      </w:pPr>
      <w:r w:rsidRPr="00317E24">
        <w:rPr>
          <w:rFonts w:ascii="Arial" w:hAnsi="Arial" w:cs="Arial"/>
          <w:bCs/>
          <w:color w:val="000000"/>
        </w:rPr>
        <w:t>7)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сельского поселения;</w:t>
      </w:r>
    </w:p>
    <w:p w:rsidR="00C45B45" w:rsidRPr="00317E24" w:rsidRDefault="00C45B45" w:rsidP="00C45B45">
      <w:pPr>
        <w:tabs>
          <w:tab w:val="left" w:pos="993"/>
        </w:tabs>
        <w:autoSpaceDN w:val="0"/>
        <w:adjustRightInd w:val="0"/>
        <w:jc w:val="both"/>
        <w:rPr>
          <w:rFonts w:ascii="Arial" w:hAnsi="Arial" w:cs="Arial"/>
          <w:bCs/>
          <w:color w:val="000000"/>
        </w:rPr>
      </w:pPr>
      <w:r w:rsidRPr="00317E24">
        <w:rPr>
          <w:rFonts w:ascii="Arial" w:hAnsi="Arial" w:cs="Arial"/>
          <w:bCs/>
          <w:color w:val="000000"/>
        </w:rPr>
        <w:t>8)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C45B45" w:rsidRPr="00317E24" w:rsidRDefault="00C45B45" w:rsidP="00C45B45">
      <w:pPr>
        <w:tabs>
          <w:tab w:val="left" w:pos="993"/>
        </w:tabs>
        <w:autoSpaceDN w:val="0"/>
        <w:adjustRightInd w:val="0"/>
        <w:jc w:val="both"/>
        <w:rPr>
          <w:rFonts w:ascii="Arial" w:hAnsi="Arial" w:cs="Arial"/>
          <w:bCs/>
          <w:color w:val="000000"/>
        </w:rPr>
      </w:pPr>
      <w:r w:rsidRPr="00317E24">
        <w:rPr>
          <w:rFonts w:ascii="Arial" w:hAnsi="Arial" w:cs="Arial"/>
          <w:bCs/>
          <w:color w:val="000000"/>
        </w:rPr>
        <w:t xml:space="preserve">9) принятие решений о комплексном развитии территорий в случаях, предусмотренных </w:t>
      </w:r>
      <w:proofErr w:type="spellStart"/>
      <w:r w:rsidRPr="00317E24">
        <w:rPr>
          <w:rFonts w:ascii="Arial" w:hAnsi="Arial" w:cs="Arial"/>
          <w:bCs/>
          <w:color w:val="000000"/>
        </w:rPr>
        <w:t>ГрК</w:t>
      </w:r>
      <w:proofErr w:type="spellEnd"/>
      <w:r w:rsidRPr="00317E24">
        <w:rPr>
          <w:rFonts w:ascii="Arial" w:hAnsi="Arial" w:cs="Arial"/>
          <w:bCs/>
          <w:color w:val="000000"/>
        </w:rPr>
        <w:t xml:space="preserve"> РФ;</w:t>
      </w:r>
    </w:p>
    <w:p w:rsidR="00C45B45" w:rsidRPr="00317E24" w:rsidRDefault="00C45B45" w:rsidP="00C45B45">
      <w:pPr>
        <w:tabs>
          <w:tab w:val="left" w:pos="993"/>
        </w:tabs>
        <w:autoSpaceDN w:val="0"/>
        <w:adjustRightInd w:val="0"/>
        <w:jc w:val="both"/>
        <w:rPr>
          <w:rFonts w:ascii="Arial" w:hAnsi="Arial" w:cs="Arial"/>
          <w:bCs/>
          <w:color w:val="000000"/>
        </w:rPr>
      </w:pPr>
      <w:proofErr w:type="gramStart"/>
      <w:r w:rsidRPr="00317E24">
        <w:rPr>
          <w:rFonts w:ascii="Arial" w:hAnsi="Arial" w:cs="Arial"/>
          <w:bCs/>
          <w:color w:val="000000"/>
        </w:rPr>
        <w:t xml:space="preserve">10)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proofErr w:type="spellStart"/>
      <w:r w:rsidRPr="00317E24">
        <w:rPr>
          <w:rFonts w:ascii="Arial" w:hAnsi="Arial" w:cs="Arial"/>
          <w:bCs/>
          <w:color w:val="000000"/>
        </w:rPr>
        <w:t>ГрК</w:t>
      </w:r>
      <w:proofErr w:type="spellEnd"/>
      <w:r w:rsidRPr="00317E24">
        <w:rPr>
          <w:rFonts w:ascii="Arial" w:hAnsi="Arial" w:cs="Arial"/>
          <w:bCs/>
          <w:color w:val="000000"/>
        </w:rPr>
        <w:t xml:space="preserve"> РФ, другими федеральными законами (далее </w:t>
      </w:r>
      <w:r w:rsidRPr="00317E24">
        <w:rPr>
          <w:rFonts w:ascii="Arial" w:hAnsi="Arial" w:cs="Arial"/>
          <w:color w:val="000000"/>
        </w:rPr>
        <w:t>–</w:t>
      </w:r>
      <w:r w:rsidRPr="00317E24">
        <w:rPr>
          <w:rFonts w:ascii="Arial" w:hAnsi="Arial" w:cs="Arial"/>
          <w:bCs/>
          <w:color w:val="000000"/>
        </w:rPr>
        <w:t xml:space="preserve"> приведение в соответствие с установленными требованиями), в случаях, предусмотренных</w:t>
      </w:r>
      <w:proofErr w:type="gramEnd"/>
      <w:r w:rsidRPr="00317E24">
        <w:rPr>
          <w:rFonts w:ascii="Arial" w:hAnsi="Arial" w:cs="Arial"/>
          <w:bCs/>
          <w:color w:val="000000"/>
        </w:rPr>
        <w:t xml:space="preserve">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w:t>
      </w:r>
      <w:proofErr w:type="spellStart"/>
      <w:r w:rsidRPr="00317E24">
        <w:rPr>
          <w:rFonts w:ascii="Arial" w:hAnsi="Arial" w:cs="Arial"/>
          <w:bCs/>
          <w:color w:val="000000"/>
        </w:rPr>
        <w:t>ГрК</w:t>
      </w:r>
      <w:proofErr w:type="spellEnd"/>
      <w:r w:rsidRPr="00317E24">
        <w:rPr>
          <w:rFonts w:ascii="Arial" w:hAnsi="Arial" w:cs="Arial"/>
          <w:bCs/>
          <w:color w:val="000000"/>
        </w:rPr>
        <w:t xml:space="preserve"> РФ.</w:t>
      </w:r>
    </w:p>
    <w:p w:rsidR="00C45B45" w:rsidRPr="00317E24" w:rsidRDefault="00C45B45" w:rsidP="00C45B45">
      <w:pPr>
        <w:tabs>
          <w:tab w:val="left" w:pos="993"/>
        </w:tabs>
        <w:ind w:firstLine="652"/>
        <w:contextualSpacing/>
        <w:jc w:val="both"/>
        <w:rPr>
          <w:rFonts w:ascii="Arial" w:hAnsi="Arial" w:cs="Arial"/>
          <w:color w:val="000000"/>
        </w:rPr>
      </w:pPr>
      <w:r w:rsidRPr="00317E24">
        <w:rPr>
          <w:rFonts w:ascii="Arial" w:hAnsi="Arial" w:cs="Arial"/>
          <w:color w:val="000000"/>
        </w:rPr>
        <w:t>3. К полномочиям органов местного самоуправления муниципального района в области градостроительной деятельности относятся:</w:t>
      </w:r>
    </w:p>
    <w:p w:rsidR="00C45B45" w:rsidRPr="00317E24" w:rsidRDefault="00C45B45" w:rsidP="00C45B45">
      <w:pPr>
        <w:tabs>
          <w:tab w:val="left" w:pos="993"/>
        </w:tabs>
        <w:ind w:firstLine="652"/>
        <w:contextualSpacing/>
        <w:jc w:val="both"/>
        <w:rPr>
          <w:rFonts w:ascii="Arial" w:hAnsi="Arial" w:cs="Arial"/>
          <w:color w:val="000000"/>
        </w:rPr>
      </w:pPr>
      <w:r w:rsidRPr="00317E24">
        <w:rPr>
          <w:rFonts w:ascii="Arial" w:hAnsi="Arial" w:cs="Arial"/>
          <w:color w:val="000000"/>
        </w:rPr>
        <w:t xml:space="preserve">1) </w:t>
      </w:r>
      <w:r w:rsidRPr="00317E24">
        <w:rPr>
          <w:rFonts w:ascii="Arial" w:hAnsi="Arial" w:cs="Arial"/>
          <w:bCs/>
          <w:color w:val="000000"/>
        </w:rPr>
        <w:t>подготовка</w:t>
      </w:r>
      <w:r w:rsidRPr="00317E24">
        <w:rPr>
          <w:rFonts w:ascii="Arial" w:hAnsi="Arial" w:cs="Arial"/>
          <w:bCs/>
          <w:color w:val="000000"/>
          <w:vertAlign w:val="superscript"/>
        </w:rPr>
        <w:fldChar w:fldCharType="begin"/>
      </w:r>
      <w:r w:rsidRPr="00317E24">
        <w:rPr>
          <w:rFonts w:ascii="Arial" w:hAnsi="Arial" w:cs="Arial"/>
          <w:bCs/>
          <w:color w:val="000000"/>
          <w:vertAlign w:val="superscript"/>
        </w:rPr>
        <w:instrText xml:space="preserve"> NOTEREF _Ref77685114 \h  \* MERGEFORMAT </w:instrText>
      </w:r>
      <w:r w:rsidR="00593535" w:rsidRPr="00317E24">
        <w:rPr>
          <w:rFonts w:ascii="Arial" w:hAnsi="Arial" w:cs="Arial"/>
          <w:bCs/>
          <w:color w:val="000000"/>
          <w:vertAlign w:val="superscript"/>
        </w:rPr>
      </w:r>
      <w:r w:rsidRPr="00317E24">
        <w:rPr>
          <w:rFonts w:ascii="Arial" w:hAnsi="Arial" w:cs="Arial"/>
          <w:bCs/>
          <w:color w:val="000000"/>
          <w:vertAlign w:val="superscript"/>
        </w:rPr>
        <w:fldChar w:fldCharType="separate"/>
      </w:r>
      <w:r w:rsidR="00925B9F" w:rsidRPr="00925B9F">
        <w:rPr>
          <w:rFonts w:ascii="Arial" w:hAnsi="Arial" w:cs="Arial"/>
          <w:color w:val="000000"/>
          <w:vertAlign w:val="superscript"/>
        </w:rPr>
        <w:sym w:font="Symbol" w:char="F0E1"/>
      </w:r>
      <w:r w:rsidR="00925B9F" w:rsidRPr="00925B9F">
        <w:rPr>
          <w:rFonts w:ascii="Arial" w:hAnsi="Arial" w:cs="Arial"/>
          <w:color w:val="000000"/>
          <w:vertAlign w:val="superscript"/>
        </w:rPr>
        <w:sym w:font="Symbol" w:char="F032"/>
      </w:r>
      <w:r w:rsidR="00925B9F" w:rsidRPr="00925B9F">
        <w:rPr>
          <w:rFonts w:ascii="Arial" w:hAnsi="Arial" w:cs="Arial"/>
          <w:color w:val="000000"/>
          <w:vertAlign w:val="superscript"/>
        </w:rPr>
        <w:sym w:font="Symbol" w:char="F0F1"/>
      </w:r>
      <w:r w:rsidRPr="00317E24">
        <w:rPr>
          <w:rFonts w:ascii="Arial" w:hAnsi="Arial" w:cs="Arial"/>
          <w:bCs/>
          <w:color w:val="000000"/>
          <w:vertAlign w:val="superscript"/>
        </w:rPr>
        <w:fldChar w:fldCharType="end"/>
      </w:r>
      <w:r w:rsidRPr="00317E24">
        <w:rPr>
          <w:rFonts w:ascii="Arial" w:hAnsi="Arial" w:cs="Arial"/>
          <w:bCs/>
          <w:color w:val="000000"/>
        </w:rPr>
        <w:t xml:space="preserve"> и утверждение документов территориального планирования муниципального района</w:t>
      </w:r>
      <w:r w:rsidRPr="00317E24">
        <w:rPr>
          <w:rFonts w:ascii="Arial" w:hAnsi="Arial" w:cs="Arial"/>
          <w:color w:val="000000"/>
        </w:rPr>
        <w:t>;</w:t>
      </w:r>
    </w:p>
    <w:p w:rsidR="00C45B45" w:rsidRPr="00317E24" w:rsidRDefault="00C45B45" w:rsidP="00C45B45">
      <w:pPr>
        <w:tabs>
          <w:tab w:val="left" w:pos="993"/>
        </w:tabs>
        <w:ind w:firstLine="652"/>
        <w:contextualSpacing/>
        <w:jc w:val="both"/>
        <w:rPr>
          <w:rFonts w:ascii="Arial" w:hAnsi="Arial" w:cs="Arial"/>
          <w:color w:val="000000"/>
        </w:rPr>
      </w:pPr>
      <w:r w:rsidRPr="00317E24">
        <w:rPr>
          <w:rFonts w:ascii="Arial" w:hAnsi="Arial" w:cs="Arial"/>
          <w:color w:val="000000"/>
        </w:rPr>
        <w:t>2) утверждение местных нормативов градостроительного проектирования муниципального района;</w:t>
      </w:r>
    </w:p>
    <w:p w:rsidR="00C45B45" w:rsidRPr="00317E24" w:rsidRDefault="00C45B45" w:rsidP="00C45B45">
      <w:pPr>
        <w:tabs>
          <w:tab w:val="left" w:pos="993"/>
        </w:tabs>
        <w:ind w:firstLine="652"/>
        <w:contextualSpacing/>
        <w:jc w:val="both"/>
        <w:rPr>
          <w:rFonts w:ascii="Arial" w:hAnsi="Arial" w:cs="Arial"/>
          <w:color w:val="000000"/>
        </w:rPr>
      </w:pPr>
      <w:r w:rsidRPr="00317E24">
        <w:rPr>
          <w:rFonts w:ascii="Arial" w:hAnsi="Arial" w:cs="Arial"/>
          <w:color w:val="000000"/>
        </w:rPr>
        <w:t>3)</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утверждение документации по планировке территории в случаях, предусмотренных </w:t>
      </w:r>
      <w:proofErr w:type="spellStart"/>
      <w:r w:rsidRPr="00317E24">
        <w:rPr>
          <w:rFonts w:ascii="Arial" w:hAnsi="Arial" w:cs="Arial"/>
          <w:bCs/>
          <w:color w:val="000000"/>
        </w:rPr>
        <w:t>ГрК</w:t>
      </w:r>
      <w:proofErr w:type="spellEnd"/>
      <w:r w:rsidRPr="00317E24">
        <w:rPr>
          <w:rFonts w:ascii="Arial" w:hAnsi="Arial" w:cs="Arial"/>
          <w:bCs/>
          <w:color w:val="000000"/>
        </w:rPr>
        <w:t xml:space="preserve"> РФ</w:t>
      </w:r>
      <w:r w:rsidRPr="00317E24">
        <w:rPr>
          <w:rFonts w:ascii="Arial" w:hAnsi="Arial" w:cs="Arial"/>
          <w:color w:val="000000"/>
        </w:rPr>
        <w:t>;</w:t>
      </w:r>
    </w:p>
    <w:p w:rsidR="00C45B45" w:rsidRPr="00317E24" w:rsidRDefault="00C45B45" w:rsidP="00C45B45">
      <w:pPr>
        <w:tabs>
          <w:tab w:val="left" w:pos="993"/>
        </w:tabs>
        <w:ind w:firstLine="652"/>
        <w:contextualSpacing/>
        <w:jc w:val="both"/>
        <w:rPr>
          <w:rFonts w:ascii="Arial" w:hAnsi="Arial" w:cs="Arial"/>
          <w:color w:val="000000"/>
        </w:rPr>
      </w:pPr>
      <w:r w:rsidRPr="00317E24">
        <w:rPr>
          <w:rFonts w:ascii="Arial" w:hAnsi="Arial" w:cs="Arial"/>
          <w:color w:val="000000"/>
        </w:rPr>
        <w:t>4)</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C45B45" w:rsidRPr="00317E24" w:rsidRDefault="00C45B45" w:rsidP="00C45B45">
      <w:pPr>
        <w:tabs>
          <w:tab w:val="left" w:pos="993"/>
        </w:tabs>
        <w:ind w:firstLine="652"/>
        <w:contextualSpacing/>
        <w:jc w:val="both"/>
        <w:rPr>
          <w:rFonts w:ascii="Arial" w:hAnsi="Arial" w:cs="Arial"/>
          <w:color w:val="000000"/>
        </w:rPr>
      </w:pPr>
      <w:r w:rsidRPr="00317E24">
        <w:rPr>
          <w:rFonts w:ascii="Arial" w:hAnsi="Arial" w:cs="Arial"/>
          <w:color w:val="000000"/>
        </w:rPr>
        <w:t xml:space="preserve">5) принятие решения о сносе самовольной постройки либо решения о сносе </w:t>
      </w:r>
      <w:r w:rsidRPr="00317E24">
        <w:rPr>
          <w:rFonts w:ascii="Arial" w:hAnsi="Arial" w:cs="Arial"/>
          <w:color w:val="000000"/>
        </w:rPr>
        <w:lastRenderedPageBreak/>
        <w:t xml:space="preserve">самовольной постройки или ее приведении в соответствие с установленными требованиями в случаях, предусмотренных гражданским </w:t>
      </w:r>
      <w:hyperlink r:id="rId36" w:history="1">
        <w:r w:rsidRPr="00317E24">
          <w:rPr>
            <w:rStyle w:val="ad"/>
            <w:rFonts w:ascii="Arial" w:hAnsi="Arial" w:cs="Arial"/>
            <w:color w:val="000000"/>
            <w:lang w:bidi="hi-IN"/>
          </w:rPr>
          <w:t>законодательством</w:t>
        </w:r>
      </w:hyperlink>
      <w:r w:rsidRPr="00317E24">
        <w:rPr>
          <w:rFonts w:ascii="Arial" w:hAnsi="Arial" w:cs="Arial"/>
          <w:color w:val="000000"/>
        </w:rPr>
        <w:t xml:space="preserve">, осуществление сноса самовольной постройки или ее приведения в соответствие с установленными требованиями в случаях, предусмотренных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
    <w:p w:rsidR="00C45B45" w:rsidRPr="00317E24" w:rsidRDefault="00C45B45" w:rsidP="00C45B45">
      <w:pPr>
        <w:tabs>
          <w:tab w:val="left" w:pos="993"/>
        </w:tabs>
        <w:ind w:left="709"/>
        <w:contextualSpacing/>
        <w:jc w:val="both"/>
        <w:rPr>
          <w:rFonts w:ascii="Arial" w:hAnsi="Arial" w:cs="Arial"/>
          <w:color w:val="000000"/>
        </w:rPr>
      </w:pPr>
      <w:r w:rsidRPr="00317E24">
        <w:rPr>
          <w:rFonts w:ascii="Arial" w:hAnsi="Arial" w:cs="Arial"/>
          <w:color w:val="000000"/>
        </w:rPr>
        <w:t>4. К вопросам местного значения сельского поселения относятся:</w:t>
      </w:r>
    </w:p>
    <w:p w:rsidR="00C45B45" w:rsidRPr="00317E24" w:rsidRDefault="00C45B45" w:rsidP="00C45B45">
      <w:pPr>
        <w:contextualSpacing/>
        <w:jc w:val="both"/>
        <w:rPr>
          <w:rFonts w:ascii="Arial" w:hAnsi="Arial" w:cs="Arial"/>
          <w:color w:val="000000"/>
        </w:rPr>
      </w:pPr>
      <w:r w:rsidRPr="00317E24">
        <w:rPr>
          <w:rFonts w:ascii="Arial" w:eastAsia="Liberation Serif" w:hAnsi="Arial" w:cs="Arial"/>
          <w:color w:val="000000"/>
          <w:lang w:eastAsia="hi-IN"/>
        </w:rPr>
        <w:t>1</w:t>
      </w:r>
      <w:r w:rsidRPr="00317E24">
        <w:rPr>
          <w:rFonts w:ascii="Arial" w:hAnsi="Arial" w:cs="Arial"/>
          <w:color w:val="000000"/>
        </w:rPr>
        <w:t>) создание условий для обеспечения жителей сельского поселения услугами связи, общественного питания, торговли и бытового обслуживания;</w:t>
      </w:r>
    </w:p>
    <w:p w:rsidR="00C45B45" w:rsidRPr="00317E24" w:rsidRDefault="00C45B45" w:rsidP="00C45B45">
      <w:pPr>
        <w:contextualSpacing/>
        <w:jc w:val="both"/>
        <w:rPr>
          <w:rFonts w:ascii="Arial" w:hAnsi="Arial" w:cs="Arial"/>
          <w:color w:val="000000"/>
        </w:rPr>
      </w:pPr>
      <w:r w:rsidRPr="00317E24">
        <w:rPr>
          <w:rFonts w:ascii="Arial" w:hAnsi="Arial" w:cs="Arial"/>
          <w:color w:val="000000"/>
        </w:rPr>
        <w:t>2) создание условий для организации досуга и обеспечения жителей сельского поселения услугами организаций культуры;</w:t>
      </w:r>
    </w:p>
    <w:p w:rsidR="00C45B45" w:rsidRPr="00317E24" w:rsidRDefault="00C45B45" w:rsidP="00C45B45">
      <w:pPr>
        <w:contextualSpacing/>
        <w:jc w:val="both"/>
        <w:rPr>
          <w:rFonts w:ascii="Arial" w:hAnsi="Arial" w:cs="Arial"/>
          <w:color w:val="000000"/>
        </w:rPr>
      </w:pPr>
      <w:r w:rsidRPr="00317E24">
        <w:rPr>
          <w:rFonts w:ascii="Arial" w:hAnsi="Arial" w:cs="Arial"/>
          <w:color w:val="000000"/>
          <w:shd w:val="clear" w:color="auto" w:fill="FFFFFF"/>
        </w:rPr>
        <w:t>3)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45B45" w:rsidRPr="00317E24" w:rsidRDefault="00C45B45" w:rsidP="00C45B45">
      <w:pPr>
        <w:contextualSpacing/>
        <w:jc w:val="both"/>
        <w:rPr>
          <w:rFonts w:ascii="Arial" w:hAnsi="Arial" w:cs="Arial"/>
          <w:color w:val="000000"/>
        </w:rPr>
      </w:pPr>
      <w:r w:rsidRPr="00317E24">
        <w:rPr>
          <w:rFonts w:ascii="Arial" w:hAnsi="Arial" w:cs="Arial"/>
          <w:color w:val="000000"/>
          <w:shd w:val="clear" w:color="auto" w:fill="FFFFFF"/>
        </w:rPr>
        <w:t xml:space="preserve">4) </w:t>
      </w:r>
      <w:r w:rsidRPr="00317E24">
        <w:rPr>
          <w:rFonts w:ascii="Arial" w:hAnsi="Arial" w:cs="Arial"/>
          <w:bCs/>
          <w:color w:val="000000"/>
          <w:shd w:val="clear" w:color="auto" w:fill="FFFFFF"/>
        </w:rPr>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r w:rsidRPr="00317E24">
        <w:rPr>
          <w:rFonts w:ascii="Arial" w:hAnsi="Arial" w:cs="Arial"/>
          <w:color w:val="000000"/>
          <w:shd w:val="clear" w:color="auto" w:fill="FFFFFF"/>
        </w:rPr>
        <w:t>;</w:t>
      </w:r>
    </w:p>
    <w:p w:rsidR="00C45B45" w:rsidRPr="00317E24" w:rsidRDefault="00C45B45" w:rsidP="00C45B45">
      <w:pPr>
        <w:tabs>
          <w:tab w:val="left" w:pos="993"/>
        </w:tabs>
        <w:contextualSpacing/>
        <w:jc w:val="both"/>
        <w:rPr>
          <w:rFonts w:ascii="Arial" w:hAnsi="Arial" w:cs="Arial"/>
          <w:color w:val="000000"/>
        </w:rPr>
      </w:pPr>
      <w:proofErr w:type="gramStart"/>
      <w:r w:rsidRPr="00317E24">
        <w:rPr>
          <w:rFonts w:ascii="Arial" w:hAnsi="Arial" w:cs="Arial"/>
          <w:color w:val="000000"/>
          <w:shd w:val="clear" w:color="auto" w:fill="FFFFFF"/>
        </w:rPr>
        <w:t>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shd w:val="clear" w:color="auto" w:fill="FFFFFF"/>
        </w:rPr>
        <w:t xml:space="preserve">6) </w:t>
      </w:r>
      <w:r w:rsidRPr="00317E24">
        <w:rPr>
          <w:rFonts w:ascii="Arial" w:hAnsi="Arial" w:cs="Arial"/>
          <w:color w:val="00000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rPr>
        <w:t>7) содействие в развитии сельскохозяйственного производства, создание условий для развития малого и среднего предпринимательства.</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bCs/>
          <w:color w:val="000000"/>
        </w:rPr>
        <w:t xml:space="preserve">5. </w:t>
      </w:r>
      <w:r w:rsidRPr="00317E24">
        <w:rPr>
          <w:rFonts w:ascii="Arial" w:hAnsi="Arial" w:cs="Arial"/>
          <w:color w:val="000000"/>
        </w:rPr>
        <w:t>К вопросам местного значения муниципального района относятся:</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rPr>
        <w:t>1) организация в границах сельского поселения электро-, тепл</w:t>
      </w:r>
      <w:proofErr w:type="gramStart"/>
      <w:r w:rsidRPr="00317E24">
        <w:rPr>
          <w:rFonts w:ascii="Arial" w:hAnsi="Arial" w:cs="Arial"/>
          <w:color w:val="000000"/>
        </w:rPr>
        <w:t>о-</w:t>
      </w:r>
      <w:proofErr w:type="gramEnd"/>
      <w:r w:rsidRPr="00317E24">
        <w:rPr>
          <w:rFonts w:ascii="Arial" w:hAnsi="Arial" w:cs="Arial"/>
          <w:color w:val="00000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bCs/>
          <w:color w:val="000000"/>
        </w:rPr>
        <w:t xml:space="preserve">1.1) осуществление муниципального </w:t>
      </w:r>
      <w:proofErr w:type="gramStart"/>
      <w:r w:rsidRPr="00317E24">
        <w:rPr>
          <w:rFonts w:ascii="Arial" w:hAnsi="Arial" w:cs="Arial"/>
          <w:bCs/>
          <w:color w:val="000000"/>
        </w:rPr>
        <w:t>контроля за</w:t>
      </w:r>
      <w:proofErr w:type="gramEnd"/>
      <w:r w:rsidRPr="00317E24">
        <w:rPr>
          <w:rFonts w:ascii="Arial" w:hAnsi="Arial" w:cs="Arial"/>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C45B45" w:rsidRPr="00317E24" w:rsidRDefault="00C45B45" w:rsidP="00C45B45">
      <w:pPr>
        <w:tabs>
          <w:tab w:val="left" w:pos="0"/>
        </w:tabs>
        <w:contextualSpacing/>
        <w:jc w:val="both"/>
        <w:rPr>
          <w:rFonts w:ascii="Arial" w:hAnsi="Arial" w:cs="Arial"/>
          <w:color w:val="000000"/>
        </w:rPr>
      </w:pPr>
      <w:proofErr w:type="gramStart"/>
      <w:r w:rsidRPr="00317E24">
        <w:rPr>
          <w:rFonts w:ascii="Arial" w:hAnsi="Arial" w:cs="Arial"/>
          <w:color w:val="000000"/>
        </w:rPr>
        <w:t xml:space="preserve">2)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bookmarkStart w:id="96" w:name="_Hlk143444495"/>
      <w:r w:rsidRPr="00317E24">
        <w:rPr>
          <w:rFonts w:ascii="Arial" w:hAnsi="Arial" w:cs="Arial"/>
          <w:color w:val="000000"/>
        </w:rPr>
        <w:t>на автомобильном транспорте, городском наземном электрическом транспорте и в дорожном хозяйстве</w:t>
      </w:r>
      <w:bookmarkEnd w:id="96"/>
      <w:r w:rsidRPr="00317E24">
        <w:rPr>
          <w:rFonts w:ascii="Arial" w:hAnsi="Arial" w:cs="Arial"/>
          <w:color w:val="000000"/>
        </w:rPr>
        <w:t xml:space="preserve">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317E24">
        <w:rPr>
          <w:rFonts w:ascii="Arial" w:hAnsi="Arial" w:cs="Arial"/>
          <w:color w:val="000000"/>
        </w:rPr>
        <w:t xml:space="preserve"> автомобильных дорог и осуществления дорожной деятельности в соответствии с законодательством Российской Федерации;</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bCs/>
          <w:color w:val="000000"/>
        </w:rPr>
        <w:lastRenderedPageBreak/>
        <w:t>3) обеспечение проживающих в сельском поселении и нуждающихся в жилых помещениях малоимущих граждан жилыми помещениями</w:t>
      </w:r>
      <w:r w:rsidRPr="00317E24">
        <w:rPr>
          <w:rFonts w:ascii="Arial" w:hAnsi="Arial" w:cs="Arial"/>
          <w:color w:val="000000"/>
        </w:rPr>
        <w:t xml:space="preserve">, организация строительства и содержания муниципального жилищного фонда, создание условий для жилищного строительства, </w:t>
      </w:r>
      <w:r w:rsidRPr="00317E24">
        <w:rPr>
          <w:rFonts w:ascii="Arial" w:hAnsi="Arial" w:cs="Arial"/>
          <w:bCs/>
          <w:color w:val="000000"/>
        </w:rPr>
        <w:t xml:space="preserve">осуществление муниципального жилищного контроля, а также иных полномочий </w:t>
      </w:r>
      <w:r w:rsidRPr="00317E24">
        <w:rPr>
          <w:rFonts w:ascii="Arial" w:hAnsi="Arial" w:cs="Arial"/>
          <w:color w:val="000000"/>
        </w:rPr>
        <w:t xml:space="preserve">органов местного самоуправления </w:t>
      </w:r>
      <w:r w:rsidRPr="00317E24">
        <w:rPr>
          <w:rFonts w:ascii="Arial" w:hAnsi="Arial" w:cs="Arial"/>
          <w:bCs/>
          <w:color w:val="000000"/>
        </w:rPr>
        <w:t>в соответствии с Жилищным кодексом Российской Федерации;</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bCs/>
          <w:color w:val="000000"/>
        </w:rPr>
        <w:t xml:space="preserve">4) </w:t>
      </w:r>
      <w:r w:rsidRPr="00317E24">
        <w:rPr>
          <w:rFonts w:ascii="Arial" w:hAnsi="Arial" w:cs="Arial"/>
          <w:color w:val="000000"/>
        </w:rPr>
        <w:t>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rPr>
        <w:t>5) участие в предупреждении и ликвидации последствий чрезвычайных ситуаций в границах сельского поселения;</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rPr>
        <w:t>5.1) обеспечение первичных мер пожарной безопасности в границах муниципальных районов за границами городских и сельских населенных пунктов;</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bCs/>
          <w:color w:val="000000"/>
        </w:rPr>
        <w:t>6) о</w:t>
      </w:r>
      <w:r w:rsidRPr="00317E24">
        <w:rPr>
          <w:rFonts w:ascii="Arial" w:hAnsi="Arial" w:cs="Arial"/>
          <w:color w:val="000000"/>
        </w:rPr>
        <w:t>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shd w:val="clear" w:color="auto" w:fill="FFFFFF"/>
        </w:rPr>
        <w:t>7) участие в предупреждении и ликвидации последствий чрезвычайных ситуаций на территории муниципального района;</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shd w:val="clear" w:color="auto" w:fill="FFFFFF"/>
        </w:rPr>
        <w:t>8)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shd w:val="clear" w:color="auto" w:fill="FFFFFF"/>
        </w:rPr>
        <w:t>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shd w:val="clear" w:color="auto" w:fill="FFFFFF"/>
        </w:rPr>
        <w:t>10)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C45B45" w:rsidRPr="00317E24" w:rsidRDefault="00C45B45" w:rsidP="00C45B45">
      <w:pPr>
        <w:contextualSpacing/>
        <w:jc w:val="both"/>
        <w:rPr>
          <w:rFonts w:ascii="Arial" w:hAnsi="Arial" w:cs="Arial"/>
          <w:color w:val="000000"/>
        </w:rPr>
      </w:pPr>
      <w:r w:rsidRPr="00317E24">
        <w:rPr>
          <w:rFonts w:ascii="Arial" w:hAnsi="Arial" w:cs="Arial"/>
          <w:color w:val="000000"/>
          <w:shd w:val="clear" w:color="auto" w:fill="FFFFFF"/>
        </w:rPr>
        <w:t>1</w:t>
      </w:r>
      <w:r w:rsidRPr="00317E24">
        <w:rPr>
          <w:rFonts w:ascii="Arial" w:eastAsia="Liberation Serif" w:hAnsi="Arial" w:cs="Arial"/>
          <w:color w:val="000000"/>
          <w:shd w:val="clear" w:color="auto" w:fill="FFFFFF"/>
          <w:lang w:eastAsia="hi-IN"/>
        </w:rPr>
        <w:t>1</w:t>
      </w:r>
      <w:r w:rsidRPr="00317E24">
        <w:rPr>
          <w:rFonts w:ascii="Arial" w:hAnsi="Arial" w:cs="Arial"/>
          <w:color w:val="000000"/>
          <w:shd w:val="clear" w:color="auto" w:fill="FFFFFF"/>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C45B45" w:rsidRPr="00317E24" w:rsidRDefault="00C45B45" w:rsidP="00C45B45">
      <w:pPr>
        <w:contextualSpacing/>
        <w:jc w:val="both"/>
        <w:rPr>
          <w:rFonts w:ascii="Arial" w:hAnsi="Arial" w:cs="Arial"/>
          <w:color w:val="000000"/>
        </w:rPr>
      </w:pPr>
      <w:r w:rsidRPr="00317E24">
        <w:rPr>
          <w:rFonts w:ascii="Arial" w:hAnsi="Arial" w:cs="Arial"/>
          <w:color w:val="000000"/>
          <w:shd w:val="clear" w:color="auto" w:fill="FFFFFF"/>
        </w:rPr>
        <w:t>12) утверждение схемы территориального планирования муниципального района;</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shd w:val="clear" w:color="auto" w:fill="FFFFFF"/>
        </w:rPr>
        <w:t xml:space="preserve">13) </w:t>
      </w:r>
      <w:r w:rsidRPr="00317E24">
        <w:rPr>
          <w:rFonts w:ascii="Arial" w:hAnsi="Arial" w:cs="Arial"/>
          <w:color w:val="000000"/>
        </w:rPr>
        <w:t>утверждение генеральных планов и правил землепользования и застройки сельского поселения;</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rPr>
        <w:t>14)</w:t>
      </w:r>
      <w:r w:rsidRPr="00317E24">
        <w:rPr>
          <w:rFonts w:ascii="Arial" w:hAnsi="Arial" w:cs="Arial"/>
          <w:color w:val="000000"/>
          <w:vertAlign w:val="superscript"/>
        </w:rPr>
        <w:fldChar w:fldCharType="begin"/>
      </w:r>
      <w:r w:rsidRPr="00317E24">
        <w:rPr>
          <w:rFonts w:ascii="Arial" w:hAnsi="Arial" w:cs="Arial"/>
          <w:color w:val="000000"/>
          <w:vertAlign w:val="superscript"/>
        </w:rPr>
        <w:instrText xml:space="preserve"> NOTEREF _Ref77685114 \h  \* MERGEFORMAT </w:instrText>
      </w:r>
      <w:r w:rsidR="00593535" w:rsidRPr="00317E24">
        <w:rPr>
          <w:rFonts w:ascii="Arial" w:hAnsi="Arial" w:cs="Arial"/>
          <w:color w:val="000000"/>
          <w:vertAlign w:val="superscript"/>
        </w:rPr>
      </w:r>
      <w:r w:rsidRPr="00317E24">
        <w:rPr>
          <w:rFonts w:ascii="Arial" w:hAnsi="Arial" w:cs="Arial"/>
          <w:color w:val="000000"/>
          <w:vertAlign w:val="superscript"/>
        </w:rPr>
        <w:fldChar w:fldCharType="separate"/>
      </w:r>
      <w:r w:rsidR="00925B9F" w:rsidRPr="00925B9F">
        <w:rPr>
          <w:rFonts w:ascii="Arial" w:hAnsi="Arial" w:cs="Arial"/>
          <w:color w:val="000000"/>
          <w:vertAlign w:val="superscript"/>
        </w:rPr>
        <w:sym w:font="Symbol" w:char="F0E1"/>
      </w:r>
      <w:r w:rsidR="00925B9F" w:rsidRPr="00925B9F">
        <w:rPr>
          <w:rFonts w:ascii="Arial" w:hAnsi="Arial" w:cs="Arial"/>
          <w:color w:val="000000"/>
          <w:vertAlign w:val="superscript"/>
        </w:rPr>
        <w:sym w:font="Symbol" w:char="F032"/>
      </w:r>
      <w:r w:rsidR="00925B9F" w:rsidRPr="00925B9F">
        <w:rPr>
          <w:rFonts w:ascii="Arial" w:hAnsi="Arial" w:cs="Arial"/>
          <w:color w:val="000000"/>
          <w:vertAlign w:val="superscript"/>
        </w:rPr>
        <w:sym w:font="Symbol" w:char="F0F1"/>
      </w:r>
      <w:r w:rsidRPr="00317E24">
        <w:rPr>
          <w:rFonts w:ascii="Arial" w:hAnsi="Arial" w:cs="Arial"/>
          <w:color w:val="000000"/>
          <w:vertAlign w:val="superscript"/>
        </w:rPr>
        <w:fldChar w:fldCharType="end"/>
      </w:r>
      <w:r w:rsidRPr="00317E24">
        <w:rPr>
          <w:rFonts w:ascii="Arial" w:hAnsi="Arial" w:cs="Arial"/>
          <w:color w:val="000000"/>
          <w:vertAlign w:val="superscript"/>
        </w:rPr>
        <w:t xml:space="preserve"> </w:t>
      </w:r>
      <w:r w:rsidRPr="00317E24">
        <w:rPr>
          <w:rFonts w:ascii="Arial" w:hAnsi="Arial" w:cs="Arial"/>
          <w:color w:val="000000"/>
        </w:rPr>
        <w:t>утверждение подготовленной на основе схемы территориального планирования муниципального района или генерального плана сельского поселения документации по планировке территории;</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rPr>
        <w:t>15)</w:t>
      </w:r>
      <w:r w:rsidRPr="00317E24">
        <w:rPr>
          <w:rFonts w:ascii="Arial" w:hAnsi="Arial" w:cs="Arial"/>
          <w:color w:val="000000"/>
          <w:vertAlign w:val="superscript"/>
        </w:rPr>
        <w:fldChar w:fldCharType="begin"/>
      </w:r>
      <w:r w:rsidRPr="00317E24">
        <w:rPr>
          <w:rFonts w:ascii="Arial" w:hAnsi="Arial" w:cs="Arial"/>
          <w:color w:val="000000"/>
          <w:vertAlign w:val="superscript"/>
        </w:rPr>
        <w:instrText xml:space="preserve"> NOTEREF _Ref77685114 \h  \* MERGEFORMAT </w:instrText>
      </w:r>
      <w:r w:rsidR="00593535" w:rsidRPr="00317E24">
        <w:rPr>
          <w:rFonts w:ascii="Arial" w:hAnsi="Arial" w:cs="Arial"/>
          <w:color w:val="000000"/>
          <w:vertAlign w:val="superscript"/>
        </w:rPr>
      </w:r>
      <w:r w:rsidRPr="00317E24">
        <w:rPr>
          <w:rFonts w:ascii="Arial" w:hAnsi="Arial" w:cs="Arial"/>
          <w:color w:val="000000"/>
          <w:vertAlign w:val="superscript"/>
        </w:rPr>
        <w:fldChar w:fldCharType="separate"/>
      </w:r>
      <w:r w:rsidR="00925B9F" w:rsidRPr="00925B9F">
        <w:rPr>
          <w:rFonts w:ascii="Arial" w:hAnsi="Arial" w:cs="Arial"/>
          <w:color w:val="000000"/>
          <w:vertAlign w:val="superscript"/>
        </w:rPr>
        <w:sym w:font="Symbol" w:char="F0E1"/>
      </w:r>
      <w:r w:rsidR="00925B9F" w:rsidRPr="00925B9F">
        <w:rPr>
          <w:rFonts w:ascii="Arial" w:hAnsi="Arial" w:cs="Arial"/>
          <w:color w:val="000000"/>
          <w:vertAlign w:val="superscript"/>
        </w:rPr>
        <w:sym w:font="Symbol" w:char="F032"/>
      </w:r>
      <w:r w:rsidR="00925B9F" w:rsidRPr="00925B9F">
        <w:rPr>
          <w:rFonts w:ascii="Arial" w:hAnsi="Arial" w:cs="Arial"/>
          <w:color w:val="000000"/>
          <w:vertAlign w:val="superscript"/>
        </w:rPr>
        <w:sym w:font="Symbol" w:char="F0F1"/>
      </w:r>
      <w:r w:rsidRPr="00317E24">
        <w:rPr>
          <w:rFonts w:ascii="Arial" w:hAnsi="Arial" w:cs="Arial"/>
          <w:color w:val="000000"/>
          <w:vertAlign w:val="superscript"/>
        </w:rPr>
        <w:fldChar w:fldCharType="end"/>
      </w:r>
      <w:r w:rsidRPr="00317E24">
        <w:rPr>
          <w:rFonts w:ascii="Arial" w:hAnsi="Arial" w:cs="Arial"/>
          <w:color w:val="000000"/>
        </w:rPr>
        <w:t xml:space="preserve"> ведение информационной системы обеспечения градостроительной деятельности, осуществляемой на территории муниципального района,</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rPr>
        <w:t>16)</w:t>
      </w:r>
      <w:r w:rsidRPr="00317E24">
        <w:rPr>
          <w:rFonts w:ascii="Arial" w:hAnsi="Arial" w:cs="Arial"/>
          <w:color w:val="000000"/>
          <w:vertAlign w:val="superscript"/>
        </w:rPr>
        <w:fldChar w:fldCharType="begin"/>
      </w:r>
      <w:r w:rsidRPr="00317E24">
        <w:rPr>
          <w:rFonts w:ascii="Arial" w:hAnsi="Arial" w:cs="Arial"/>
          <w:color w:val="000000"/>
          <w:vertAlign w:val="superscript"/>
        </w:rPr>
        <w:instrText xml:space="preserve"> NOTEREF _Ref77685114 \h  \* MERGEFORMAT </w:instrText>
      </w:r>
      <w:r w:rsidR="00593535" w:rsidRPr="00317E24">
        <w:rPr>
          <w:rFonts w:ascii="Arial" w:hAnsi="Arial" w:cs="Arial"/>
          <w:color w:val="000000"/>
          <w:vertAlign w:val="superscript"/>
        </w:rPr>
      </w:r>
      <w:r w:rsidRPr="00317E24">
        <w:rPr>
          <w:rFonts w:ascii="Arial" w:hAnsi="Arial" w:cs="Arial"/>
          <w:color w:val="000000"/>
          <w:vertAlign w:val="superscript"/>
        </w:rPr>
        <w:fldChar w:fldCharType="separate"/>
      </w:r>
      <w:r w:rsidR="00925B9F" w:rsidRPr="00925B9F">
        <w:rPr>
          <w:rFonts w:ascii="Arial" w:hAnsi="Arial" w:cs="Arial"/>
          <w:color w:val="000000"/>
          <w:vertAlign w:val="superscript"/>
        </w:rPr>
        <w:sym w:font="Symbol" w:char="F0E1"/>
      </w:r>
      <w:r w:rsidR="00925B9F" w:rsidRPr="00925B9F">
        <w:rPr>
          <w:rFonts w:ascii="Arial" w:hAnsi="Arial" w:cs="Arial"/>
          <w:color w:val="000000"/>
          <w:vertAlign w:val="superscript"/>
        </w:rPr>
        <w:sym w:font="Symbol" w:char="F032"/>
      </w:r>
      <w:r w:rsidR="00925B9F" w:rsidRPr="00925B9F">
        <w:rPr>
          <w:rFonts w:ascii="Arial" w:hAnsi="Arial" w:cs="Arial"/>
          <w:color w:val="000000"/>
          <w:vertAlign w:val="superscript"/>
        </w:rPr>
        <w:sym w:font="Symbol" w:char="F0F1"/>
      </w:r>
      <w:r w:rsidRPr="00317E24">
        <w:rPr>
          <w:rFonts w:ascii="Arial" w:hAnsi="Arial" w:cs="Arial"/>
          <w:color w:val="000000"/>
          <w:vertAlign w:val="superscript"/>
        </w:rPr>
        <w:fldChar w:fldCharType="end"/>
      </w:r>
      <w:r w:rsidRPr="00317E24">
        <w:rPr>
          <w:rFonts w:ascii="Arial" w:hAnsi="Arial" w:cs="Arial"/>
          <w:color w:val="000000"/>
        </w:rPr>
        <w:t xml:space="preserve"> выдача градостроительного плана земельного участка, расположенного в границах сельского поселения;</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rPr>
        <w:t>17)</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выдача разрешений на строительство (за исключением случаев, предусмотренных </w:t>
      </w:r>
      <w:proofErr w:type="spellStart"/>
      <w:r w:rsidRPr="00317E24">
        <w:rPr>
          <w:rFonts w:ascii="Arial" w:hAnsi="Arial" w:cs="Arial"/>
          <w:color w:val="000000"/>
        </w:rPr>
        <w:t>ГрК</w:t>
      </w:r>
      <w:proofErr w:type="spellEnd"/>
      <w:r w:rsidRPr="00317E24">
        <w:rPr>
          <w:rFonts w:ascii="Arial" w:hAnsi="Arial" w:cs="Arial"/>
          <w:color w:val="000000"/>
        </w:rPr>
        <w:t xml:space="preserve"> РФ, иными федеральными законами); </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rPr>
        <w:t>18)</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rPr>
        <w:t xml:space="preserve">19) утверждение местных нормативов градостроительного проектирования сельского поселения; </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rPr>
        <w:t xml:space="preserve">20) резервирование и изъятие земельных участков в границах муниципального района для муниципальных нужд; </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rPr>
        <w:lastRenderedPageBreak/>
        <w:t xml:space="preserve">21) осуществление муниципального земельного контроля в границах сельского поселения; </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rPr>
        <w:t xml:space="preserve">22) осуществление в случаях, предусмотренных </w:t>
      </w:r>
      <w:proofErr w:type="spellStart"/>
      <w:r w:rsidRPr="00317E24">
        <w:rPr>
          <w:rFonts w:ascii="Arial" w:hAnsi="Arial" w:cs="Arial"/>
          <w:color w:val="000000"/>
        </w:rPr>
        <w:t>ГрК</w:t>
      </w:r>
      <w:proofErr w:type="spellEnd"/>
      <w:r w:rsidRPr="00317E24">
        <w:rPr>
          <w:rFonts w:ascii="Arial" w:hAnsi="Arial" w:cs="Arial"/>
          <w:color w:val="000000"/>
        </w:rPr>
        <w:t xml:space="preserve"> РФ, осмотров зданий, сооружений и выдача рекомендаций об устранении выявленных в ходе таких осмотров нарушений; </w:t>
      </w:r>
    </w:p>
    <w:p w:rsidR="00C45B45" w:rsidRPr="00317E24" w:rsidRDefault="00C45B45" w:rsidP="00C45B45">
      <w:pPr>
        <w:tabs>
          <w:tab w:val="left" w:pos="0"/>
        </w:tabs>
        <w:contextualSpacing/>
        <w:jc w:val="both"/>
        <w:rPr>
          <w:rFonts w:ascii="Arial" w:hAnsi="Arial" w:cs="Arial"/>
          <w:color w:val="000000"/>
        </w:rPr>
      </w:pPr>
      <w:proofErr w:type="gramStart"/>
      <w:r w:rsidRPr="00317E24">
        <w:rPr>
          <w:rFonts w:ascii="Arial" w:hAnsi="Arial" w:cs="Arial"/>
          <w:color w:val="000000"/>
        </w:rPr>
        <w:t xml:space="preserve">23)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rPr>
        <w:t xml:space="preserve">24)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rPr>
        <w:t xml:space="preserve">25)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сельского поселения; </w:t>
      </w:r>
    </w:p>
    <w:p w:rsidR="00C45B45" w:rsidRPr="00317E24" w:rsidRDefault="00C45B45" w:rsidP="00C45B45">
      <w:pPr>
        <w:tabs>
          <w:tab w:val="left" w:pos="993"/>
          <w:tab w:val="left" w:pos="1134"/>
        </w:tabs>
        <w:contextualSpacing/>
        <w:jc w:val="both"/>
        <w:rPr>
          <w:rFonts w:ascii="Arial" w:hAnsi="Arial" w:cs="Arial"/>
          <w:color w:val="000000"/>
        </w:rPr>
      </w:pPr>
      <w:r w:rsidRPr="00317E24">
        <w:rPr>
          <w:rFonts w:ascii="Arial" w:hAnsi="Arial" w:cs="Arial"/>
          <w:color w:val="000000"/>
        </w:rPr>
        <w:t xml:space="preserve">26)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p>
    <w:p w:rsidR="00C45B45" w:rsidRPr="00317E24" w:rsidRDefault="00C45B45" w:rsidP="00C45B45">
      <w:pPr>
        <w:tabs>
          <w:tab w:val="left" w:pos="993"/>
          <w:tab w:val="left" w:pos="1134"/>
        </w:tabs>
        <w:contextualSpacing/>
        <w:jc w:val="both"/>
        <w:rPr>
          <w:rFonts w:ascii="Arial" w:hAnsi="Arial" w:cs="Arial"/>
          <w:color w:val="000000"/>
        </w:rPr>
      </w:pPr>
      <w:r w:rsidRPr="00317E24">
        <w:rPr>
          <w:rFonts w:ascii="Arial" w:hAnsi="Arial" w:cs="Arial"/>
          <w:color w:val="000000"/>
        </w:rPr>
        <w:t xml:space="preserve">27) осуществление сноса самовольной постройки или ее приведения в соответствие с установленными требованиями в случаях, предусмотренных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
    <w:p w:rsidR="00C45B45" w:rsidRPr="00317E24" w:rsidRDefault="00C45B45" w:rsidP="00C45B45">
      <w:pPr>
        <w:tabs>
          <w:tab w:val="left" w:pos="993"/>
          <w:tab w:val="left" w:pos="1134"/>
        </w:tabs>
        <w:contextualSpacing/>
        <w:jc w:val="both"/>
        <w:rPr>
          <w:rFonts w:ascii="Arial" w:hAnsi="Arial" w:cs="Arial"/>
          <w:color w:val="000000"/>
        </w:rPr>
      </w:pPr>
      <w:r w:rsidRPr="00317E24">
        <w:rPr>
          <w:rFonts w:ascii="Arial" w:hAnsi="Arial" w:cs="Arial"/>
          <w:color w:val="000000"/>
        </w:rPr>
        <w:t>28)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сельского поселения;</w:t>
      </w:r>
    </w:p>
    <w:p w:rsidR="00C45B45" w:rsidRPr="00317E24" w:rsidRDefault="00C45B45" w:rsidP="00C45B45">
      <w:pPr>
        <w:tabs>
          <w:tab w:val="left" w:pos="993"/>
          <w:tab w:val="left" w:pos="1134"/>
        </w:tabs>
        <w:contextualSpacing/>
        <w:jc w:val="both"/>
        <w:rPr>
          <w:rFonts w:ascii="Arial" w:hAnsi="Arial" w:cs="Arial"/>
          <w:color w:val="000000"/>
        </w:rPr>
      </w:pPr>
      <w:r w:rsidRPr="00317E24">
        <w:rPr>
          <w:rFonts w:ascii="Arial" w:hAnsi="Arial" w:cs="Arial"/>
          <w:color w:val="000000"/>
        </w:rPr>
        <w:t>29) осуществление мероприятий по лесоустройству в отношении лесов, расположенных на землях населенных пунктов сельского поселения;</w:t>
      </w:r>
    </w:p>
    <w:p w:rsidR="00C45B45" w:rsidRPr="00317E24" w:rsidRDefault="00C45B45" w:rsidP="00C45B45">
      <w:pPr>
        <w:pStyle w:val="formattext"/>
        <w:shd w:val="clear" w:color="auto" w:fill="FFFFFF"/>
        <w:tabs>
          <w:tab w:val="left" w:pos="993"/>
          <w:tab w:val="left" w:pos="1134"/>
        </w:tabs>
        <w:spacing w:before="0" w:after="0"/>
        <w:contextualSpacing/>
        <w:textAlignment w:val="baseline"/>
        <w:rPr>
          <w:rFonts w:ascii="Arial" w:hAnsi="Arial"/>
          <w:color w:val="000000"/>
        </w:rPr>
      </w:pPr>
      <w:r w:rsidRPr="00317E24">
        <w:rPr>
          <w:rFonts w:ascii="Arial" w:hAnsi="Arial"/>
          <w:color w:val="000000"/>
          <w:shd w:val="clear" w:color="auto" w:fill="FFFFFF"/>
        </w:rPr>
        <w:t>30) организация и проведение общественных обсуждений или публичных слушаний по вопросам землепользования и застройки;</w:t>
      </w:r>
    </w:p>
    <w:p w:rsidR="00C45B45" w:rsidRPr="00317E24" w:rsidRDefault="00C45B45" w:rsidP="00C45B45">
      <w:pPr>
        <w:pStyle w:val="formattext"/>
        <w:shd w:val="clear" w:color="auto" w:fill="FFFFFF"/>
        <w:tabs>
          <w:tab w:val="left" w:pos="993"/>
          <w:tab w:val="left" w:pos="1134"/>
        </w:tabs>
        <w:spacing w:before="0" w:after="0"/>
        <w:contextualSpacing/>
        <w:textAlignment w:val="baseline"/>
        <w:rPr>
          <w:rFonts w:ascii="Arial" w:hAnsi="Arial"/>
          <w:color w:val="000000"/>
        </w:rPr>
      </w:pPr>
      <w:r w:rsidRPr="00317E24">
        <w:rPr>
          <w:rFonts w:ascii="Arial" w:hAnsi="Arial"/>
          <w:color w:val="000000"/>
          <w:shd w:val="clear" w:color="auto" w:fill="FFFFFF"/>
        </w:rPr>
        <w:t>31)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C45B45" w:rsidRPr="00317E24" w:rsidRDefault="00C45B45" w:rsidP="00C45B45">
      <w:pPr>
        <w:pStyle w:val="formattext"/>
        <w:shd w:val="clear" w:color="auto" w:fill="FFFFFF"/>
        <w:tabs>
          <w:tab w:val="left" w:pos="993"/>
          <w:tab w:val="left" w:pos="1134"/>
        </w:tabs>
        <w:spacing w:before="0" w:after="0"/>
        <w:contextualSpacing/>
        <w:textAlignment w:val="baseline"/>
        <w:rPr>
          <w:rFonts w:ascii="Arial" w:hAnsi="Arial"/>
          <w:color w:val="000000"/>
          <w:shd w:val="clear" w:color="auto" w:fill="FFFFFF"/>
        </w:rPr>
      </w:pPr>
      <w:r w:rsidRPr="00317E24">
        <w:rPr>
          <w:rFonts w:ascii="Arial" w:hAnsi="Arial"/>
          <w:color w:val="000000"/>
          <w:shd w:val="clear" w:color="auto" w:fill="FFFFFF"/>
        </w:rPr>
        <w:t>32) осуществление мероприятий по обеспечению безопасности людей на водных объектах, охране их жизни и здоровья;</w:t>
      </w:r>
    </w:p>
    <w:p w:rsidR="00C45B45" w:rsidRPr="00317E24" w:rsidRDefault="00C45B45" w:rsidP="00C45B45">
      <w:pPr>
        <w:pStyle w:val="formattext"/>
        <w:shd w:val="clear" w:color="auto" w:fill="FFFFFF"/>
        <w:tabs>
          <w:tab w:val="left" w:pos="993"/>
          <w:tab w:val="left" w:pos="1134"/>
        </w:tabs>
        <w:spacing w:before="0" w:after="0"/>
        <w:contextualSpacing/>
        <w:textAlignment w:val="baseline"/>
        <w:rPr>
          <w:rFonts w:ascii="Arial" w:hAnsi="Arial"/>
          <w:color w:val="000000"/>
          <w:shd w:val="clear" w:color="auto" w:fill="FFFFFF"/>
        </w:rPr>
      </w:pPr>
      <w:bookmarkStart w:id="97" w:name="_Hlk76374048"/>
      <w:r w:rsidRPr="00317E24">
        <w:rPr>
          <w:rFonts w:ascii="Arial" w:hAnsi="Arial"/>
          <w:color w:val="000000"/>
          <w:shd w:val="clear" w:color="auto" w:fill="FFFFFF"/>
        </w:rPr>
        <w:t>33) создание условий для развития сельскохозяйственного производства в сельском поселении,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17E24">
        <w:rPr>
          <w:rFonts w:ascii="Arial" w:hAnsi="Arial"/>
          <w:color w:val="000000"/>
          <w:shd w:val="clear" w:color="auto" w:fill="FFFFFF"/>
        </w:rPr>
        <w:t>волонтерству</w:t>
      </w:r>
      <w:proofErr w:type="spellEnd"/>
      <w:r w:rsidRPr="00317E24">
        <w:rPr>
          <w:rFonts w:ascii="Arial" w:hAnsi="Arial"/>
          <w:color w:val="000000"/>
          <w:shd w:val="clear" w:color="auto" w:fill="FFFFFF"/>
        </w:rPr>
        <w:t>);</w:t>
      </w:r>
    </w:p>
    <w:bookmarkEnd w:id="97"/>
    <w:p w:rsidR="00C45B45" w:rsidRPr="00317E24" w:rsidRDefault="00C45B45" w:rsidP="00C45B45">
      <w:pPr>
        <w:pStyle w:val="formattext"/>
        <w:shd w:val="clear" w:color="auto" w:fill="FFFFFF"/>
        <w:tabs>
          <w:tab w:val="left" w:pos="0"/>
        </w:tabs>
        <w:spacing w:before="0" w:after="0"/>
        <w:contextualSpacing/>
        <w:textAlignment w:val="baseline"/>
        <w:rPr>
          <w:rFonts w:ascii="Arial" w:hAnsi="Arial"/>
          <w:color w:val="000000"/>
          <w:shd w:val="clear" w:color="auto" w:fill="FFFFFF"/>
        </w:rPr>
      </w:pPr>
      <w:r w:rsidRPr="00317E24">
        <w:rPr>
          <w:rFonts w:ascii="Arial" w:hAnsi="Arial"/>
          <w:color w:val="000000"/>
          <w:shd w:val="clear" w:color="auto" w:fill="FFFFFF"/>
        </w:rPr>
        <w:t xml:space="preserve">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их использования, включая </w:t>
      </w:r>
      <w:r w:rsidRPr="00317E24">
        <w:rPr>
          <w:rFonts w:ascii="Arial" w:hAnsi="Arial"/>
          <w:color w:val="000000"/>
          <w:shd w:val="clear" w:color="auto" w:fill="FFFFFF"/>
        </w:rPr>
        <w:lastRenderedPageBreak/>
        <w:t>обеспечение свободного доступа граждан к водным объектам общего пользования и их береговым полосам;</w:t>
      </w:r>
    </w:p>
    <w:p w:rsidR="00C45B45" w:rsidRPr="00317E24" w:rsidRDefault="00C45B45" w:rsidP="00C45B45">
      <w:pPr>
        <w:pStyle w:val="formattext"/>
        <w:shd w:val="clear" w:color="auto" w:fill="FFFFFF"/>
        <w:tabs>
          <w:tab w:val="left" w:pos="993"/>
          <w:tab w:val="left" w:pos="1134"/>
        </w:tabs>
        <w:spacing w:before="0" w:after="0"/>
        <w:contextualSpacing/>
        <w:textAlignment w:val="baseline"/>
        <w:rPr>
          <w:rFonts w:ascii="Arial" w:hAnsi="Arial"/>
          <w:color w:val="000000"/>
        </w:rPr>
      </w:pPr>
      <w:r w:rsidRPr="00317E24">
        <w:rPr>
          <w:rFonts w:ascii="Arial" w:hAnsi="Arial"/>
          <w:color w:val="000000"/>
          <w:shd w:val="clear" w:color="auto" w:fill="FFFFFF"/>
        </w:rPr>
        <w:t>35)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45B45" w:rsidRPr="00317E24" w:rsidRDefault="00C45B45" w:rsidP="00C45B45">
      <w:pPr>
        <w:pStyle w:val="formattext"/>
        <w:shd w:val="clear" w:color="auto" w:fill="FFFFFF"/>
        <w:tabs>
          <w:tab w:val="left" w:pos="993"/>
          <w:tab w:val="left" w:pos="1134"/>
        </w:tabs>
        <w:spacing w:before="0" w:after="0"/>
        <w:contextualSpacing/>
        <w:textAlignment w:val="baseline"/>
        <w:rPr>
          <w:rFonts w:ascii="Arial" w:hAnsi="Arial"/>
          <w:color w:val="000000"/>
        </w:rPr>
      </w:pPr>
      <w:r w:rsidRPr="00317E24">
        <w:rPr>
          <w:rFonts w:ascii="Arial" w:hAnsi="Arial"/>
          <w:color w:val="000000"/>
          <w:shd w:val="clear" w:color="auto" w:fill="FFFFFF"/>
        </w:rPr>
        <w:t>36) осуществление муниципального лесного контроля;</w:t>
      </w:r>
    </w:p>
    <w:p w:rsidR="00C45B45" w:rsidRPr="00317E24" w:rsidRDefault="00C45B45" w:rsidP="00C45B45">
      <w:pPr>
        <w:pStyle w:val="formattext"/>
        <w:shd w:val="clear" w:color="auto" w:fill="FFFFFF"/>
        <w:tabs>
          <w:tab w:val="left" w:pos="993"/>
          <w:tab w:val="left" w:pos="1134"/>
        </w:tabs>
        <w:spacing w:before="0" w:after="0"/>
        <w:contextualSpacing/>
        <w:textAlignment w:val="baseline"/>
        <w:rPr>
          <w:rFonts w:ascii="Arial" w:hAnsi="Arial"/>
          <w:color w:val="000000"/>
        </w:rPr>
      </w:pPr>
      <w:r w:rsidRPr="00317E24">
        <w:rPr>
          <w:rFonts w:ascii="Arial" w:hAnsi="Arial"/>
          <w:color w:val="000000"/>
          <w:shd w:val="clear" w:color="auto" w:fill="FFFFFF"/>
        </w:rPr>
        <w:t xml:space="preserve">37)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 w:history="1">
        <w:r w:rsidRPr="00317E24">
          <w:rPr>
            <w:rStyle w:val="ad"/>
            <w:rFonts w:ascii="Arial" w:hAnsi="Arial"/>
            <w:color w:val="000000"/>
            <w:shd w:val="clear" w:color="auto" w:fill="FFFFFF"/>
          </w:rPr>
          <w:t>законом</w:t>
        </w:r>
      </w:hyperlink>
      <w:r w:rsidRPr="00317E24">
        <w:rPr>
          <w:rFonts w:ascii="Arial" w:hAnsi="Arial"/>
          <w:color w:val="000000"/>
          <w:shd w:val="clear" w:color="auto" w:fill="FFFFFF"/>
        </w:rPr>
        <w:t>;</w:t>
      </w:r>
    </w:p>
    <w:p w:rsidR="00C45B45" w:rsidRPr="00317E24" w:rsidRDefault="00C45B45" w:rsidP="00C45B45">
      <w:pPr>
        <w:tabs>
          <w:tab w:val="left" w:pos="709"/>
        </w:tabs>
        <w:contextualSpacing/>
        <w:jc w:val="both"/>
        <w:rPr>
          <w:rFonts w:ascii="Arial" w:hAnsi="Arial" w:cs="Arial"/>
          <w:color w:val="000000"/>
          <w:shd w:val="clear" w:color="auto" w:fill="FFFFFF"/>
        </w:rPr>
      </w:pPr>
      <w:r w:rsidRPr="00317E24">
        <w:rPr>
          <w:rFonts w:ascii="Arial" w:hAnsi="Arial" w:cs="Arial"/>
          <w:color w:val="000000"/>
          <w:shd w:val="clear" w:color="auto" w:fill="FFFFFF"/>
        </w:rPr>
        <w:t xml:space="preserve">38) участие в соответствии с Федеральным </w:t>
      </w:r>
      <w:hyperlink r:id="rId38" w:history="1">
        <w:r w:rsidRPr="00317E24">
          <w:rPr>
            <w:rStyle w:val="ad"/>
            <w:rFonts w:ascii="Arial" w:hAnsi="Arial" w:cs="Arial"/>
            <w:color w:val="000000"/>
            <w:shd w:val="clear" w:color="auto" w:fill="FFFFFF"/>
          </w:rPr>
          <w:t>законом</w:t>
        </w:r>
      </w:hyperlink>
      <w:r w:rsidRPr="00317E24">
        <w:rPr>
          <w:rFonts w:ascii="Arial" w:hAnsi="Arial" w:cs="Arial"/>
          <w:color w:val="000000"/>
          <w:shd w:val="clear" w:color="auto" w:fill="FFFFFF"/>
        </w:rPr>
        <w:t xml:space="preserve"> от 24 июля 2007 года № 221-ФЗ «О государственном кадастре недвижимости» в выполнении комплексных кадастровых работ;</w:t>
      </w:r>
    </w:p>
    <w:p w:rsidR="00C45B45" w:rsidRPr="00317E24" w:rsidRDefault="00C45B45" w:rsidP="00C45B45">
      <w:pPr>
        <w:tabs>
          <w:tab w:val="left" w:pos="709"/>
        </w:tabs>
        <w:contextualSpacing/>
        <w:jc w:val="both"/>
        <w:rPr>
          <w:rFonts w:ascii="Arial" w:hAnsi="Arial" w:cs="Arial"/>
          <w:color w:val="000000"/>
        </w:rPr>
      </w:pPr>
      <w:r w:rsidRPr="00317E24">
        <w:rPr>
          <w:rFonts w:ascii="Arial" w:hAnsi="Arial" w:cs="Arial"/>
          <w:color w:val="000000"/>
          <w:lang w:eastAsia="ru-RU"/>
        </w:rPr>
        <w:t>39)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317E24">
        <w:rPr>
          <w:rFonts w:ascii="Arial" w:hAnsi="Arial" w:cs="Arial"/>
          <w:color w:val="000000"/>
          <w:shd w:val="clear" w:color="auto" w:fill="FFFFFF"/>
        </w:rPr>
        <w:t>.</w:t>
      </w:r>
    </w:p>
    <w:p w:rsidR="00C45B45" w:rsidRPr="00317E24" w:rsidRDefault="00C45B45" w:rsidP="00C45B45">
      <w:pPr>
        <w:widowControl/>
        <w:suppressAutoHyphens w:val="0"/>
        <w:autoSpaceDN w:val="0"/>
        <w:adjustRightInd w:val="0"/>
        <w:jc w:val="both"/>
        <w:rPr>
          <w:rFonts w:ascii="Arial" w:eastAsia="NSimSun" w:hAnsi="Arial" w:cs="Arial"/>
          <w:color w:val="000000"/>
          <w:lang w:bidi="hi-IN"/>
        </w:rPr>
      </w:pPr>
      <w:r w:rsidRPr="00317E24">
        <w:rPr>
          <w:rFonts w:ascii="Arial" w:eastAsia="NSimSun" w:hAnsi="Arial" w:cs="Arial"/>
          <w:color w:val="000000"/>
          <w:lang w:bidi="hi-IN"/>
        </w:rPr>
        <w:t xml:space="preserve">6. </w:t>
      </w:r>
      <w:proofErr w:type="gramStart"/>
      <w:r w:rsidRPr="00317E24">
        <w:rPr>
          <w:rFonts w:ascii="Arial" w:eastAsia="NSimSun" w:hAnsi="Arial" w:cs="Arial"/>
          <w:color w:val="000000"/>
          <w:lang w:bidi="hi-IN"/>
        </w:rPr>
        <w:t>Законами Орловской области и принятыми в соответствии с ними Уставом Глазуновского района Орловской области,</w:t>
      </w:r>
      <w:r w:rsidRPr="00317E24">
        <w:rPr>
          <w:rFonts w:ascii="Arial" w:hAnsi="Arial" w:cs="Arial"/>
          <w:color w:val="000000"/>
          <w:lang w:eastAsia="ru-RU"/>
        </w:rPr>
        <w:t xml:space="preserve"> </w:t>
      </w:r>
      <w:r w:rsidRPr="00317E24">
        <w:rPr>
          <w:rFonts w:ascii="Arial" w:hAnsi="Arial" w:cs="Arial"/>
          <w:color w:val="000000"/>
        </w:rPr>
        <w:t xml:space="preserve">утвержденным решением Глазуновского районного Совета народных депутатов от 22 июня 2005 года </w:t>
      </w:r>
      <w:r w:rsidRPr="00317E24">
        <w:rPr>
          <w:rFonts w:ascii="Arial" w:eastAsia="NSimSun" w:hAnsi="Arial" w:cs="Arial"/>
          <w:color w:val="000000"/>
          <w:lang w:bidi="hi-IN"/>
        </w:rPr>
        <w:t>(далее – Устав муниципального района),</w:t>
      </w:r>
      <w:r w:rsidRPr="00317E24">
        <w:rPr>
          <w:rFonts w:ascii="Arial" w:hAnsi="Arial" w:cs="Arial"/>
          <w:color w:val="000000"/>
        </w:rPr>
        <w:t xml:space="preserve"> </w:t>
      </w:r>
      <w:r w:rsidRPr="00317E24">
        <w:rPr>
          <w:rFonts w:ascii="Arial" w:hAnsi="Arial" w:cs="Arial"/>
          <w:color w:val="000000"/>
          <w:lang w:eastAsia="ru-RU"/>
        </w:rPr>
        <w:t xml:space="preserve">и Уставом сельского поселения за сельским поселением могут закрепляться </w:t>
      </w:r>
      <w:r w:rsidRPr="00317E24">
        <w:rPr>
          <w:rFonts w:ascii="Arial" w:eastAsia="NSimSun" w:hAnsi="Arial" w:cs="Arial"/>
          <w:color w:val="000000"/>
          <w:lang w:bidi="hi-IN"/>
        </w:rPr>
        <w:t>также другие вопросы из числа предусмотренных частью 1 статьи 14 Федерального закона № 131-ФЗ (за исключением вопросов местного значения, предусмотренного пунктом 23</w:t>
      </w:r>
      <w:proofErr w:type="gramEnd"/>
      <w:r w:rsidRPr="00317E24">
        <w:rPr>
          <w:rFonts w:ascii="Arial" w:eastAsia="NSimSun" w:hAnsi="Arial" w:cs="Arial"/>
          <w:color w:val="000000"/>
          <w:lang w:bidi="hi-IN"/>
        </w:rPr>
        <w:t xml:space="preserve"> части 1 статьи 14 Федерального закона № 131-ФЗ).</w:t>
      </w:r>
    </w:p>
    <w:p w:rsidR="00C45B45" w:rsidRPr="00317E24" w:rsidRDefault="00C45B45" w:rsidP="00C45B45">
      <w:pPr>
        <w:tabs>
          <w:tab w:val="left" w:pos="709"/>
        </w:tabs>
        <w:contextualSpacing/>
        <w:jc w:val="both"/>
        <w:rPr>
          <w:rFonts w:ascii="Arial" w:hAnsi="Arial" w:cs="Arial"/>
          <w:color w:val="000000"/>
          <w:shd w:val="clear" w:color="auto" w:fill="FFFFFF"/>
        </w:rPr>
      </w:pPr>
    </w:p>
    <w:p w:rsidR="00C45B45" w:rsidRPr="00317E24" w:rsidRDefault="00C45B45" w:rsidP="00C45B45">
      <w:pPr>
        <w:pStyle w:val="3"/>
        <w:spacing w:line="240" w:lineRule="auto"/>
        <w:ind w:firstLine="709"/>
        <w:rPr>
          <w:rFonts w:ascii="Arial" w:hAnsi="Arial" w:cs="Arial"/>
          <w:color w:val="000000"/>
          <w:sz w:val="24"/>
        </w:rPr>
      </w:pPr>
      <w:bookmarkStart w:id="98" w:name="_Toc81193800"/>
      <w:r w:rsidRPr="00317E24">
        <w:rPr>
          <w:rFonts w:ascii="Arial" w:hAnsi="Arial" w:cs="Arial"/>
          <w:color w:val="000000"/>
          <w:sz w:val="24"/>
        </w:rPr>
        <w:t>Статья 3. Полномочия органов исполнительной государственной власти Орловской области по вопросам землепользования и застройки</w:t>
      </w:r>
      <w:bookmarkEnd w:id="98"/>
    </w:p>
    <w:p w:rsidR="00C45B45" w:rsidRPr="00317E24" w:rsidRDefault="00C45B45" w:rsidP="00C45B45">
      <w:pPr>
        <w:contextualSpacing/>
        <w:jc w:val="both"/>
        <w:rPr>
          <w:rFonts w:ascii="Arial" w:hAnsi="Arial" w:cs="Arial"/>
          <w:color w:val="000000"/>
        </w:rPr>
      </w:pPr>
      <w:r w:rsidRPr="00317E24">
        <w:rPr>
          <w:rFonts w:ascii="Arial" w:hAnsi="Arial" w:cs="Arial"/>
          <w:color w:val="000000"/>
        </w:rPr>
        <w:t xml:space="preserve">1. </w:t>
      </w:r>
      <w:proofErr w:type="gramStart"/>
      <w:r w:rsidRPr="00317E24">
        <w:rPr>
          <w:rFonts w:ascii="Arial" w:hAnsi="Arial" w:cs="Arial"/>
          <w:color w:val="000000"/>
        </w:rPr>
        <w:t xml:space="preserve">В соответствии с частью 1.2 статьи 17 </w:t>
      </w:r>
      <w:bookmarkStart w:id="99" w:name="_Hlk77688233"/>
      <w:r w:rsidRPr="00317E24">
        <w:rPr>
          <w:rFonts w:ascii="Arial" w:hAnsi="Arial" w:cs="Arial"/>
          <w:color w:val="000000"/>
        </w:rPr>
        <w:t>Федерального закона № 131-ФЗ, частью 3 статьи 6 Федерального закона от 21.12.2021 № 414-ФЗ «Об общих принципах организации публичной власти в субъектах Российской Федерации», Законом Орловской области отдельные полномочия по решению вопросов местного значения в области землепользования и градостроительной деятельности перераспределены между органами местного самоуправления муниципальных образований Орловской области и органами государственной власти Орловской области.</w:t>
      </w:r>
      <w:proofErr w:type="gramEnd"/>
    </w:p>
    <w:bookmarkEnd w:id="99"/>
    <w:p w:rsidR="00C45B45" w:rsidRPr="00317E24" w:rsidRDefault="00C45B45" w:rsidP="00C45B45">
      <w:pPr>
        <w:contextualSpacing/>
        <w:jc w:val="both"/>
        <w:rPr>
          <w:rFonts w:ascii="Arial" w:hAnsi="Arial" w:cs="Arial"/>
          <w:color w:val="000000"/>
        </w:rPr>
      </w:pPr>
      <w:r w:rsidRPr="00317E24">
        <w:rPr>
          <w:rFonts w:ascii="Arial" w:hAnsi="Arial" w:cs="Arial"/>
          <w:color w:val="000000"/>
        </w:rPr>
        <w:t>2. На период действия Закона Орловской области Управление градостроительства, архитектуры и землеустройства Орловской области согласно подпункту 12 пункта 4 Положения об Управлении градостроительства, архитектуры и землеустройства Орловской области, утвержденного постановлением Правительства Орловской области от 26 декабря 2014 года № 421, осуществляет</w:t>
      </w:r>
      <w:bookmarkStart w:id="100" w:name="_GoBack1"/>
      <w:bookmarkEnd w:id="100"/>
      <w:r w:rsidRPr="00317E24">
        <w:rPr>
          <w:rFonts w:ascii="Arial" w:hAnsi="Arial" w:cs="Arial"/>
          <w:color w:val="000000"/>
        </w:rPr>
        <w:t xml:space="preserve"> следующие полномочия органов местного самоуправления муниципальных районов Орловской области</w:t>
      </w:r>
      <w:r w:rsidRPr="00317E24">
        <w:rPr>
          <w:rFonts w:ascii="Arial" w:hAnsi="Arial" w:cs="Arial"/>
          <w:color w:val="000000"/>
          <w:spacing w:val="2"/>
        </w:rPr>
        <w:t>:</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 по подготовке схем территориального планирования муниципальных районов и изменений в них;</w:t>
      </w:r>
    </w:p>
    <w:p w:rsidR="00C45B45" w:rsidRPr="00317E24" w:rsidRDefault="00C45B45" w:rsidP="00C45B45">
      <w:pPr>
        <w:tabs>
          <w:tab w:val="left" w:pos="993"/>
        </w:tabs>
        <w:contextualSpacing/>
        <w:jc w:val="both"/>
        <w:rPr>
          <w:rFonts w:ascii="Arial" w:hAnsi="Arial" w:cs="Arial"/>
          <w:color w:val="000000"/>
        </w:rPr>
      </w:pPr>
      <w:proofErr w:type="gramStart"/>
      <w:r w:rsidRPr="00317E24">
        <w:rPr>
          <w:rFonts w:ascii="Arial" w:hAnsi="Arial" w:cs="Arial"/>
          <w:color w:val="000000"/>
        </w:rPr>
        <w:t xml:space="preserve">2) по подготовке генеральных планов сельских поселений и изменений в них, за исключением полномочий, предусмотренных частями 3, 4, 8 статьи 28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roofErr w:type="gramEnd"/>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3) по подготовке правил землепользования и застройки сельских поселений, а также по подготовке изменений в них, за исключением полномочий, предусмотренных частями 11-14 статьи 31 и частями 1-3 статьи 32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
    <w:p w:rsidR="00C45B45" w:rsidRPr="00317E24" w:rsidRDefault="00C45B45" w:rsidP="00C45B45">
      <w:pPr>
        <w:tabs>
          <w:tab w:val="left" w:pos="993"/>
        </w:tabs>
        <w:contextualSpacing/>
        <w:jc w:val="both"/>
        <w:rPr>
          <w:rFonts w:ascii="Arial" w:hAnsi="Arial" w:cs="Arial"/>
          <w:color w:val="000000"/>
        </w:rPr>
      </w:pPr>
      <w:proofErr w:type="gramStart"/>
      <w:r w:rsidRPr="00317E24">
        <w:rPr>
          <w:rFonts w:ascii="Arial" w:hAnsi="Arial" w:cs="Arial"/>
          <w:color w:val="000000"/>
        </w:rPr>
        <w:t xml:space="preserve">4) по принятию решения о подготовке документации по планировке территории, обеспечению подготовки документации по планировке территории, за исключением случаев, указанных в части 1.1 статьи 45 </w:t>
      </w:r>
      <w:proofErr w:type="spellStart"/>
      <w:r w:rsidRPr="00317E24">
        <w:rPr>
          <w:rFonts w:ascii="Arial" w:hAnsi="Arial" w:cs="Arial"/>
          <w:color w:val="000000"/>
        </w:rPr>
        <w:t>ГрК</w:t>
      </w:r>
      <w:proofErr w:type="spellEnd"/>
      <w:r w:rsidRPr="00317E24">
        <w:rPr>
          <w:rFonts w:ascii="Arial" w:hAnsi="Arial" w:cs="Arial"/>
          <w:color w:val="000000"/>
        </w:rPr>
        <w:t xml:space="preserve"> РФ, и утверждению документации по </w:t>
      </w:r>
      <w:r w:rsidRPr="00317E24">
        <w:rPr>
          <w:rFonts w:ascii="Arial" w:hAnsi="Arial" w:cs="Arial"/>
          <w:color w:val="000000"/>
        </w:rPr>
        <w:lastRenderedPageBreak/>
        <w:t>планировке территории, предусматривающей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w:t>
      </w:r>
      <w:proofErr w:type="gramEnd"/>
      <w:r w:rsidRPr="00317E24">
        <w:rPr>
          <w:rFonts w:ascii="Arial" w:hAnsi="Arial" w:cs="Arial"/>
          <w:color w:val="000000"/>
        </w:rPr>
        <w:t xml:space="preserve"> случаев, указанных в частях 2-3.2, 4.1, 4.2 статьи 45 </w:t>
      </w:r>
      <w:proofErr w:type="spellStart"/>
      <w:r w:rsidRPr="00317E24">
        <w:rPr>
          <w:rFonts w:ascii="Arial" w:hAnsi="Arial" w:cs="Arial"/>
          <w:color w:val="000000"/>
        </w:rPr>
        <w:t>ГрК</w:t>
      </w:r>
      <w:proofErr w:type="spellEnd"/>
      <w:r w:rsidRPr="00317E24">
        <w:rPr>
          <w:rFonts w:ascii="Arial" w:hAnsi="Arial" w:cs="Arial"/>
          <w:color w:val="000000"/>
        </w:rPr>
        <w:t xml:space="preserve"> РФ), за исключением организации и проведения общественных обсуждений или публичных слушаний;</w:t>
      </w:r>
    </w:p>
    <w:p w:rsidR="00C45B45" w:rsidRPr="00317E24" w:rsidRDefault="00C45B45" w:rsidP="00C45B45">
      <w:pPr>
        <w:tabs>
          <w:tab w:val="left" w:pos="993"/>
        </w:tabs>
        <w:contextualSpacing/>
        <w:jc w:val="both"/>
        <w:rPr>
          <w:rFonts w:ascii="Arial" w:hAnsi="Arial" w:cs="Arial"/>
          <w:color w:val="000000"/>
        </w:rPr>
      </w:pPr>
      <w:proofErr w:type="gramStart"/>
      <w:r w:rsidRPr="00317E24">
        <w:rPr>
          <w:rFonts w:ascii="Arial" w:hAnsi="Arial" w:cs="Arial"/>
          <w:color w:val="000000"/>
        </w:rPr>
        <w:t xml:space="preserve">5) по принятию решения о подготовке документации по планировке территории, обеспечению подготовки документации по планировке территории, за исключением случаев, указанных в части 1.1 статьи 45 </w:t>
      </w:r>
      <w:proofErr w:type="spellStart"/>
      <w:r w:rsidRPr="00317E24">
        <w:rPr>
          <w:rFonts w:ascii="Arial" w:hAnsi="Arial" w:cs="Arial"/>
          <w:color w:val="000000"/>
        </w:rPr>
        <w:t>ГрК</w:t>
      </w:r>
      <w:proofErr w:type="spellEnd"/>
      <w:r w:rsidRPr="00317E24">
        <w:rPr>
          <w:rFonts w:ascii="Arial" w:hAnsi="Arial" w:cs="Arial"/>
          <w:color w:val="000000"/>
        </w:rPr>
        <w:t xml:space="preserve"> РФ, и утверждению документации по планировке территории в границах сельского поселения, за исключением случаев, указанных в частях 2-4.2, 5.2 статьи 45 </w:t>
      </w:r>
      <w:proofErr w:type="spellStart"/>
      <w:r w:rsidRPr="00317E24">
        <w:rPr>
          <w:rFonts w:ascii="Arial" w:hAnsi="Arial" w:cs="Arial"/>
          <w:color w:val="000000"/>
        </w:rPr>
        <w:t>ГрК</w:t>
      </w:r>
      <w:proofErr w:type="spellEnd"/>
      <w:r w:rsidRPr="00317E24">
        <w:rPr>
          <w:rFonts w:ascii="Arial" w:hAnsi="Arial" w:cs="Arial"/>
          <w:color w:val="000000"/>
        </w:rPr>
        <w:t xml:space="preserve"> РФ (с учетом особенностей, указанных в части 5.1 статьи 45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roofErr w:type="gramEnd"/>
      <w:r w:rsidRPr="00317E24">
        <w:rPr>
          <w:rFonts w:ascii="Arial" w:hAnsi="Arial" w:cs="Arial"/>
          <w:color w:val="000000"/>
        </w:rPr>
        <w:t>), за исключением организации и проведения общественных обсуждений или публичных слушаний;</w:t>
      </w:r>
    </w:p>
    <w:p w:rsidR="00C45B45" w:rsidRPr="00317E24" w:rsidRDefault="00C45B45" w:rsidP="00C45B45">
      <w:pPr>
        <w:tabs>
          <w:tab w:val="left" w:pos="0"/>
        </w:tabs>
        <w:contextualSpacing/>
        <w:jc w:val="both"/>
        <w:rPr>
          <w:rFonts w:ascii="Arial" w:hAnsi="Arial" w:cs="Arial"/>
          <w:color w:val="000000"/>
        </w:rPr>
      </w:pPr>
      <w:proofErr w:type="gramStart"/>
      <w:r w:rsidRPr="00317E24">
        <w:rPr>
          <w:rFonts w:ascii="Arial" w:hAnsi="Arial" w:cs="Arial"/>
          <w:color w:val="000000"/>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(кроме осуществления данных действий в целях малоэтажного жилищного строительства), за исключением полномочий, связанных с направлением уведомлений, предусмотренных пунктом 2 части 7, пунктом 3 части 8 статьи 51.1 и пунктом 5 части 19 статьи</w:t>
      </w:r>
      <w:proofErr w:type="gramEnd"/>
      <w:r w:rsidRPr="00317E24">
        <w:rPr>
          <w:rFonts w:ascii="Arial" w:hAnsi="Arial" w:cs="Arial"/>
          <w:color w:val="000000"/>
        </w:rPr>
        <w:t xml:space="preserve"> 55 </w:t>
      </w:r>
      <w:proofErr w:type="spellStart"/>
      <w:r w:rsidRPr="00317E24">
        <w:rPr>
          <w:rFonts w:ascii="Arial" w:hAnsi="Arial" w:cs="Arial"/>
          <w:color w:val="000000"/>
        </w:rPr>
        <w:t>ГрК</w:t>
      </w:r>
      <w:proofErr w:type="spellEnd"/>
      <w:r w:rsidRPr="00317E24">
        <w:rPr>
          <w:rFonts w:ascii="Arial" w:hAnsi="Arial" w:cs="Arial"/>
          <w:color w:val="000000"/>
        </w:rPr>
        <w:t xml:space="preserve">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сельских поселений;</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реконструкцию объекта капитального строительства планируется осуществить на территориях двух и более поселений;</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 на земельных участках, расположенных на территориях сельских поселений, за исключением организации и проведения общественных обсуждений или публичных слушаний;</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 на земельных участках, расположенных на территориях сельских поселений, за исключением организации и проведения общественных обсуждений или публичных слушаний;</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10) ведению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представлению сведений, документов и материалов, содержащихся в государственных информационных системах обеспечения градостроительной деятельности.</w:t>
      </w:r>
    </w:p>
    <w:p w:rsidR="00C45B45" w:rsidRPr="00317E24" w:rsidRDefault="00C45B45" w:rsidP="00C45B45">
      <w:pPr>
        <w:tabs>
          <w:tab w:val="left" w:pos="709"/>
        </w:tabs>
        <w:contextualSpacing/>
        <w:jc w:val="both"/>
        <w:rPr>
          <w:rFonts w:ascii="Arial" w:hAnsi="Arial" w:cs="Arial"/>
          <w:color w:val="000000"/>
        </w:rPr>
      </w:pPr>
      <w:r w:rsidRPr="00317E24">
        <w:rPr>
          <w:rFonts w:ascii="Arial" w:hAnsi="Arial" w:cs="Arial"/>
          <w:color w:val="000000"/>
        </w:rPr>
        <w:t xml:space="preserve">3. В соответствии с положениями статей 31, 33, 39, 40 </w:t>
      </w:r>
      <w:proofErr w:type="spellStart"/>
      <w:r w:rsidRPr="00317E24">
        <w:rPr>
          <w:rFonts w:ascii="Arial" w:hAnsi="Arial" w:cs="Arial"/>
          <w:color w:val="000000"/>
        </w:rPr>
        <w:t>ГрК</w:t>
      </w:r>
      <w:proofErr w:type="spellEnd"/>
      <w:r w:rsidRPr="00317E24">
        <w:rPr>
          <w:rFonts w:ascii="Arial" w:hAnsi="Arial" w:cs="Arial"/>
          <w:color w:val="000000"/>
        </w:rPr>
        <w:t xml:space="preserve"> РФ для обеспечения выполнения задач градостроительного зонирования и устойчивого развития территорий на основе территориального планирования и градостроительного зонирования, в целях реализации Закона Орловской области создана комиссия по </w:t>
      </w:r>
      <w:r w:rsidRPr="00317E24">
        <w:rPr>
          <w:rFonts w:ascii="Arial" w:hAnsi="Arial" w:cs="Arial"/>
          <w:color w:val="000000"/>
        </w:rPr>
        <w:lastRenderedPageBreak/>
        <w:t>землепользованию и застройке Орловской области» (далее – Комиссия). Состав и положение о порядке деятельности Комиссии, утверждены постановлением Правительства Орловской области от 8 апреля 2015 года № 157 «О создании комиссии по землепользованию и застройке Орловской области».</w:t>
      </w:r>
    </w:p>
    <w:p w:rsidR="00C45B45" w:rsidRPr="00317E24" w:rsidRDefault="00C45B45" w:rsidP="00C45B45">
      <w:pPr>
        <w:tabs>
          <w:tab w:val="left" w:pos="709"/>
        </w:tabs>
        <w:contextualSpacing/>
        <w:jc w:val="both"/>
        <w:rPr>
          <w:rFonts w:ascii="Arial" w:hAnsi="Arial" w:cs="Arial"/>
          <w:color w:val="000000"/>
        </w:rPr>
      </w:pPr>
    </w:p>
    <w:p w:rsidR="00C45B45" w:rsidRPr="00317E24" w:rsidRDefault="00C45B45" w:rsidP="00C45B45">
      <w:pPr>
        <w:pStyle w:val="2"/>
        <w:numPr>
          <w:ilvl w:val="0"/>
          <w:numId w:val="0"/>
        </w:numPr>
        <w:ind w:firstLine="709"/>
        <w:contextualSpacing/>
        <w:jc w:val="both"/>
        <w:rPr>
          <w:rFonts w:ascii="Arial" w:hAnsi="Arial" w:cs="Arial"/>
          <w:color w:val="000000"/>
          <w:u w:val="none"/>
        </w:rPr>
      </w:pPr>
      <w:bookmarkStart w:id="101" w:name="_Toc81193801"/>
      <w:r w:rsidRPr="00317E24">
        <w:rPr>
          <w:rFonts w:ascii="Arial" w:hAnsi="Arial" w:cs="Arial"/>
          <w:color w:val="000000"/>
          <w:u w:val="none"/>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01"/>
    </w:p>
    <w:p w:rsidR="00C45B45" w:rsidRPr="00317E24" w:rsidRDefault="00C45B45" w:rsidP="00C45B45">
      <w:pPr>
        <w:tabs>
          <w:tab w:val="left" w:pos="709"/>
        </w:tabs>
        <w:contextualSpacing/>
        <w:jc w:val="both"/>
        <w:rPr>
          <w:rFonts w:ascii="Arial" w:hAnsi="Arial" w:cs="Arial"/>
          <w:color w:val="000000"/>
        </w:rPr>
      </w:pPr>
    </w:p>
    <w:p w:rsidR="00C45B45" w:rsidRPr="00317E24" w:rsidRDefault="00C45B45" w:rsidP="00C45B45">
      <w:pPr>
        <w:pStyle w:val="3"/>
        <w:spacing w:line="240" w:lineRule="auto"/>
        <w:ind w:firstLine="709"/>
        <w:rPr>
          <w:rFonts w:ascii="Arial" w:hAnsi="Arial" w:cs="Arial"/>
          <w:color w:val="000000"/>
          <w:sz w:val="24"/>
        </w:rPr>
      </w:pPr>
      <w:bookmarkStart w:id="102" w:name="_Toc81193802"/>
      <w:r w:rsidRPr="00317E24">
        <w:rPr>
          <w:rFonts w:ascii="Arial" w:hAnsi="Arial" w:cs="Arial"/>
          <w:color w:val="000000"/>
          <w:sz w:val="24"/>
        </w:rPr>
        <w:t>Статья 4. Градостроительный регламент</w:t>
      </w:r>
      <w:bookmarkEnd w:id="102"/>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 виды разрешенного использования земельных участков и объектов капитального строительства;</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3) требования к архитектурно-градостроительному облику объектов капитального строительства;</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4. Действие градостроительного регламента не распространяется на земельные участки:</w:t>
      </w:r>
    </w:p>
    <w:p w:rsidR="00C45B45" w:rsidRPr="00317E24" w:rsidRDefault="00C45B45" w:rsidP="00C45B45">
      <w:pPr>
        <w:tabs>
          <w:tab w:val="left" w:pos="993"/>
        </w:tabs>
        <w:contextualSpacing/>
        <w:jc w:val="both"/>
        <w:rPr>
          <w:rFonts w:ascii="Arial" w:hAnsi="Arial" w:cs="Arial"/>
          <w:color w:val="000000"/>
        </w:rPr>
      </w:pPr>
      <w:proofErr w:type="gramStart"/>
      <w:r w:rsidRPr="00317E24">
        <w:rPr>
          <w:rFonts w:ascii="Arial" w:hAnsi="Arial" w:cs="Arial"/>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317E24">
        <w:rPr>
          <w:rFonts w:ascii="Arial" w:hAnsi="Arial" w:cs="Arial"/>
          <w:color w:val="000000"/>
        </w:rPr>
        <w:t xml:space="preserve"> наследия;</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2) в границах территорий общего пользования;</w:t>
      </w:r>
    </w:p>
    <w:p w:rsidR="00C45B45" w:rsidRPr="00317E24" w:rsidRDefault="00C45B45" w:rsidP="00C45B45">
      <w:pPr>
        <w:tabs>
          <w:tab w:val="left" w:pos="993"/>
        </w:tabs>
        <w:contextualSpacing/>
        <w:jc w:val="both"/>
        <w:rPr>
          <w:rFonts w:ascii="Arial" w:hAnsi="Arial" w:cs="Arial"/>
          <w:color w:val="000000"/>
        </w:rPr>
      </w:pPr>
      <w:proofErr w:type="gramStart"/>
      <w:r w:rsidRPr="00317E24">
        <w:rPr>
          <w:rFonts w:ascii="Arial" w:hAnsi="Arial" w:cs="Arial"/>
          <w:color w:val="000000"/>
        </w:rPr>
        <w:t>3) предназначенные для размещения линейных объектов и (или) занятые линейными объектами;</w:t>
      </w:r>
      <w:proofErr w:type="gramEnd"/>
    </w:p>
    <w:p w:rsidR="00C45B45" w:rsidRPr="00317E24" w:rsidRDefault="00C45B45" w:rsidP="00C45B45">
      <w:pPr>
        <w:tabs>
          <w:tab w:val="left" w:pos="993"/>
        </w:tabs>
        <w:contextualSpacing/>
        <w:jc w:val="both"/>
        <w:rPr>
          <w:rFonts w:ascii="Arial" w:hAnsi="Arial" w:cs="Arial"/>
          <w:color w:val="000000"/>
        </w:rPr>
      </w:pPr>
      <w:proofErr w:type="gramStart"/>
      <w:r w:rsidRPr="00317E24">
        <w:rPr>
          <w:rFonts w:ascii="Arial" w:hAnsi="Arial" w:cs="Arial"/>
          <w:color w:val="000000"/>
        </w:rPr>
        <w:t>4) предоставленные для добычи полезных ископаемых.</w:t>
      </w:r>
      <w:proofErr w:type="gramEnd"/>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rPr>
        <w:lastRenderedPageBreak/>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C45B45" w:rsidRPr="00317E24" w:rsidRDefault="00C45B45" w:rsidP="00C45B45">
      <w:pPr>
        <w:tabs>
          <w:tab w:val="left" w:pos="0"/>
        </w:tabs>
        <w:contextualSpacing/>
        <w:jc w:val="both"/>
        <w:rPr>
          <w:rFonts w:ascii="Arial" w:hAnsi="Arial" w:cs="Arial"/>
          <w:color w:val="000000"/>
        </w:rPr>
      </w:pPr>
      <w:r w:rsidRPr="00317E24">
        <w:rPr>
          <w:rFonts w:ascii="Arial" w:hAnsi="Arial" w:cs="Arial"/>
          <w:color w:val="000000"/>
        </w:rPr>
        <w:t xml:space="preserve">6. </w:t>
      </w:r>
      <w:proofErr w:type="gramStart"/>
      <w:r w:rsidRPr="00317E24">
        <w:rPr>
          <w:rFonts w:ascii="Arial" w:hAnsi="Arial" w:cs="Arial"/>
          <w:color w:val="00000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Орловской области или уполномоченными органами местного самоуправления в соответствии с </w:t>
      </w:r>
      <w:proofErr w:type="spellStart"/>
      <w:r w:rsidRPr="00317E24">
        <w:rPr>
          <w:rFonts w:ascii="Arial" w:hAnsi="Arial" w:cs="Arial"/>
          <w:color w:val="000000"/>
        </w:rPr>
        <w:t>ГрК</w:t>
      </w:r>
      <w:proofErr w:type="spellEnd"/>
      <w:r w:rsidRPr="00317E24">
        <w:rPr>
          <w:rFonts w:ascii="Arial" w:hAnsi="Arial" w:cs="Arial"/>
          <w:color w:val="000000"/>
        </w:rPr>
        <w:t xml:space="preserve"> РФ и с Федеральным законом от 29 декабря 2014 года № 473-ФЗ «О территориях опережающего развития в Российской Федерации».</w:t>
      </w:r>
      <w:proofErr w:type="gramEnd"/>
      <w:r w:rsidRPr="00317E24">
        <w:rPr>
          <w:rFonts w:ascii="Arial" w:hAnsi="Arial" w:cs="Arial"/>
          <w:color w:val="000000"/>
        </w:rPr>
        <w:t xml:space="preserve">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sidRPr="00317E24">
        <w:rPr>
          <w:rFonts w:ascii="Arial" w:hAnsi="Arial" w:cs="Arial"/>
          <w:color w:val="000000"/>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кодексом Российской Федерации, Федеральным законом от 14 марта 1995 года № 33-ФЗ «Об особо</w:t>
      </w:r>
      <w:proofErr w:type="gramEnd"/>
      <w:r w:rsidRPr="00317E24">
        <w:rPr>
          <w:rFonts w:ascii="Arial" w:hAnsi="Arial" w:cs="Arial"/>
          <w:color w:val="000000"/>
        </w:rPr>
        <w:t xml:space="preserve"> охраняемых природных </w:t>
      </w:r>
      <w:proofErr w:type="gramStart"/>
      <w:r w:rsidRPr="00317E24">
        <w:rPr>
          <w:rFonts w:ascii="Arial" w:hAnsi="Arial" w:cs="Arial"/>
          <w:color w:val="000000"/>
        </w:rPr>
        <w:t>территориях</w:t>
      </w:r>
      <w:proofErr w:type="gramEnd"/>
      <w:r w:rsidRPr="00317E24">
        <w:rPr>
          <w:rFonts w:ascii="Arial" w:hAnsi="Arial" w:cs="Arial"/>
          <w:color w:val="000000"/>
        </w:rPr>
        <w:t>».</w:t>
      </w:r>
    </w:p>
    <w:p w:rsidR="00C45B45" w:rsidRPr="00317E24" w:rsidRDefault="00C45B45" w:rsidP="00C45B45">
      <w:pPr>
        <w:tabs>
          <w:tab w:val="left" w:pos="993"/>
        </w:tabs>
        <w:contextualSpacing/>
        <w:jc w:val="both"/>
        <w:rPr>
          <w:rFonts w:ascii="Arial" w:hAnsi="Arial" w:cs="Arial"/>
          <w:color w:val="000000"/>
        </w:rPr>
      </w:pPr>
    </w:p>
    <w:p w:rsidR="00C45B45" w:rsidRPr="00317E24" w:rsidRDefault="00C45B45" w:rsidP="00C45B45">
      <w:pPr>
        <w:pStyle w:val="4"/>
        <w:spacing w:before="0" w:after="0"/>
        <w:ind w:firstLine="709"/>
        <w:rPr>
          <w:rFonts w:ascii="Arial" w:hAnsi="Arial" w:cs="Arial"/>
          <w:color w:val="000000"/>
          <w:sz w:val="24"/>
          <w:szCs w:val="24"/>
        </w:rPr>
      </w:pPr>
      <w:bookmarkStart w:id="103" w:name="_Toc81193803"/>
      <w:r w:rsidRPr="00317E24">
        <w:rPr>
          <w:rFonts w:ascii="Arial" w:hAnsi="Arial" w:cs="Arial"/>
          <w:color w:val="000000"/>
          <w:sz w:val="24"/>
          <w:szCs w:val="24"/>
        </w:rPr>
        <w:t>Статья 4.1. Виды разрешенного использования земельных участков и объектов капитального строительства</w:t>
      </w:r>
      <w:bookmarkEnd w:id="103"/>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 Виды разрешенного использования земельных участков и объектов капитального строительства, содержащиеся в градостроительном регламенте Правил, включают:</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 основные виды разрешенного использования;</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2) условно разрешенные виды использования;</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3) вспомогательные виды разрешенного использования, допустимые только в качестве </w:t>
      </w:r>
      <w:proofErr w:type="gramStart"/>
      <w:r w:rsidRPr="00317E24">
        <w:rPr>
          <w:rFonts w:ascii="Arial" w:hAnsi="Arial" w:cs="Arial"/>
          <w:color w:val="000000"/>
        </w:rPr>
        <w:t>дополнительных</w:t>
      </w:r>
      <w:proofErr w:type="gramEnd"/>
      <w:r w:rsidRPr="00317E24">
        <w:rPr>
          <w:rFonts w:ascii="Arial" w:hAnsi="Arial" w:cs="Arial"/>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2.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года № </w:t>
      </w:r>
      <w:proofErr w:type="gramStart"/>
      <w:r w:rsidRPr="00317E24">
        <w:rPr>
          <w:rFonts w:ascii="Arial" w:hAnsi="Arial" w:cs="Arial"/>
          <w:color w:val="000000"/>
        </w:rPr>
        <w:t>П</w:t>
      </w:r>
      <w:proofErr w:type="gramEnd"/>
      <w:r w:rsidRPr="00317E24">
        <w:rPr>
          <w:rFonts w:ascii="Arial" w:hAnsi="Arial" w:cs="Arial"/>
          <w:color w:val="000000"/>
        </w:rPr>
        <w:t>/0412 «Об утверждении классификатора видов разрешенного использования земельных участков» (далее – Классификатор).</w:t>
      </w:r>
    </w:p>
    <w:p w:rsidR="00C45B45" w:rsidRPr="00317E24" w:rsidRDefault="00C45B45" w:rsidP="00C45B45">
      <w:pPr>
        <w:tabs>
          <w:tab w:val="left" w:pos="993"/>
        </w:tabs>
        <w:contextualSpacing/>
        <w:jc w:val="both"/>
        <w:rPr>
          <w:rFonts w:ascii="Arial" w:hAnsi="Arial" w:cs="Arial"/>
          <w:color w:val="000000"/>
        </w:rPr>
      </w:pPr>
    </w:p>
    <w:p w:rsidR="00C45B45" w:rsidRPr="00317E24" w:rsidRDefault="00C45B45" w:rsidP="00C45B45">
      <w:pPr>
        <w:pStyle w:val="4"/>
        <w:spacing w:before="0" w:after="0"/>
        <w:ind w:firstLine="709"/>
        <w:rPr>
          <w:rFonts w:ascii="Arial" w:hAnsi="Arial" w:cs="Arial"/>
          <w:color w:val="000000"/>
          <w:sz w:val="24"/>
          <w:szCs w:val="24"/>
        </w:rPr>
      </w:pPr>
      <w:bookmarkStart w:id="104" w:name="_Toc81193804"/>
      <w:r w:rsidRPr="00317E24">
        <w:rPr>
          <w:rFonts w:ascii="Arial" w:hAnsi="Arial" w:cs="Arial"/>
          <w:color w:val="000000"/>
          <w:sz w:val="24"/>
          <w:szCs w:val="24"/>
        </w:rPr>
        <w:t>Статья 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04"/>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 предельные (минимальные и (или) максимальные) размеры земельных участков, в том числе их площадь;</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317E24">
        <w:rPr>
          <w:rFonts w:ascii="Arial" w:hAnsi="Arial" w:cs="Arial"/>
          <w:color w:val="000000"/>
        </w:rPr>
        <w:lastRenderedPageBreak/>
        <w:t>запрещено строительство зданий, строений, сооружений;</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3) предельное количество этажей или предельную высоту зданий, строений, сооружений;</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2. В случае</w:t>
      </w:r>
      <w:proofErr w:type="gramStart"/>
      <w:r w:rsidRPr="00317E24">
        <w:rPr>
          <w:rFonts w:ascii="Arial" w:hAnsi="Arial" w:cs="Arial"/>
          <w:color w:val="000000"/>
        </w:rPr>
        <w:t>,</w:t>
      </w:r>
      <w:proofErr w:type="gramEnd"/>
      <w:r w:rsidRPr="00317E24">
        <w:rPr>
          <w:rFonts w:ascii="Arial" w:hAnsi="Arial" w:cs="Arial"/>
          <w:color w:val="000000"/>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3. </w:t>
      </w:r>
      <w:proofErr w:type="gramStart"/>
      <w:r w:rsidRPr="00317E24">
        <w:rPr>
          <w:rFonts w:ascii="Arial" w:hAnsi="Arial" w:cs="Arial"/>
          <w:color w:val="000000"/>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C45B45" w:rsidRPr="00317E24" w:rsidRDefault="00C45B45" w:rsidP="00C45B45">
      <w:pPr>
        <w:tabs>
          <w:tab w:val="left" w:pos="993"/>
        </w:tabs>
        <w:contextualSpacing/>
        <w:jc w:val="both"/>
        <w:rPr>
          <w:rFonts w:ascii="Arial" w:hAnsi="Arial" w:cs="Arial"/>
          <w:color w:val="000000"/>
        </w:rPr>
      </w:pPr>
    </w:p>
    <w:p w:rsidR="00C45B45" w:rsidRPr="00317E24" w:rsidRDefault="00C45B45" w:rsidP="00C45B45">
      <w:pPr>
        <w:pStyle w:val="4"/>
        <w:spacing w:before="0" w:after="0"/>
        <w:ind w:firstLine="709"/>
        <w:rPr>
          <w:rFonts w:ascii="Arial" w:hAnsi="Arial" w:cs="Arial"/>
          <w:color w:val="000000"/>
          <w:sz w:val="24"/>
          <w:szCs w:val="24"/>
        </w:rPr>
      </w:pPr>
      <w:r w:rsidRPr="00317E24">
        <w:rPr>
          <w:rFonts w:ascii="Arial" w:hAnsi="Arial" w:cs="Arial"/>
          <w:color w:val="000000"/>
          <w:sz w:val="24"/>
          <w:szCs w:val="24"/>
        </w:rPr>
        <w:t>Статья 4.3. Требования к архитектурно-градостроительному облику объектов капитального строительства</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w:t>
      </w:r>
      <w:proofErr w:type="spellStart"/>
      <w:r w:rsidRPr="00317E24">
        <w:rPr>
          <w:rFonts w:ascii="Arial" w:hAnsi="Arial" w:cs="Arial"/>
          <w:color w:val="000000"/>
        </w:rPr>
        <w:t>ГрК</w:t>
      </w:r>
      <w:proofErr w:type="spellEnd"/>
      <w:r w:rsidRPr="00317E24">
        <w:rPr>
          <w:rFonts w:ascii="Arial" w:hAnsi="Arial" w:cs="Arial"/>
          <w:color w:val="000000"/>
        </w:rPr>
        <w:t xml:space="preserve"> РФ, за исключением случаев, предусмотренных частью 2 настоящей статьи.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2. Согласование архитектурно-градостроительного облика объекта капитального строительства не требуется в отношении: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2) объектов, для строительства или реконструкции которых не требуется получение разрешения на строительство;</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3) объектов, расположенных на земельных участках, находящихся в пользовании учреждений, исполняющих наказание;</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w:t>
      </w:r>
      <w:proofErr w:type="gramStart"/>
      <w:r w:rsidRPr="00317E24">
        <w:rPr>
          <w:rFonts w:ascii="Arial" w:hAnsi="Arial" w:cs="Arial"/>
          <w:color w:val="000000"/>
        </w:rPr>
        <w:t>архитектурных решений</w:t>
      </w:r>
      <w:proofErr w:type="gramEnd"/>
      <w:r w:rsidRPr="00317E24">
        <w:rPr>
          <w:rFonts w:ascii="Arial" w:hAnsi="Arial" w:cs="Arial"/>
          <w:color w:val="000000"/>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w:t>
      </w:r>
      <w:r w:rsidRPr="00317E24">
        <w:rPr>
          <w:rFonts w:ascii="Arial" w:hAnsi="Arial" w:cs="Arial"/>
          <w:color w:val="000000"/>
        </w:rPr>
        <w:lastRenderedPageBreak/>
        <w:t>регламенте.</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5. 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6.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
    <w:p w:rsidR="00C45B45" w:rsidRPr="00317E24" w:rsidRDefault="00C45B45" w:rsidP="00C45B45">
      <w:pPr>
        <w:tabs>
          <w:tab w:val="left" w:pos="993"/>
        </w:tabs>
        <w:contextualSpacing/>
        <w:jc w:val="both"/>
        <w:rPr>
          <w:rFonts w:ascii="Arial" w:hAnsi="Arial" w:cs="Arial"/>
          <w:color w:val="000000"/>
        </w:rPr>
      </w:pPr>
    </w:p>
    <w:p w:rsidR="00C45B45" w:rsidRPr="00317E24" w:rsidRDefault="00C45B45" w:rsidP="00C45B45">
      <w:pPr>
        <w:pStyle w:val="4"/>
        <w:spacing w:before="0" w:after="0"/>
        <w:ind w:firstLine="709"/>
        <w:rPr>
          <w:rFonts w:ascii="Arial" w:hAnsi="Arial" w:cs="Arial"/>
          <w:color w:val="000000"/>
          <w:sz w:val="24"/>
          <w:szCs w:val="24"/>
        </w:rPr>
      </w:pPr>
      <w:bookmarkStart w:id="105" w:name="_Toc81193805"/>
      <w:r w:rsidRPr="00317E24">
        <w:rPr>
          <w:rFonts w:ascii="Arial" w:hAnsi="Arial" w:cs="Arial"/>
          <w:color w:val="000000"/>
          <w:sz w:val="24"/>
          <w:szCs w:val="24"/>
        </w:rPr>
        <w:t>Статья 4.4.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05"/>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1. Зоны с особыми условиями использования территорий – охранные, санитарно-защитные зоны, зоны охраны объектов культурного наследия, защитные зоны объектов культурного наследия, </w:t>
      </w:r>
      <w:proofErr w:type="spellStart"/>
      <w:r w:rsidRPr="00317E24">
        <w:rPr>
          <w:rFonts w:ascii="Arial" w:hAnsi="Arial" w:cs="Arial"/>
          <w:color w:val="000000"/>
        </w:rPr>
        <w:t>водоохранные</w:t>
      </w:r>
      <w:proofErr w:type="spellEnd"/>
      <w:r w:rsidRPr="00317E24">
        <w:rPr>
          <w:rFonts w:ascii="Arial" w:hAnsi="Arial" w:cs="Arial"/>
          <w:color w:val="000000"/>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317E24">
        <w:rPr>
          <w:rFonts w:ascii="Arial" w:hAnsi="Arial" w:cs="Arial"/>
          <w:color w:val="000000"/>
        </w:rPr>
        <w:t>приаэродромная</w:t>
      </w:r>
      <w:proofErr w:type="spellEnd"/>
      <w:r w:rsidRPr="00317E24">
        <w:rPr>
          <w:rFonts w:ascii="Arial" w:hAnsi="Arial" w:cs="Arial"/>
          <w:color w:val="000000"/>
        </w:rPr>
        <w:t xml:space="preserve"> территория, иные зоны, устанавливаемые в соответствии с Земельным кодексом Российской Федерации.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2. Осуществление деятельности на земельных участках, расположенных в границах зон с особыми условиями использования территории может быть ограничено в следующих целях: </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 защита жизни и здоровья граждан;</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2) безопасная эксплуатация объектов транспорта, связи, энергетики, объектов обороны страны и безопасности государства;</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3) обеспечение сохранности объектов культурного наследия;</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5) обеспечение обороны страны и безопасности государства.</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3. </w:t>
      </w:r>
      <w:proofErr w:type="gramStart"/>
      <w:r w:rsidRPr="00317E24">
        <w:rPr>
          <w:rFonts w:ascii="Arial" w:hAnsi="Arial" w:cs="Arial"/>
          <w:color w:val="000000"/>
        </w:rPr>
        <w:t>В целях, предусмотренных частью 2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w:t>
      </w:r>
      <w:proofErr w:type="gramEnd"/>
      <w:r w:rsidRPr="00317E24">
        <w:rPr>
          <w:rFonts w:ascii="Arial" w:hAnsi="Arial" w:cs="Arial"/>
          <w:color w:val="000000"/>
        </w:rPr>
        <w:t>)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4. 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5.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6.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7. Землепользование и застройка в границах зон с особыми условиями </w:t>
      </w:r>
      <w:r w:rsidRPr="00317E24">
        <w:rPr>
          <w:rFonts w:ascii="Arial" w:hAnsi="Arial" w:cs="Arial"/>
          <w:color w:val="000000"/>
        </w:rPr>
        <w:lastRenderedPageBreak/>
        <w:t>использования территорий осуществляются: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 с соблюдением положений, предусмотренных настоящими Правилами, в том числе требований градостроительных регламентов, установленных настоящими Правилами.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8. </w:t>
      </w:r>
      <w:proofErr w:type="gramStart"/>
      <w:r w:rsidRPr="00317E24">
        <w:rPr>
          <w:rFonts w:ascii="Arial" w:hAnsi="Arial" w:cs="Arial"/>
          <w:color w:val="000000"/>
        </w:rPr>
        <w:t>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частью 9 настоящей</w:t>
      </w:r>
      <w:proofErr w:type="gramEnd"/>
      <w:r w:rsidRPr="00317E24">
        <w:rPr>
          <w:rFonts w:ascii="Arial" w:hAnsi="Arial" w:cs="Arial"/>
          <w:color w:val="000000"/>
        </w:rPr>
        <w:t xml:space="preserve"> статьи: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2) использование земельных участков, расположенных в границах данной зоны, для строительства, реконструкции объектов капитального </w:t>
      </w:r>
      <w:proofErr w:type="gramStart"/>
      <w:r w:rsidRPr="00317E24">
        <w:rPr>
          <w:rFonts w:ascii="Arial" w:hAnsi="Arial" w:cs="Arial"/>
          <w:color w:val="000000"/>
        </w:rPr>
        <w:t>строительства</w:t>
      </w:r>
      <w:proofErr w:type="gramEnd"/>
      <w:r w:rsidRPr="00317E24">
        <w:rPr>
          <w:rFonts w:ascii="Arial" w:hAnsi="Arial" w:cs="Arial"/>
          <w:color w:val="000000"/>
        </w:rPr>
        <w:t xml:space="preserve"> 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3) использование зданий, сооружений, расположенных в границах такой зоны, в соответствии с их видом разрешенного использования.</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9. В случае</w:t>
      </w:r>
      <w:proofErr w:type="gramStart"/>
      <w:r w:rsidRPr="00317E24">
        <w:rPr>
          <w:rFonts w:ascii="Arial" w:hAnsi="Arial" w:cs="Arial"/>
          <w:color w:val="000000"/>
        </w:rPr>
        <w:t>,</w:t>
      </w:r>
      <w:proofErr w:type="gramEnd"/>
      <w:r w:rsidRPr="00317E24">
        <w:rPr>
          <w:rFonts w:ascii="Arial" w:hAnsi="Arial" w:cs="Arial"/>
          <w:color w:val="000000"/>
        </w:rPr>
        <w:t xml:space="preserve">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C45B45" w:rsidRPr="00317E24" w:rsidRDefault="00C45B45" w:rsidP="00C45B45">
      <w:pPr>
        <w:tabs>
          <w:tab w:val="left" w:pos="993"/>
        </w:tabs>
        <w:contextualSpacing/>
        <w:jc w:val="both"/>
        <w:rPr>
          <w:rFonts w:ascii="Arial" w:hAnsi="Arial" w:cs="Arial"/>
          <w:color w:val="000000"/>
        </w:rPr>
      </w:pPr>
    </w:p>
    <w:p w:rsidR="00C45B45" w:rsidRPr="00317E24" w:rsidRDefault="00C45B45" w:rsidP="00C45B45">
      <w:pPr>
        <w:pStyle w:val="3"/>
        <w:spacing w:line="240" w:lineRule="auto"/>
        <w:ind w:firstLine="709"/>
        <w:rPr>
          <w:rFonts w:ascii="Arial" w:hAnsi="Arial" w:cs="Arial"/>
          <w:color w:val="000000"/>
          <w:sz w:val="24"/>
        </w:rPr>
      </w:pPr>
      <w:bookmarkStart w:id="106" w:name="_Toc81193806"/>
      <w:r w:rsidRPr="00317E24">
        <w:rPr>
          <w:rFonts w:ascii="Arial" w:hAnsi="Arial" w:cs="Arial"/>
          <w:color w:val="000000"/>
          <w:sz w:val="24"/>
        </w:rPr>
        <w:t>Статья 5. Использование земельных участков и объектов капитального строительства, не соответствующих градостроительному регламенту</w:t>
      </w:r>
      <w:bookmarkEnd w:id="106"/>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Правилами, являются несоответствующими разрешенному использованию.</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2. </w:t>
      </w:r>
      <w:proofErr w:type="gramStart"/>
      <w:r w:rsidRPr="00317E24">
        <w:rPr>
          <w:rFonts w:ascii="Arial" w:hAnsi="Arial" w:cs="Arial"/>
          <w:color w:val="000000"/>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w:t>
      </w:r>
      <w:r w:rsidRPr="00317E24">
        <w:rPr>
          <w:rFonts w:ascii="Arial" w:hAnsi="Arial" w:cs="Arial"/>
          <w:color w:val="000000"/>
        </w:rPr>
        <w:lastRenderedPageBreak/>
        <w:t>или здоровья человека, для окружающей среды, объектов культурного наследия.</w:t>
      </w:r>
      <w:proofErr w:type="gramEnd"/>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3.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4. В случае</w:t>
      </w:r>
      <w:proofErr w:type="gramStart"/>
      <w:r w:rsidRPr="00317E24">
        <w:rPr>
          <w:rFonts w:ascii="Arial" w:hAnsi="Arial" w:cs="Arial"/>
          <w:color w:val="000000"/>
        </w:rPr>
        <w:t>,</w:t>
      </w:r>
      <w:proofErr w:type="gramEnd"/>
      <w:r w:rsidRPr="00317E24">
        <w:rPr>
          <w:rFonts w:ascii="Arial" w:hAnsi="Arial" w:cs="Arial"/>
          <w:color w:val="000000"/>
        </w:rPr>
        <w:t xml:space="preserve">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45B45" w:rsidRPr="00317E24" w:rsidRDefault="00C45B45" w:rsidP="00C45B45">
      <w:pPr>
        <w:tabs>
          <w:tab w:val="left" w:pos="993"/>
        </w:tabs>
        <w:contextualSpacing/>
        <w:jc w:val="both"/>
        <w:rPr>
          <w:rFonts w:ascii="Arial" w:hAnsi="Arial" w:cs="Arial"/>
          <w:color w:val="000000"/>
        </w:rPr>
      </w:pPr>
    </w:p>
    <w:p w:rsidR="00C45B45" w:rsidRPr="00317E24" w:rsidRDefault="00C45B45" w:rsidP="00C45B45">
      <w:pPr>
        <w:pStyle w:val="3"/>
        <w:spacing w:line="240" w:lineRule="auto"/>
        <w:ind w:firstLine="709"/>
        <w:rPr>
          <w:rFonts w:ascii="Arial" w:hAnsi="Arial" w:cs="Arial"/>
          <w:color w:val="000000"/>
          <w:sz w:val="24"/>
        </w:rPr>
      </w:pPr>
      <w:bookmarkStart w:id="107" w:name="_Toc81193807"/>
      <w:r w:rsidRPr="00317E24">
        <w:rPr>
          <w:rFonts w:ascii="Arial" w:hAnsi="Arial" w:cs="Arial"/>
          <w:color w:val="000000"/>
          <w:sz w:val="24"/>
        </w:rPr>
        <w:t>Статья 6. Изменение видов разрешенного использования земельных участков и объектов капитального строительства</w:t>
      </w:r>
      <w:bookmarkEnd w:id="107"/>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3.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4. </w:t>
      </w:r>
      <w:proofErr w:type="gramStart"/>
      <w:r w:rsidRPr="00317E24">
        <w:rPr>
          <w:rFonts w:ascii="Arial" w:hAnsi="Arial" w:cs="Arial"/>
          <w:color w:val="000000"/>
        </w:rPr>
        <w:t>Правообладатели земельных участков, указанные в части 2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обращаются с соответствующим заявлением в орган государственной власти, осуществляющий государственный кадастровый учет и государственную регистрацию</w:t>
      </w:r>
      <w:proofErr w:type="gramEnd"/>
      <w:r w:rsidRPr="00317E24">
        <w:rPr>
          <w:rFonts w:ascii="Arial" w:hAnsi="Arial" w:cs="Arial"/>
          <w:color w:val="000000"/>
        </w:rPr>
        <w:t xml:space="preserve"> прав.</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5. Изменение одного вида разрешенного использования земельных участков и объектов капитального строительства на другой вид такого использования правообладателями земельных участков – органами государственной власти, органами местного самоуправления осуществляется в соответствии с градостроительным регламентом при условии соблюдения требований технических регламентов и утверждается правовым актом соответствующего органа государственной власти или органа местного самоуправления.</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6. Изменение видов разрешенного использования, указанных в части 8 статьи 4.4 Правил земельных участков, иных объектов недвижимости допускается только с </w:t>
      </w:r>
      <w:r w:rsidRPr="00317E24">
        <w:rPr>
          <w:rFonts w:ascii="Arial" w:hAnsi="Arial" w:cs="Arial"/>
          <w:color w:val="000000"/>
        </w:rPr>
        <w:lastRenderedPageBreak/>
        <w:t>учетом ограничений прав на использование земельных участков, установленных в границах зоны с особыми условиями использования территории.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8.</w:t>
      </w:r>
      <w:r w:rsidRPr="00317E24">
        <w:rPr>
          <w:rStyle w:val="affff0"/>
          <w:rFonts w:ascii="Arial" w:eastAsia="Calibri" w:hAnsi="Arial" w:cs="Arial"/>
          <w:color w:val="000000"/>
        </w:rPr>
        <w:fldChar w:fldCharType="begin"/>
      </w:r>
      <w:r w:rsidRPr="00317E24">
        <w:rPr>
          <w:rFonts w:ascii="Arial" w:hAnsi="Arial" w:cs="Arial"/>
          <w:color w:val="000000"/>
        </w:rPr>
        <w:instrText xml:space="preserve"> NOTEREF _Ref77685114 \f \h </w:instrText>
      </w:r>
      <w:r w:rsidRPr="00317E24">
        <w:rPr>
          <w:rStyle w:val="affff0"/>
          <w:rFonts w:ascii="Arial" w:eastAsia="Calibri" w:hAnsi="Arial" w:cs="Arial"/>
          <w:color w:val="000000"/>
        </w:rPr>
        <w:instrText xml:space="preserve"> \* MERGEFORMAT </w:instrText>
      </w:r>
      <w:r w:rsidR="00593535" w:rsidRPr="00317E24">
        <w:rPr>
          <w:rStyle w:val="affff0"/>
          <w:rFonts w:ascii="Arial" w:eastAsia="Calibri" w:hAnsi="Arial" w:cs="Arial"/>
          <w:color w:val="000000"/>
        </w:rPr>
      </w:r>
      <w:r w:rsidRPr="00317E24">
        <w:rPr>
          <w:rStyle w:val="affff0"/>
          <w:rFonts w:ascii="Arial" w:eastAsia="Calibri"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Style w:val="affff0"/>
          <w:rFonts w:ascii="Arial" w:eastAsia="Calibri" w:hAnsi="Arial" w:cs="Arial"/>
          <w:color w:val="000000"/>
        </w:rPr>
        <w:fldChar w:fldCharType="end"/>
      </w:r>
      <w:r w:rsidRPr="00317E24">
        <w:rPr>
          <w:rFonts w:ascii="Arial" w:hAnsi="Arial" w:cs="Arial"/>
          <w:color w:val="000000"/>
        </w:rP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9.</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40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
    <w:p w:rsidR="00C45B45" w:rsidRPr="00317E24" w:rsidRDefault="00C45B45" w:rsidP="00C45B45">
      <w:pPr>
        <w:tabs>
          <w:tab w:val="left" w:pos="993"/>
        </w:tabs>
        <w:contextualSpacing/>
        <w:jc w:val="both"/>
        <w:rPr>
          <w:rFonts w:ascii="Arial" w:hAnsi="Arial" w:cs="Arial"/>
          <w:color w:val="000000"/>
        </w:rPr>
      </w:pPr>
    </w:p>
    <w:p w:rsidR="00C45B45" w:rsidRPr="00317E24" w:rsidRDefault="00C45B45" w:rsidP="00C45B45">
      <w:pPr>
        <w:pStyle w:val="2"/>
        <w:numPr>
          <w:ilvl w:val="0"/>
          <w:numId w:val="0"/>
        </w:numPr>
        <w:ind w:firstLine="709"/>
        <w:contextualSpacing/>
        <w:jc w:val="both"/>
        <w:rPr>
          <w:rFonts w:ascii="Arial" w:hAnsi="Arial" w:cs="Arial"/>
          <w:color w:val="000000"/>
          <w:u w:val="none"/>
        </w:rPr>
      </w:pPr>
      <w:bookmarkStart w:id="108" w:name="_Toc81193808"/>
      <w:r w:rsidRPr="00317E24">
        <w:rPr>
          <w:rFonts w:ascii="Arial" w:hAnsi="Arial" w:cs="Arial"/>
          <w:color w:val="000000"/>
          <w:u w:val="none"/>
        </w:rPr>
        <w:t>ГЛАВА 3. ПОЛОЖЕНИЯ О ПОДГОТОВКЕ ДОКУМЕНТАЦИИ ПО ПЛАНИРОВКЕ ТЕРРИТОРИИ ОРГАНАМИ МЕСТНОГО САМОУПРАВЛЕНИЯ</w:t>
      </w:r>
      <w:bookmarkEnd w:id="108"/>
      <w:r w:rsidRPr="00317E24">
        <w:rPr>
          <w:rFonts w:ascii="Arial" w:hAnsi="Arial" w:cs="Arial"/>
          <w:color w:val="000000"/>
          <w:u w:val="none"/>
        </w:rPr>
        <w:t xml:space="preserve"> </w:t>
      </w:r>
    </w:p>
    <w:p w:rsidR="00C45B45" w:rsidRPr="00317E24" w:rsidRDefault="00C45B45" w:rsidP="00C45B45">
      <w:pPr>
        <w:tabs>
          <w:tab w:val="left" w:pos="993"/>
        </w:tabs>
        <w:contextualSpacing/>
        <w:jc w:val="both"/>
        <w:rPr>
          <w:rFonts w:ascii="Arial" w:hAnsi="Arial" w:cs="Arial"/>
          <w:color w:val="000000"/>
        </w:rPr>
      </w:pPr>
    </w:p>
    <w:p w:rsidR="00C45B45" w:rsidRPr="00317E24" w:rsidRDefault="00C45B45" w:rsidP="00C45B45">
      <w:pPr>
        <w:pStyle w:val="3"/>
        <w:spacing w:line="240" w:lineRule="auto"/>
        <w:ind w:firstLine="709"/>
        <w:rPr>
          <w:rFonts w:ascii="Arial" w:hAnsi="Arial" w:cs="Arial"/>
          <w:color w:val="000000"/>
          <w:sz w:val="24"/>
        </w:rPr>
      </w:pPr>
      <w:bookmarkStart w:id="109" w:name="_Toc81193809"/>
      <w:r w:rsidRPr="00317E24">
        <w:rPr>
          <w:rFonts w:ascii="Arial" w:hAnsi="Arial" w:cs="Arial"/>
          <w:color w:val="000000"/>
          <w:sz w:val="24"/>
        </w:rPr>
        <w:t>Статья 7. Назначение, виды документации по планировке территории</w:t>
      </w:r>
      <w:bookmarkEnd w:id="109"/>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317E24">
        <w:rPr>
          <w:rFonts w:ascii="Arial" w:hAnsi="Arial" w:cs="Arial"/>
          <w:color w:val="000000"/>
        </w:rPr>
        <w:t>границ зон планируемого размещения объектов капитального строительства</w:t>
      </w:r>
      <w:proofErr w:type="gramEnd"/>
      <w:r w:rsidRPr="00317E24">
        <w:rPr>
          <w:rFonts w:ascii="Arial" w:hAnsi="Arial" w:cs="Arial"/>
          <w:color w:val="000000"/>
        </w:rPr>
        <w:t>.</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2. Подготовка документации по планировке территории в целях размещения объекта капитального строительства является обязательной в случаях, предусмотренных частью 3 статьи 41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3. Видами документации по планировке территории являются:</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 проект планировки территории;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2) проект межевания территории.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lang w:eastAsia="ru-RU"/>
        </w:rPr>
        <w:t>6. Особенности подготовки документации по планировке территории садоводства или огородничества устанавливаются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45B45" w:rsidRPr="00317E24" w:rsidRDefault="00593535" w:rsidP="00C45B45">
      <w:pPr>
        <w:tabs>
          <w:tab w:val="left" w:pos="993"/>
        </w:tabs>
        <w:contextualSpacing/>
        <w:jc w:val="both"/>
        <w:rPr>
          <w:rFonts w:ascii="Arial" w:hAnsi="Arial" w:cs="Arial"/>
          <w:color w:val="000000"/>
        </w:rPr>
      </w:pPr>
      <w:hyperlink r:id="rId39" w:anchor="_blank" w:history="1">
        <w:r w:rsidR="00C45B45" w:rsidRPr="00317E24">
          <w:rPr>
            <w:rStyle w:val="ad"/>
            <w:rFonts w:ascii="Arial" w:hAnsi="Arial" w:cs="Arial"/>
            <w:color w:val="000000"/>
          </w:rPr>
          <w:t xml:space="preserve">7. Состав и содержание документации по планировке территории определяется статьями 41.1, 41.2, 42, 43 </w:t>
        </w:r>
        <w:proofErr w:type="spellStart"/>
        <w:r w:rsidR="00C45B45" w:rsidRPr="00317E24">
          <w:rPr>
            <w:rStyle w:val="ad"/>
            <w:rFonts w:ascii="Arial" w:hAnsi="Arial" w:cs="Arial"/>
            <w:color w:val="000000"/>
          </w:rPr>
          <w:t>ГрК</w:t>
        </w:r>
        <w:proofErr w:type="spellEnd"/>
        <w:r w:rsidR="00C45B45" w:rsidRPr="00317E24">
          <w:rPr>
            <w:rStyle w:val="ad"/>
            <w:rFonts w:ascii="Arial" w:hAnsi="Arial" w:cs="Arial"/>
            <w:color w:val="000000"/>
          </w:rPr>
          <w:t xml:space="preserve"> РФ.</w:t>
        </w:r>
      </w:hyperlink>
    </w:p>
    <w:p w:rsidR="00C45B45" w:rsidRPr="00317E24" w:rsidRDefault="00C45B45" w:rsidP="00C45B45">
      <w:pPr>
        <w:tabs>
          <w:tab w:val="left" w:pos="993"/>
        </w:tabs>
        <w:contextualSpacing/>
        <w:jc w:val="both"/>
        <w:rPr>
          <w:rFonts w:ascii="Arial" w:hAnsi="Arial" w:cs="Arial"/>
          <w:color w:val="000000"/>
        </w:rPr>
      </w:pPr>
    </w:p>
    <w:p w:rsidR="00C45B45" w:rsidRPr="00317E24" w:rsidRDefault="00C45B45" w:rsidP="00C45B45">
      <w:pPr>
        <w:pStyle w:val="3"/>
        <w:spacing w:line="240" w:lineRule="auto"/>
        <w:ind w:firstLine="709"/>
        <w:rPr>
          <w:rFonts w:ascii="Arial" w:hAnsi="Arial" w:cs="Arial"/>
          <w:color w:val="000000"/>
          <w:sz w:val="24"/>
        </w:rPr>
      </w:pPr>
      <w:bookmarkStart w:id="110" w:name="_Toc81193810"/>
      <w:r w:rsidRPr="00317E24">
        <w:rPr>
          <w:rFonts w:ascii="Arial" w:hAnsi="Arial" w:cs="Arial"/>
          <w:color w:val="000000"/>
          <w:sz w:val="24"/>
        </w:rPr>
        <w:t>Статья 8. Подготовка и утверждение документации по планировке территории, порядок внесения в нее изменений и ее отмены</w:t>
      </w:r>
      <w:bookmarkEnd w:id="110"/>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 настоящей </w:t>
      </w:r>
      <w:r w:rsidRPr="00317E24">
        <w:rPr>
          <w:rFonts w:ascii="Arial" w:hAnsi="Arial" w:cs="Arial"/>
          <w:color w:val="000000"/>
        </w:rPr>
        <w:lastRenderedPageBreak/>
        <w:t>статьи.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1.1. Решения о подготовке документации по планировке территории принимаются самостоятельно:</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 лицами, с которыми заключены договоры о комплексном развитии территории;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 настоящей статьи);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 настоящей статьи);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1.2. В случае</w:t>
      </w:r>
      <w:proofErr w:type="gramStart"/>
      <w:r w:rsidRPr="00317E24">
        <w:rPr>
          <w:rFonts w:ascii="Arial" w:hAnsi="Arial" w:cs="Arial"/>
          <w:color w:val="000000"/>
        </w:rPr>
        <w:t>,</w:t>
      </w:r>
      <w:proofErr w:type="gramEnd"/>
      <w:r w:rsidRPr="00317E24">
        <w:rPr>
          <w:rFonts w:ascii="Arial" w:hAnsi="Arial" w:cs="Arial"/>
          <w:color w:val="000000"/>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317E24">
        <w:rPr>
          <w:rFonts w:ascii="Arial" w:hAnsi="Arial" w:cs="Arial"/>
          <w:color w:val="000000"/>
        </w:rPr>
        <w:t>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пунктом 2 части 18 настоящей</w:t>
      </w:r>
      <w:proofErr w:type="gramEnd"/>
      <w:r w:rsidRPr="00317E24">
        <w:rPr>
          <w:rFonts w:ascii="Arial" w:hAnsi="Arial" w:cs="Arial"/>
          <w:color w:val="000000"/>
        </w:rPr>
        <w:t xml:space="preserve"> статьи. </w:t>
      </w:r>
      <w:proofErr w:type="gramStart"/>
      <w:r w:rsidRPr="00317E24">
        <w:rPr>
          <w:rFonts w:ascii="Arial" w:hAnsi="Arial" w:cs="Arial"/>
          <w:color w:val="000000"/>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317E24">
        <w:rPr>
          <w:rFonts w:ascii="Arial" w:hAnsi="Arial" w:cs="Arial"/>
          <w:color w:val="000000"/>
        </w:rPr>
        <w:t xml:space="preserve"> Срок такого согласования проекта планировки территории не может превышать десять рабочих дней со дня его поступления в указанные орган государственной власти или орган местного самоуправления. В случае</w:t>
      </w:r>
      <w:proofErr w:type="gramStart"/>
      <w:r w:rsidRPr="00317E24">
        <w:rPr>
          <w:rFonts w:ascii="Arial" w:hAnsi="Arial" w:cs="Arial"/>
          <w:color w:val="000000"/>
        </w:rPr>
        <w:t>,</w:t>
      </w:r>
      <w:proofErr w:type="gramEnd"/>
      <w:r w:rsidRPr="00317E24">
        <w:rPr>
          <w:rFonts w:ascii="Arial" w:hAnsi="Arial" w:cs="Arial"/>
          <w:color w:val="000000"/>
        </w:rPr>
        <w:t xml:space="preserve"> если по истечении этих десяти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и утверждают документацию по планировке территории в случаях, предусмотренных частью 2 статьи 45 </w:t>
      </w:r>
      <w:proofErr w:type="spellStart"/>
      <w:r w:rsidRPr="00317E24">
        <w:rPr>
          <w:rFonts w:ascii="Arial" w:hAnsi="Arial" w:cs="Arial"/>
          <w:color w:val="000000"/>
        </w:rPr>
        <w:t>ГрК</w:t>
      </w:r>
      <w:proofErr w:type="spellEnd"/>
      <w:r w:rsidRPr="00317E24">
        <w:rPr>
          <w:rFonts w:ascii="Arial" w:hAnsi="Arial" w:cs="Arial"/>
          <w:color w:val="000000"/>
        </w:rPr>
        <w:t xml:space="preserve"> РФ, также осуществляют утверждение документации по планировке территории в случае, предусмотренном частью 3.2 статьи 45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lastRenderedPageBreak/>
        <w:t xml:space="preserve">3. </w:t>
      </w:r>
      <w:proofErr w:type="gramStart"/>
      <w:r w:rsidRPr="00317E24">
        <w:rPr>
          <w:rFonts w:ascii="Arial" w:hAnsi="Arial" w:cs="Arial"/>
          <w:color w:val="000000"/>
        </w:rPr>
        <w:t xml:space="preserve">Уполномоченные органы исполнительной власти Орловской области принимают решение о подготовке документации по планировке территории, обеспечивают подготовку документации по планировке территории и утверждают документацию по планировке территории в случаях, предусмотренных частями 3, 3.1 статьи 45 </w:t>
      </w:r>
      <w:proofErr w:type="spellStart"/>
      <w:r w:rsidRPr="00317E24">
        <w:rPr>
          <w:rFonts w:ascii="Arial" w:hAnsi="Arial" w:cs="Arial"/>
          <w:color w:val="000000"/>
        </w:rPr>
        <w:t>ГрК</w:t>
      </w:r>
      <w:proofErr w:type="spellEnd"/>
      <w:r w:rsidRPr="00317E24">
        <w:rPr>
          <w:rFonts w:ascii="Arial" w:hAnsi="Arial" w:cs="Arial"/>
          <w:color w:val="000000"/>
        </w:rPr>
        <w:t xml:space="preserve"> РФ, также осуществляют утверждение документации по планировке территории в случае, предусмотренном частью 4.2 статьи 45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roofErr w:type="gramEnd"/>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4. </w:t>
      </w:r>
      <w:proofErr w:type="gramStart"/>
      <w:r w:rsidRPr="00317E24">
        <w:rPr>
          <w:rFonts w:ascii="Arial" w:hAnsi="Arial" w:cs="Arial"/>
          <w:color w:val="000000"/>
        </w:rPr>
        <w:t xml:space="preserve">Уполномоченные органы местного самоуправления муниципального района принимают решения о подготовке документации по планировке территории, обеспечивают подготовку документации по планировке территории и утверждают документацию по планировке территории в случаях, предусмотренных частями 4, 4.1 статьи 45 </w:t>
      </w:r>
      <w:proofErr w:type="spellStart"/>
      <w:r w:rsidRPr="00317E24">
        <w:rPr>
          <w:rFonts w:ascii="Arial" w:hAnsi="Arial" w:cs="Arial"/>
          <w:color w:val="000000"/>
        </w:rPr>
        <w:t>ГрК</w:t>
      </w:r>
      <w:proofErr w:type="spellEnd"/>
      <w:r w:rsidRPr="00317E24">
        <w:rPr>
          <w:rFonts w:ascii="Arial" w:hAnsi="Arial" w:cs="Arial"/>
          <w:color w:val="000000"/>
        </w:rPr>
        <w:t xml:space="preserve"> РФ, также осуществляют утверждение документации по планировке территории в случае, предусмотренном частью 5.2 статьи 45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roofErr w:type="gramEnd"/>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5.</w:t>
      </w:r>
      <w:r w:rsidRPr="00317E24">
        <w:rPr>
          <w:rFonts w:ascii="Arial" w:hAnsi="Arial" w:cs="Arial"/>
          <w:color w:val="000000"/>
        </w:rPr>
        <w:fldChar w:fldCharType="begin"/>
      </w:r>
      <w:r w:rsidRPr="00317E24">
        <w:rPr>
          <w:rFonts w:ascii="Arial" w:hAnsi="Arial" w:cs="Arial"/>
          <w:color w:val="000000"/>
        </w:rPr>
        <w:instrText xml:space="preserve"> NOTEREF _Ref76734325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1"/>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Органы местного самоуправления сельского поселения принимают решение о подготовке документации по планировке территории, обеспечивают подготовку документации по планировке территории и утверждают документацию по планировке территории в границах поселения в случаях, предусмотренных частями 5, 5.1 статьи 45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6. </w:t>
      </w:r>
      <w:proofErr w:type="gramStart"/>
      <w:r w:rsidRPr="00317E24">
        <w:rPr>
          <w:rFonts w:ascii="Arial" w:hAnsi="Arial" w:cs="Arial"/>
          <w:color w:val="000000"/>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317E24">
        <w:rPr>
          <w:rFonts w:ascii="Arial" w:hAnsi="Arial" w:cs="Arial"/>
          <w:color w:val="000000"/>
        </w:rPr>
        <w:t xml:space="preserve">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45B45" w:rsidRPr="00317E24" w:rsidRDefault="00C45B45" w:rsidP="00C45B45">
      <w:pPr>
        <w:contextualSpacing/>
        <w:jc w:val="both"/>
        <w:rPr>
          <w:rFonts w:ascii="Arial" w:hAnsi="Arial" w:cs="Arial"/>
          <w:color w:val="000000"/>
        </w:rPr>
      </w:pPr>
      <w:r w:rsidRPr="00317E24">
        <w:rPr>
          <w:rFonts w:ascii="Arial" w:hAnsi="Arial" w:cs="Arial"/>
          <w:color w:val="000000"/>
        </w:rPr>
        <w:t xml:space="preserve">7. </w:t>
      </w:r>
      <w:proofErr w:type="gramStart"/>
      <w:r w:rsidRPr="00317E24">
        <w:rPr>
          <w:rFonts w:ascii="Arial" w:hAnsi="Arial" w:cs="Arial"/>
          <w:color w:val="000000"/>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Pr="00317E24">
        <w:rPr>
          <w:rFonts w:ascii="Arial" w:hAnsi="Arial" w:cs="Arial"/>
          <w:color w:val="000000"/>
        </w:rPr>
        <w:t>ГрК</w:t>
      </w:r>
      <w:proofErr w:type="spellEnd"/>
      <w:r w:rsidRPr="00317E24">
        <w:rPr>
          <w:rFonts w:ascii="Arial" w:hAnsi="Arial" w:cs="Arial"/>
          <w:color w:val="000000"/>
        </w:rPr>
        <w:t xml:space="preserve"> РФ), предусматривающей размещение объектов федерального значения в областях, указанных в части 1 статьи 10 </w:t>
      </w:r>
      <w:proofErr w:type="spellStart"/>
      <w:r w:rsidRPr="00317E24">
        <w:rPr>
          <w:rFonts w:ascii="Arial" w:hAnsi="Arial" w:cs="Arial"/>
          <w:color w:val="000000"/>
        </w:rPr>
        <w:t>ГрК</w:t>
      </w:r>
      <w:proofErr w:type="spellEnd"/>
      <w:r w:rsidRPr="00317E24">
        <w:rPr>
          <w:rFonts w:ascii="Arial" w:hAnsi="Arial" w:cs="Arial"/>
          <w:color w:val="000000"/>
        </w:rPr>
        <w:t xml:space="preserve">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Pr="00317E24">
        <w:rPr>
          <w:rFonts w:ascii="Arial" w:hAnsi="Arial" w:cs="Arial"/>
          <w:color w:val="000000"/>
        </w:rPr>
        <w:t>ГрК</w:t>
      </w:r>
      <w:proofErr w:type="spellEnd"/>
      <w:r w:rsidRPr="00317E24">
        <w:rPr>
          <w:rFonts w:ascii="Arial" w:hAnsi="Arial" w:cs="Arial"/>
          <w:color w:val="000000"/>
        </w:rPr>
        <w:t xml:space="preserve"> РФ, объектов местного</w:t>
      </w:r>
      <w:proofErr w:type="gramEnd"/>
      <w:r w:rsidRPr="00317E24">
        <w:rPr>
          <w:rFonts w:ascii="Arial" w:hAnsi="Arial" w:cs="Arial"/>
          <w:color w:val="000000"/>
        </w:rPr>
        <w:t xml:space="preserve"> </w:t>
      </w:r>
      <w:proofErr w:type="gramStart"/>
      <w:r w:rsidRPr="00317E24">
        <w:rPr>
          <w:rFonts w:ascii="Arial" w:hAnsi="Arial" w:cs="Arial"/>
          <w:color w:val="000000"/>
        </w:rPr>
        <w:t xml:space="preserve">значения муниципального района в областях, указанных в пункте 1 части 3 статьи 19 </w:t>
      </w:r>
      <w:proofErr w:type="spellStart"/>
      <w:r w:rsidRPr="00317E24">
        <w:rPr>
          <w:rFonts w:ascii="Arial" w:hAnsi="Arial" w:cs="Arial"/>
          <w:color w:val="000000"/>
        </w:rPr>
        <w:t>ГрК</w:t>
      </w:r>
      <w:proofErr w:type="spellEnd"/>
      <w:r w:rsidRPr="00317E24">
        <w:rPr>
          <w:rFonts w:ascii="Arial" w:hAnsi="Arial" w:cs="Arial"/>
          <w:color w:val="000000"/>
        </w:rPr>
        <w:t xml:space="preserve"> РФ, объектов местного значения поселения в областях, указанных в пункте 1 части 5 статьи 23 </w:t>
      </w:r>
      <w:proofErr w:type="spellStart"/>
      <w:r w:rsidRPr="00317E24">
        <w:rPr>
          <w:rFonts w:ascii="Arial" w:hAnsi="Arial" w:cs="Arial"/>
          <w:color w:val="000000"/>
        </w:rPr>
        <w:t>ГрК</w:t>
      </w:r>
      <w:proofErr w:type="spellEnd"/>
      <w:r w:rsidRPr="00317E24">
        <w:rPr>
          <w:rFonts w:ascii="Arial" w:hAnsi="Arial" w:cs="Arial"/>
          <w:color w:val="000000"/>
        </w:rPr>
        <w:t xml:space="preserve">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Pr="00317E24">
        <w:rPr>
          <w:rFonts w:ascii="Arial" w:hAnsi="Arial" w:cs="Arial"/>
          <w:color w:val="000000"/>
        </w:rPr>
        <w:t>ГрК</w:t>
      </w:r>
      <w:proofErr w:type="spellEnd"/>
      <w:r w:rsidRPr="00317E24">
        <w:rPr>
          <w:rFonts w:ascii="Arial" w:hAnsi="Arial" w:cs="Arial"/>
          <w:color w:val="000000"/>
        </w:rPr>
        <w:t xml:space="preserve"> РФ, документами территориального планирования двух и более субъектов</w:t>
      </w:r>
      <w:proofErr w:type="gramEnd"/>
      <w:r w:rsidRPr="00317E24">
        <w:rPr>
          <w:rFonts w:ascii="Arial" w:hAnsi="Arial" w:cs="Arial"/>
          <w:color w:val="000000"/>
        </w:rPr>
        <w:t xml:space="preserve"> </w:t>
      </w:r>
      <w:proofErr w:type="gramStart"/>
      <w:r w:rsidRPr="00317E24">
        <w:rPr>
          <w:rFonts w:ascii="Arial" w:hAnsi="Arial" w:cs="Arial"/>
          <w:color w:val="000000"/>
        </w:rPr>
        <w:t xml:space="preserve">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sidRPr="00317E24">
        <w:rPr>
          <w:rFonts w:ascii="Arial" w:hAnsi="Arial" w:cs="Arial"/>
          <w:color w:val="000000"/>
        </w:rPr>
        <w:t>ГрК</w:t>
      </w:r>
      <w:proofErr w:type="spellEnd"/>
      <w:r w:rsidRPr="00317E24">
        <w:rPr>
          <w:rFonts w:ascii="Arial" w:hAnsi="Arial" w:cs="Arial"/>
          <w:color w:val="000000"/>
        </w:rPr>
        <w:t xml:space="preserve"> РФ, документами территориального планирования муниципального района в областях, указанных в пункте 1 части 3 статьи 19 </w:t>
      </w:r>
      <w:proofErr w:type="spellStart"/>
      <w:r w:rsidRPr="00317E24">
        <w:rPr>
          <w:rFonts w:ascii="Arial" w:hAnsi="Arial" w:cs="Arial"/>
          <w:color w:val="000000"/>
        </w:rPr>
        <w:t>ГрК</w:t>
      </w:r>
      <w:proofErr w:type="spellEnd"/>
      <w:r w:rsidRPr="00317E24">
        <w:rPr>
          <w:rFonts w:ascii="Arial" w:hAnsi="Arial" w:cs="Arial"/>
          <w:color w:val="000000"/>
        </w:rPr>
        <w:t xml:space="preserve"> РФ, документами территориального планирования поселений в областях, указанных в пункте 1 части 5 статьи 23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roofErr w:type="gramEnd"/>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8.</w:t>
      </w:r>
      <w:r w:rsidRPr="00317E24">
        <w:rPr>
          <w:rFonts w:ascii="Arial" w:hAnsi="Arial" w:cs="Arial"/>
          <w:color w:val="000000"/>
        </w:rPr>
        <w:fldChar w:fldCharType="begin"/>
      </w:r>
      <w:r w:rsidRPr="00317E24">
        <w:rPr>
          <w:rFonts w:ascii="Arial" w:hAnsi="Arial" w:cs="Arial"/>
          <w:color w:val="000000"/>
        </w:rPr>
        <w:instrText xml:space="preserve"> NOTEREF _Ref76734325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1"/>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В случае принятия решения о подготовке документации по планировке территории уполномоченный орган или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сельского поселения</w:t>
      </w:r>
      <w:bookmarkStart w:id="111" w:name="r"/>
      <w:bookmarkEnd w:id="111"/>
      <w:r w:rsidRPr="00317E24">
        <w:rPr>
          <w:rFonts w:ascii="Arial" w:hAnsi="Arial" w:cs="Arial"/>
          <w:color w:val="000000"/>
        </w:rPr>
        <w:t xml:space="preserve">, применительно к </w:t>
      </w:r>
      <w:proofErr w:type="gramStart"/>
      <w:r w:rsidRPr="00317E24">
        <w:rPr>
          <w:rFonts w:ascii="Arial" w:hAnsi="Arial" w:cs="Arial"/>
          <w:color w:val="000000"/>
        </w:rPr>
        <w:t>территории</w:t>
      </w:r>
      <w:proofErr w:type="gramEnd"/>
      <w:r w:rsidRPr="00317E24">
        <w:rPr>
          <w:rFonts w:ascii="Arial" w:hAnsi="Arial" w:cs="Arial"/>
          <w:color w:val="000000"/>
        </w:rPr>
        <w:t xml:space="preserve"> которого принято такое решение.</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lastRenderedPageBreak/>
        <w:t xml:space="preserve">9. </w:t>
      </w:r>
      <w:proofErr w:type="gramStart"/>
      <w:r w:rsidRPr="00317E24">
        <w:rPr>
          <w:rFonts w:ascii="Arial" w:hAnsi="Arial" w:cs="Arial"/>
          <w:color w:val="000000"/>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317E24">
        <w:rPr>
          <w:rFonts w:ascii="Arial" w:hAnsi="Arial" w:cs="Arial"/>
          <w:color w:val="000000"/>
        </w:rPr>
        <w:t xml:space="preserve">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10. </w:t>
      </w:r>
      <w:proofErr w:type="gramStart"/>
      <w:r w:rsidRPr="00317E24">
        <w:rPr>
          <w:rFonts w:ascii="Arial" w:hAnsi="Arial" w:cs="Arial"/>
          <w:color w:val="000000"/>
        </w:rPr>
        <w:t>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w:t>
      </w:r>
      <w:proofErr w:type="gramEnd"/>
      <w:r w:rsidRPr="00317E24">
        <w:rPr>
          <w:rFonts w:ascii="Arial" w:hAnsi="Arial" w:cs="Arial"/>
          <w:color w:val="000000"/>
        </w:rPr>
        <w:t xml:space="preserve"> </w:t>
      </w:r>
      <w:proofErr w:type="gramStart"/>
      <w:r w:rsidRPr="00317E24">
        <w:rPr>
          <w:rFonts w:ascii="Arial" w:hAnsi="Arial" w:cs="Arial"/>
          <w:color w:val="000000"/>
        </w:rPr>
        <w:t>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границ территорий выявленных объектов культурного</w:t>
      </w:r>
      <w:proofErr w:type="gramEnd"/>
      <w:r w:rsidRPr="00317E24">
        <w:rPr>
          <w:rFonts w:ascii="Arial" w:hAnsi="Arial" w:cs="Arial"/>
          <w:color w:val="000000"/>
        </w:rPr>
        <w:t xml:space="preserve"> наследия, границ зон с особыми условиями использования территорий, если иное не предусмотрено частью 10.1 настоящей статьи.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10.1.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317E24">
        <w:rPr>
          <w:rFonts w:ascii="Arial" w:hAnsi="Arial" w:cs="Arial"/>
          <w:color w:val="000000"/>
        </w:rPr>
        <w:t>,</w:t>
      </w:r>
      <w:proofErr w:type="gramEnd"/>
      <w:r w:rsidRPr="00317E24">
        <w:rPr>
          <w:rFonts w:ascii="Arial" w:hAnsi="Arial" w:cs="Arial"/>
          <w:color w:val="000000"/>
        </w:rPr>
        <w:t xml:space="preserve"> если для реализации решения о комплексном развитии территории требуется внесение изменений в Генеральный план сельского поселения, Правила, подготовка указанной документации по планировке территории осуществляется одновременно с подготовкой изменений в данные Генеральный план сельского поселения, Правила. Утверждение указанной документации по планировке территории допускается до утверждения этих изменений в данные Генеральный план сельского поселения, Правила.</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10.2.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11. В случае</w:t>
      </w:r>
      <w:proofErr w:type="gramStart"/>
      <w:r w:rsidRPr="00317E24">
        <w:rPr>
          <w:rFonts w:ascii="Arial" w:hAnsi="Arial" w:cs="Arial"/>
          <w:color w:val="000000"/>
        </w:rPr>
        <w:t>,</w:t>
      </w:r>
      <w:proofErr w:type="gramEnd"/>
      <w:r w:rsidRPr="00317E24">
        <w:rPr>
          <w:rFonts w:ascii="Arial" w:hAnsi="Arial" w:cs="Arial"/>
          <w:color w:val="000000"/>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w:t>
      </w:r>
      <w:r w:rsidRPr="00317E24">
        <w:rPr>
          <w:rFonts w:ascii="Arial" w:hAnsi="Arial" w:cs="Arial"/>
          <w:color w:val="000000"/>
        </w:rPr>
        <w:lastRenderedPageBreak/>
        <w:t>планирования субъекта Российской Федерации, документами территориального планирования муниципального района.</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12.</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w:t>
      </w:r>
      <w:proofErr w:type="gramStart"/>
      <w:r w:rsidRPr="00317E24">
        <w:rPr>
          <w:rFonts w:ascii="Arial" w:hAnsi="Arial" w:cs="Arial"/>
          <w:color w:val="000000"/>
        </w:rPr>
        <w:t xml:space="preserve">Органы местного самоуправления муниципального района в случаях, предусмотренных частями 4 и 4.1 статьи 45 </w:t>
      </w:r>
      <w:proofErr w:type="spellStart"/>
      <w:r w:rsidRPr="00317E24">
        <w:rPr>
          <w:rFonts w:ascii="Arial" w:hAnsi="Arial" w:cs="Arial"/>
          <w:color w:val="000000"/>
        </w:rPr>
        <w:t>ГрК</w:t>
      </w:r>
      <w:proofErr w:type="spellEnd"/>
      <w:r w:rsidRPr="00317E24">
        <w:rPr>
          <w:rFonts w:ascii="Arial" w:hAnsi="Arial" w:cs="Arial"/>
          <w:color w:val="000000"/>
        </w:rPr>
        <w:t xml:space="preserve"> РФ, осуществляет проверку документации по планировке территории на соответствие требованиям, указанным в части 10 настоящей статьи, в течение </w:t>
      </w:r>
      <w:bookmarkStart w:id="112" w:name="_Hlk143445481"/>
      <w:r w:rsidRPr="00317E24">
        <w:rPr>
          <w:rFonts w:ascii="Arial" w:hAnsi="Arial" w:cs="Arial"/>
          <w:color w:val="000000"/>
        </w:rPr>
        <w:t>пятнадцати</w:t>
      </w:r>
      <w:bookmarkEnd w:id="112"/>
      <w:r w:rsidRPr="00317E24">
        <w:rPr>
          <w:rFonts w:ascii="Arial" w:hAnsi="Arial" w:cs="Arial"/>
          <w:color w:val="000000"/>
        </w:rPr>
        <w:t xml:space="preserve"> рабочих дней со дня поступления такой документации и по результатам проверки принимает решение о проведении общественных обсуждений или публичных слушаний по такой документации, а в случае</w:t>
      </w:r>
      <w:proofErr w:type="gramEnd"/>
      <w:r w:rsidRPr="00317E24">
        <w:rPr>
          <w:rFonts w:ascii="Arial" w:hAnsi="Arial" w:cs="Arial"/>
          <w:color w:val="000000"/>
        </w:rPr>
        <w:t xml:space="preserve">, </w:t>
      </w:r>
      <w:proofErr w:type="gramStart"/>
      <w:r w:rsidRPr="00317E24">
        <w:rPr>
          <w:rFonts w:ascii="Arial" w:hAnsi="Arial" w:cs="Arial"/>
          <w:color w:val="000000"/>
        </w:rPr>
        <w:t>предусмотренном частью 18 настоящей статьи, об утверждении такой документации или о направлении ее на доработку.</w:t>
      </w:r>
      <w:proofErr w:type="gramEnd"/>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13. </w:t>
      </w:r>
      <w:proofErr w:type="gramStart"/>
      <w:r w:rsidRPr="00317E24">
        <w:rPr>
          <w:rFonts w:ascii="Arial" w:hAnsi="Arial" w:cs="Arial"/>
          <w:color w:val="00000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пунктом 2 части</w:t>
      </w:r>
      <w:proofErr w:type="gramEnd"/>
      <w:r w:rsidRPr="00317E24">
        <w:rPr>
          <w:rFonts w:ascii="Arial" w:hAnsi="Arial" w:cs="Arial"/>
          <w:color w:val="000000"/>
        </w:rPr>
        <w:t xml:space="preserve"> 18 настоящей статьи. </w:t>
      </w:r>
      <w:proofErr w:type="gramStart"/>
      <w:r w:rsidRPr="00317E24">
        <w:rPr>
          <w:rFonts w:ascii="Arial" w:hAnsi="Arial" w:cs="Arial"/>
          <w:color w:val="000000"/>
        </w:rPr>
        <w:t xml:space="preserve">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 </w:t>
      </w:r>
      <w:proofErr w:type="gramEnd"/>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14. В случае</w:t>
      </w:r>
      <w:proofErr w:type="gramStart"/>
      <w:r w:rsidRPr="00317E24">
        <w:rPr>
          <w:rFonts w:ascii="Arial" w:hAnsi="Arial" w:cs="Arial"/>
          <w:color w:val="000000"/>
        </w:rPr>
        <w:t>,</w:t>
      </w:r>
      <w:proofErr w:type="gramEnd"/>
      <w:r w:rsidRPr="00317E24">
        <w:rPr>
          <w:rFonts w:ascii="Arial" w:hAnsi="Arial" w:cs="Arial"/>
          <w:color w:val="000000"/>
        </w:rPr>
        <w:t xml:space="preserve">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15. </w:t>
      </w:r>
      <w:proofErr w:type="gramStart"/>
      <w:r w:rsidRPr="00317E24">
        <w:rPr>
          <w:rFonts w:ascii="Arial" w:hAnsi="Arial" w:cs="Arial"/>
          <w:color w:val="00000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317E24">
        <w:rPr>
          <w:rFonts w:ascii="Arial" w:hAnsi="Arial" w:cs="Arial"/>
          <w:color w:val="000000"/>
        </w:rPr>
        <w:t xml:space="preserve">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16. Документация по планировке территории, предусматривающая размещение объектов федерального значения, объектов регионального значения или объектов местного значения подлежит согласованию в случаях, установленных статьей 45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17.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18 настоящей статьи. Общественные обсуждения или публичные слушания по указанным проектам проводятся в порядке, установленном статьей 5.1 </w:t>
      </w:r>
      <w:proofErr w:type="spellStart"/>
      <w:r w:rsidRPr="00317E24">
        <w:rPr>
          <w:rFonts w:ascii="Arial" w:hAnsi="Arial" w:cs="Arial"/>
          <w:color w:val="000000"/>
        </w:rPr>
        <w:t>ГрК</w:t>
      </w:r>
      <w:proofErr w:type="spellEnd"/>
      <w:r w:rsidRPr="00317E24">
        <w:rPr>
          <w:rFonts w:ascii="Arial" w:hAnsi="Arial" w:cs="Arial"/>
          <w:color w:val="000000"/>
        </w:rPr>
        <w:t xml:space="preserve"> РФ, и по правилам, предусмотренным частью 11 статьи 46 </w:t>
      </w:r>
      <w:proofErr w:type="spellStart"/>
      <w:r w:rsidRPr="00317E24">
        <w:rPr>
          <w:rFonts w:ascii="Arial" w:hAnsi="Arial" w:cs="Arial"/>
          <w:color w:val="000000"/>
        </w:rPr>
        <w:t>ГрК</w:t>
      </w:r>
      <w:proofErr w:type="spellEnd"/>
      <w:r w:rsidRPr="00317E24">
        <w:rPr>
          <w:rFonts w:ascii="Arial" w:hAnsi="Arial" w:cs="Arial"/>
          <w:color w:val="000000"/>
        </w:rPr>
        <w:t xml:space="preserve"> РФ. </w:t>
      </w:r>
      <w:proofErr w:type="gramStart"/>
      <w:r w:rsidRPr="00317E24">
        <w:rPr>
          <w:rFonts w:ascii="Arial" w:hAnsi="Arial" w:cs="Arial"/>
          <w:color w:val="000000"/>
        </w:rPr>
        <w:t xml:space="preserve">Орган местного самоуправления муниципального района с учетом протокола общественных обсуждений или </w:t>
      </w:r>
      <w:r w:rsidRPr="00317E24">
        <w:rPr>
          <w:rFonts w:ascii="Arial" w:hAnsi="Arial" w:cs="Arial"/>
          <w:color w:val="000000"/>
        </w:rPr>
        <w:lastRenderedPageBreak/>
        <w:t>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18. Общественные обсуждения или публичные слушания по проекту планировки территории и проекту межевания территории не проводятся в следующих случаях:</w:t>
      </w:r>
    </w:p>
    <w:p w:rsidR="00C45B45" w:rsidRPr="00317E24" w:rsidRDefault="00C45B45" w:rsidP="00C45B45">
      <w:pPr>
        <w:tabs>
          <w:tab w:val="left" w:pos="993"/>
        </w:tabs>
        <w:contextualSpacing/>
        <w:jc w:val="both"/>
        <w:rPr>
          <w:rFonts w:ascii="Arial" w:hAnsi="Arial" w:cs="Arial"/>
          <w:color w:val="000000"/>
        </w:rPr>
      </w:pPr>
      <w:proofErr w:type="gramStart"/>
      <w:r w:rsidRPr="00317E24">
        <w:rPr>
          <w:rFonts w:ascii="Arial" w:hAnsi="Arial" w:cs="Arial"/>
          <w:color w:val="000000"/>
        </w:rPr>
        <w:t>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w:t>
      </w:r>
      <w:proofErr w:type="gramEnd"/>
      <w:r w:rsidRPr="00317E24">
        <w:rPr>
          <w:rFonts w:ascii="Arial" w:hAnsi="Arial" w:cs="Arial"/>
          <w:color w:val="000000"/>
        </w:rPr>
        <w:t>, что такие установление, изменение красных линий влекут за собой изменение границ территории общего пользования;</w:t>
      </w:r>
    </w:p>
    <w:p w:rsidR="00C45B45" w:rsidRPr="00317E24" w:rsidRDefault="00C45B45" w:rsidP="00C45B45">
      <w:pPr>
        <w:tabs>
          <w:tab w:val="left" w:pos="993"/>
        </w:tabs>
        <w:contextualSpacing/>
        <w:jc w:val="both"/>
        <w:rPr>
          <w:rFonts w:ascii="Arial" w:hAnsi="Arial" w:cs="Arial"/>
          <w:color w:val="000000"/>
        </w:rPr>
      </w:pPr>
      <w:proofErr w:type="gramStart"/>
      <w:r w:rsidRPr="00317E24">
        <w:rPr>
          <w:rFonts w:ascii="Arial" w:hAnsi="Arial" w:cs="Arial"/>
          <w:color w:val="000000"/>
        </w:rPr>
        <w:t>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w:t>
      </w:r>
      <w:proofErr w:type="gramEnd"/>
      <w:r w:rsidRPr="00317E24">
        <w:rPr>
          <w:rFonts w:ascii="Arial" w:hAnsi="Arial" w:cs="Arial"/>
          <w:color w:val="000000"/>
        </w:rPr>
        <w:t xml:space="preserve"> </w:t>
      </w:r>
      <w:proofErr w:type="gramStart"/>
      <w:r w:rsidRPr="00317E24">
        <w:rPr>
          <w:rFonts w:ascii="Arial" w:hAnsi="Arial" w:cs="Arial"/>
          <w:color w:val="000000"/>
        </w:rPr>
        <w:t xml:space="preserve">на согласование в соответствии с частями 12.7 статьи 45 </w:t>
      </w:r>
      <w:proofErr w:type="spellStart"/>
      <w:r w:rsidRPr="00317E24">
        <w:rPr>
          <w:rFonts w:ascii="Arial" w:hAnsi="Arial" w:cs="Arial"/>
          <w:color w:val="000000"/>
        </w:rPr>
        <w:t>ГрК</w:t>
      </w:r>
      <w:proofErr w:type="spellEnd"/>
      <w:r w:rsidRPr="00317E24">
        <w:rPr>
          <w:rFonts w:ascii="Arial" w:hAnsi="Arial" w:cs="Arial"/>
          <w:color w:val="000000"/>
        </w:rPr>
        <w:t xml:space="preserve"> РФ частью 1.2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13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w:t>
      </w:r>
      <w:proofErr w:type="gramEnd"/>
      <w:r w:rsidRPr="00317E24">
        <w:rPr>
          <w:rFonts w:ascii="Arial" w:hAnsi="Arial" w:cs="Arial"/>
          <w:color w:val="000000"/>
        </w:rPr>
        <w:t xml:space="preserve"> земельных участков и (или) расположенных на них объектов недвижимого имущества для государственных или муниципальных нужд;</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3) в случае, если проект планировки территории и проект межевания территории подготовлены в отношении: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территории для размещения линейных объектов в границах земель лесного фонда.</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19.</w:t>
      </w:r>
      <w:r w:rsidRPr="00317E24">
        <w:rPr>
          <w:rFonts w:ascii="Arial" w:hAnsi="Arial" w:cs="Arial"/>
          <w:color w:val="000000"/>
        </w:rPr>
        <w:fldChar w:fldCharType="begin"/>
      </w:r>
      <w:r w:rsidRPr="00317E24">
        <w:rPr>
          <w:rFonts w:ascii="Arial" w:hAnsi="Arial" w:cs="Arial"/>
          <w:color w:val="000000"/>
        </w:rPr>
        <w:instrText xml:space="preserve"> NOTEREF _Ref76734325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1"/>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сельского поселения, применительно к </w:t>
      </w:r>
      <w:proofErr w:type="gramStart"/>
      <w:r w:rsidRPr="00317E24">
        <w:rPr>
          <w:rFonts w:ascii="Arial" w:hAnsi="Arial" w:cs="Arial"/>
          <w:color w:val="000000"/>
        </w:rPr>
        <w:t>территории</w:t>
      </w:r>
      <w:proofErr w:type="gramEnd"/>
      <w:r w:rsidRPr="00317E24">
        <w:rPr>
          <w:rFonts w:ascii="Arial" w:hAnsi="Arial" w:cs="Arial"/>
          <w:color w:val="000000"/>
        </w:rPr>
        <w:t xml:space="preserve"> которого осуществлялась подготовка такой документации, в течение семи дней со дня ее утверждения.</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20.</w:t>
      </w:r>
      <w:r w:rsidRPr="00317E24">
        <w:rPr>
          <w:rFonts w:ascii="Arial" w:hAnsi="Arial" w:cs="Arial"/>
          <w:color w:val="000000"/>
        </w:rPr>
        <w:fldChar w:fldCharType="begin"/>
      </w:r>
      <w:r w:rsidRPr="00317E24">
        <w:rPr>
          <w:rFonts w:ascii="Arial" w:hAnsi="Arial" w:cs="Arial"/>
          <w:color w:val="000000"/>
        </w:rPr>
        <w:instrText xml:space="preserve"> NOTEREF _Ref76734325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1"/>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w:t>
      </w:r>
      <w:proofErr w:type="gramStart"/>
      <w:r w:rsidRPr="00317E24">
        <w:rPr>
          <w:rFonts w:ascii="Arial" w:hAnsi="Arial" w:cs="Arial"/>
          <w:color w:val="000000"/>
        </w:rPr>
        <w:t>Уполномоченный орган местного самоуправления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21.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w:t>
      </w:r>
      <w:r w:rsidRPr="00317E24">
        <w:rPr>
          <w:rFonts w:ascii="Arial" w:hAnsi="Arial" w:cs="Arial"/>
          <w:color w:val="000000"/>
        </w:rPr>
        <w:lastRenderedPageBreak/>
        <w:t>по планировке территории.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22.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5-5.2 статьи 45 </w:t>
      </w:r>
      <w:proofErr w:type="spellStart"/>
      <w:r w:rsidRPr="00317E24">
        <w:rPr>
          <w:rFonts w:ascii="Arial" w:hAnsi="Arial" w:cs="Arial"/>
          <w:color w:val="000000"/>
        </w:rPr>
        <w:t>ГрК</w:t>
      </w:r>
      <w:proofErr w:type="spellEnd"/>
      <w:r w:rsidRPr="00317E24">
        <w:rPr>
          <w:rFonts w:ascii="Arial" w:hAnsi="Arial" w:cs="Arial"/>
          <w:color w:val="000000"/>
        </w:rPr>
        <w:t xml:space="preserve"> РФ, </w:t>
      </w:r>
      <w:proofErr w:type="gramStart"/>
      <w:r w:rsidRPr="00317E24">
        <w:rPr>
          <w:rFonts w:ascii="Arial" w:hAnsi="Arial" w:cs="Arial"/>
          <w:color w:val="000000"/>
        </w:rPr>
        <w:t>подготовленной</w:t>
      </w:r>
      <w:proofErr w:type="gramEnd"/>
      <w:r w:rsidRPr="00317E24">
        <w:rPr>
          <w:rFonts w:ascii="Arial" w:hAnsi="Arial" w:cs="Arial"/>
          <w:color w:val="000000"/>
        </w:rPr>
        <w:t xml:space="preserve"> в том числе лицами, указанными в пунктах 2 и 3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proofErr w:type="spellStart"/>
      <w:r w:rsidRPr="00317E24">
        <w:rPr>
          <w:rFonts w:ascii="Arial" w:hAnsi="Arial" w:cs="Arial"/>
          <w:color w:val="000000"/>
        </w:rPr>
        <w:t>ГрК</w:t>
      </w:r>
      <w:proofErr w:type="spellEnd"/>
      <w:r w:rsidRPr="00317E24">
        <w:rPr>
          <w:rFonts w:ascii="Arial" w:hAnsi="Arial" w:cs="Arial"/>
          <w:color w:val="000000"/>
        </w:rPr>
        <w:t xml:space="preserve"> РФ и нормативными правовыми актами органов местного самоуправления.</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23.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C45B45" w:rsidRPr="00317E24" w:rsidRDefault="00C45B45" w:rsidP="00C45B45">
      <w:pPr>
        <w:tabs>
          <w:tab w:val="left" w:pos="993"/>
        </w:tabs>
        <w:contextualSpacing/>
        <w:jc w:val="both"/>
        <w:rPr>
          <w:rFonts w:ascii="Arial" w:hAnsi="Arial" w:cs="Arial"/>
          <w:color w:val="000000"/>
        </w:rPr>
      </w:pPr>
    </w:p>
    <w:p w:rsidR="00C45B45" w:rsidRPr="00317E24" w:rsidRDefault="00C45B45" w:rsidP="00C45B45">
      <w:pPr>
        <w:pStyle w:val="3"/>
        <w:spacing w:line="240" w:lineRule="auto"/>
        <w:ind w:firstLine="709"/>
        <w:rPr>
          <w:rFonts w:ascii="Arial" w:hAnsi="Arial" w:cs="Arial"/>
          <w:color w:val="000000"/>
          <w:sz w:val="24"/>
        </w:rPr>
      </w:pPr>
      <w:bookmarkStart w:id="113" w:name="_Toc81193811"/>
      <w:r w:rsidRPr="00317E24">
        <w:rPr>
          <w:rFonts w:ascii="Arial" w:hAnsi="Arial" w:cs="Arial"/>
          <w:color w:val="000000"/>
          <w:sz w:val="24"/>
        </w:rPr>
        <w:t>Статья 9. Особенности подготовки документации по планировке территории применительно к территории сельского поселения</w:t>
      </w:r>
      <w:bookmarkEnd w:id="113"/>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w:t>
      </w:r>
      <w:r w:rsidRPr="00317E24">
        <w:rPr>
          <w:rFonts w:ascii="Arial" w:hAnsi="Arial" w:cs="Arial"/>
          <w:color w:val="000000"/>
        </w:rPr>
        <w:fldChar w:fldCharType="begin"/>
      </w:r>
      <w:r w:rsidRPr="00317E24">
        <w:rPr>
          <w:rFonts w:ascii="Arial" w:hAnsi="Arial" w:cs="Arial"/>
          <w:color w:val="000000"/>
        </w:rPr>
        <w:instrText xml:space="preserve"> NOTEREF _Ref76734325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1"/>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Решение о подготовке документации по планировке территории применительно к территории сельского поселения, за исключением случаев, указанных в частях 2-4.2 и 5.2 статьи 45 </w:t>
      </w:r>
      <w:proofErr w:type="spellStart"/>
      <w:r w:rsidRPr="00317E24">
        <w:rPr>
          <w:rFonts w:ascii="Arial" w:hAnsi="Arial" w:cs="Arial"/>
          <w:color w:val="000000"/>
        </w:rPr>
        <w:t>ГрК</w:t>
      </w:r>
      <w:proofErr w:type="spellEnd"/>
      <w:r w:rsidRPr="00317E24">
        <w:rPr>
          <w:rFonts w:ascii="Arial" w:hAnsi="Arial" w:cs="Arial"/>
          <w:color w:val="000000"/>
        </w:rPr>
        <w:t xml:space="preserve"> РФ, принимается органом местного самоуправления сельского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8 Правил, принятие органом местного самоуправления сельского поселения решения о подготовке документации по планировке территории не требуется.</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2.</w:t>
      </w:r>
      <w:r w:rsidRPr="00317E24">
        <w:rPr>
          <w:rFonts w:ascii="Arial" w:hAnsi="Arial" w:cs="Arial"/>
          <w:color w:val="000000"/>
        </w:rPr>
        <w:fldChar w:fldCharType="begin"/>
      </w:r>
      <w:r w:rsidRPr="00317E24">
        <w:rPr>
          <w:rFonts w:ascii="Arial" w:hAnsi="Arial" w:cs="Arial"/>
          <w:color w:val="000000"/>
        </w:rPr>
        <w:instrText xml:space="preserve"> NOTEREF _Ref76734325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1"/>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сельского поселения (при наличии официального сайта поселения) в сети «Интернет».</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3.</w:t>
      </w:r>
      <w:r w:rsidRPr="00317E24">
        <w:rPr>
          <w:rFonts w:ascii="Arial" w:hAnsi="Arial" w:cs="Arial"/>
          <w:color w:val="000000"/>
        </w:rPr>
        <w:fldChar w:fldCharType="begin"/>
      </w:r>
      <w:r w:rsidRPr="00317E24">
        <w:rPr>
          <w:rFonts w:ascii="Arial" w:hAnsi="Arial" w:cs="Arial"/>
          <w:color w:val="000000"/>
        </w:rPr>
        <w:instrText xml:space="preserve"> NOTEREF _Ref76734325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1"/>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Со дня опубликования решения о подготовке документации по планировке территории физические или юридические лица вправе представить в </w:t>
      </w:r>
      <w:bookmarkStart w:id="114" w:name="_Hlk76396794"/>
      <w:r w:rsidRPr="00317E24">
        <w:rPr>
          <w:rFonts w:ascii="Arial" w:hAnsi="Arial" w:cs="Arial"/>
          <w:color w:val="000000"/>
        </w:rPr>
        <w:t xml:space="preserve">орган местного самоуправления сельского поселения </w:t>
      </w:r>
      <w:bookmarkEnd w:id="114"/>
      <w:r w:rsidRPr="00317E24">
        <w:rPr>
          <w:rFonts w:ascii="Arial" w:hAnsi="Arial" w:cs="Arial"/>
          <w:color w:val="000000"/>
        </w:rPr>
        <w:t>свои предложения о порядке, сроках подготовки и содержании документации по планировке территории.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4.</w:t>
      </w:r>
      <w:r w:rsidRPr="00317E24">
        <w:rPr>
          <w:rFonts w:ascii="Arial" w:hAnsi="Arial" w:cs="Arial"/>
          <w:color w:val="000000"/>
        </w:rPr>
        <w:fldChar w:fldCharType="begin"/>
      </w:r>
      <w:r w:rsidRPr="00317E24">
        <w:rPr>
          <w:rFonts w:ascii="Arial" w:hAnsi="Arial" w:cs="Arial"/>
          <w:color w:val="000000"/>
        </w:rPr>
        <w:instrText xml:space="preserve"> NOTEREF _Ref76734325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1"/>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Заинтересованные лица, указанные в части 1.1 статьи 8 Правил, осуществляют подготовку документации по планировке территории в соответствии с требованиями, указанными в части 10 статьи 8 Правил, и направляют ее для утверждения в </w:t>
      </w:r>
      <w:bookmarkStart w:id="115" w:name="_Hlk76396837"/>
      <w:r w:rsidRPr="00317E24">
        <w:rPr>
          <w:rFonts w:ascii="Arial" w:hAnsi="Arial" w:cs="Arial"/>
          <w:color w:val="000000"/>
        </w:rPr>
        <w:t>орган местного самоуправления сельского поселения.</w:t>
      </w:r>
    </w:p>
    <w:bookmarkEnd w:id="115"/>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5.</w:t>
      </w:r>
      <w:r w:rsidRPr="00317E24">
        <w:rPr>
          <w:rFonts w:ascii="Arial" w:hAnsi="Arial" w:cs="Arial"/>
          <w:color w:val="000000"/>
        </w:rPr>
        <w:fldChar w:fldCharType="begin"/>
      </w:r>
      <w:r w:rsidRPr="00317E24">
        <w:rPr>
          <w:rFonts w:ascii="Arial" w:hAnsi="Arial" w:cs="Arial"/>
          <w:color w:val="000000"/>
        </w:rPr>
        <w:instrText xml:space="preserve"> NOTEREF _Ref76734325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1"/>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Орган местного самоуправления сельского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8 Правил. По результатам проверки указанный орган обеспечивает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6.</w:t>
      </w:r>
      <w:r w:rsidRPr="00317E24">
        <w:rPr>
          <w:rFonts w:ascii="Arial" w:hAnsi="Arial" w:cs="Arial"/>
          <w:color w:val="000000"/>
        </w:rPr>
        <w:fldChar w:fldCharType="begin"/>
      </w:r>
      <w:r w:rsidRPr="00317E24">
        <w:rPr>
          <w:rFonts w:ascii="Arial" w:hAnsi="Arial" w:cs="Arial"/>
          <w:color w:val="000000"/>
        </w:rPr>
        <w:instrText xml:space="preserve"> NOTEREF _Ref76734325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1"/>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Проекты планировки территории и проекты межевания территории, решение об утверждении которых принимается в соответствии </w:t>
      </w:r>
      <w:bookmarkStart w:id="116" w:name="_Hlk76396963"/>
      <w:r w:rsidRPr="00317E24">
        <w:rPr>
          <w:rFonts w:ascii="Arial" w:hAnsi="Arial" w:cs="Arial"/>
          <w:color w:val="000000"/>
        </w:rPr>
        <w:t xml:space="preserve">с </w:t>
      </w:r>
      <w:proofErr w:type="spellStart"/>
      <w:r w:rsidRPr="00317E24">
        <w:rPr>
          <w:rFonts w:ascii="Arial" w:hAnsi="Arial" w:cs="Arial"/>
          <w:color w:val="000000"/>
        </w:rPr>
        <w:t>ГрК</w:t>
      </w:r>
      <w:proofErr w:type="spellEnd"/>
      <w:r w:rsidRPr="00317E24">
        <w:rPr>
          <w:rFonts w:ascii="Arial" w:hAnsi="Arial" w:cs="Arial"/>
          <w:color w:val="000000"/>
        </w:rPr>
        <w:t xml:space="preserve"> РФ уполномоченным органом местного самоуправления</w:t>
      </w:r>
      <w:bookmarkEnd w:id="116"/>
      <w:r w:rsidRPr="00317E24">
        <w:rPr>
          <w:rFonts w:ascii="Arial" w:hAnsi="Arial" w:cs="Arial"/>
          <w:color w:val="000000"/>
        </w:rPr>
        <w:t xml:space="preserve">, до их утверждения подлежат обязательному рассмотрению на общественных обсуждениях или публичных слушаниях в порядке, установленном статьей 5.1 </w:t>
      </w:r>
      <w:proofErr w:type="spellStart"/>
      <w:r w:rsidRPr="00317E24">
        <w:rPr>
          <w:rFonts w:ascii="Arial" w:hAnsi="Arial" w:cs="Arial"/>
          <w:color w:val="000000"/>
        </w:rPr>
        <w:t>ГрК</w:t>
      </w:r>
      <w:proofErr w:type="spellEnd"/>
      <w:r w:rsidRPr="00317E24">
        <w:rPr>
          <w:rFonts w:ascii="Arial" w:hAnsi="Arial" w:cs="Arial"/>
          <w:color w:val="000000"/>
        </w:rPr>
        <w:t xml:space="preserve"> РФ, с учетом положений статьи 46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lastRenderedPageBreak/>
        <w:t>6.1.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18 статьи 8 настоящих Правил.</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7. </w:t>
      </w:r>
      <w:proofErr w:type="gramStart"/>
      <w:r w:rsidRPr="00317E24">
        <w:rPr>
          <w:rFonts w:ascii="Arial" w:hAnsi="Arial" w:cs="Arial"/>
          <w:color w:val="000000"/>
        </w:rPr>
        <w:t>В случае внесения изменений в указанные в части 6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roofErr w:type="gramEnd"/>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8.</w:t>
      </w:r>
      <w:r w:rsidRPr="00317E24">
        <w:rPr>
          <w:rFonts w:ascii="Arial" w:hAnsi="Arial" w:cs="Arial"/>
          <w:color w:val="000000"/>
        </w:rPr>
        <w:fldChar w:fldCharType="begin"/>
      </w:r>
      <w:r w:rsidRPr="00317E24">
        <w:rPr>
          <w:rFonts w:ascii="Arial" w:hAnsi="Arial" w:cs="Arial"/>
          <w:color w:val="000000"/>
        </w:rPr>
        <w:instrText xml:space="preserve"> NOTEREF _Ref76734325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1"/>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w:t>
      </w:r>
      <w:bookmarkStart w:id="117" w:name="_Hlk76396994"/>
      <w:proofErr w:type="gramStart"/>
      <w:r w:rsidRPr="00317E24">
        <w:rPr>
          <w:rFonts w:ascii="Arial" w:hAnsi="Arial" w:cs="Arial"/>
          <w:color w:val="000000"/>
        </w:rPr>
        <w:t xml:space="preserve">Орган местного самоуправления сельского поселения </w:t>
      </w:r>
      <w:bookmarkEnd w:id="117"/>
      <w:r w:rsidRPr="00317E24">
        <w:rPr>
          <w:rFonts w:ascii="Arial" w:hAnsi="Arial" w:cs="Arial"/>
          <w:color w:val="000000"/>
        </w:rPr>
        <w:t>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w:t>
      </w:r>
      <w:proofErr w:type="gramEnd"/>
      <w:r w:rsidRPr="00317E24">
        <w:rPr>
          <w:rFonts w:ascii="Arial" w:hAnsi="Arial" w:cs="Arial"/>
          <w:color w:val="000000"/>
        </w:rPr>
        <w:t xml:space="preserve"> обсуждений или публичных слушаний, а в случае, если в соответствии со статьей 46 </w:t>
      </w:r>
      <w:proofErr w:type="spellStart"/>
      <w:r w:rsidRPr="00317E24">
        <w:rPr>
          <w:rFonts w:ascii="Arial" w:hAnsi="Arial" w:cs="Arial"/>
          <w:color w:val="000000"/>
        </w:rPr>
        <w:t>ГрК</w:t>
      </w:r>
      <w:proofErr w:type="spellEnd"/>
      <w:r w:rsidRPr="00317E24">
        <w:rPr>
          <w:rFonts w:ascii="Arial" w:hAnsi="Arial" w:cs="Arial"/>
          <w:color w:val="000000"/>
        </w:rPr>
        <w:t xml:space="preserve"> РФ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9. Основанием для отклонения документации по планировке территории, подготовленной лицами, указанными в части 1.1 статьи 8 Правил, и направления ее на доработку является несоответствие такой документации требованиям, указанным в части 10 статьи 8 Правил. В иных случаях отклонение представленной такими лицами документации по планировке территории не допускается.</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10.</w:t>
      </w:r>
      <w:r w:rsidRPr="00317E24">
        <w:rPr>
          <w:rFonts w:ascii="Arial" w:hAnsi="Arial" w:cs="Arial"/>
          <w:color w:val="000000"/>
        </w:rPr>
        <w:fldChar w:fldCharType="begin"/>
      </w:r>
      <w:r w:rsidRPr="00317E24">
        <w:rPr>
          <w:rFonts w:ascii="Arial" w:hAnsi="Arial" w:cs="Arial"/>
          <w:color w:val="000000"/>
        </w:rPr>
        <w:instrText xml:space="preserve"> NOTEREF _Ref76734325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1"/>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w:t>
      </w:r>
      <w:proofErr w:type="gramStart"/>
      <w:r w:rsidRPr="00317E24">
        <w:rPr>
          <w:rFonts w:ascii="Arial" w:hAnsi="Arial" w:cs="Arial"/>
          <w:color w:val="000000"/>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C45B45" w:rsidRPr="00317E24" w:rsidRDefault="00C45B45" w:rsidP="00C45B45">
      <w:pPr>
        <w:pStyle w:val="a8"/>
        <w:autoSpaceDE w:val="0"/>
        <w:ind w:left="0" w:firstLine="709"/>
        <w:jc w:val="both"/>
        <w:rPr>
          <w:rFonts w:ascii="Arial" w:hAnsi="Arial" w:cs="Arial"/>
          <w:color w:val="000000"/>
        </w:rPr>
      </w:pPr>
    </w:p>
    <w:p w:rsidR="00C45B45" w:rsidRPr="00317E24" w:rsidRDefault="00C45B45" w:rsidP="00C45B45">
      <w:pPr>
        <w:pStyle w:val="2"/>
        <w:numPr>
          <w:ilvl w:val="0"/>
          <w:numId w:val="0"/>
        </w:numPr>
        <w:ind w:firstLine="709"/>
        <w:contextualSpacing/>
        <w:jc w:val="both"/>
        <w:rPr>
          <w:rFonts w:ascii="Arial" w:hAnsi="Arial" w:cs="Arial"/>
          <w:color w:val="000000"/>
          <w:u w:val="none"/>
        </w:rPr>
      </w:pPr>
      <w:bookmarkStart w:id="118" w:name="_Toc81193812"/>
      <w:r w:rsidRPr="00317E24">
        <w:rPr>
          <w:rFonts w:ascii="Arial" w:hAnsi="Arial" w:cs="Arial"/>
          <w:color w:val="000000"/>
          <w:u w:val="none"/>
        </w:rPr>
        <w:t>ГЛАВА 4. ПОЛОЖЕНИЯ О ПРОВЕДЕНИИ ОБЩЕСТВЕННЫХ ОБСУЖДЕНИЙ ИЛИ ПУБЛИЧНЫХ СЛУШАНИЙ ПО ВОПРОСАМ ЗЕМЛЕПОЛЬЗОВАНИЯ И ЗАСТРОЙКИ</w:t>
      </w:r>
      <w:bookmarkEnd w:id="118"/>
    </w:p>
    <w:p w:rsidR="00C45B45" w:rsidRPr="00317E24" w:rsidRDefault="00C45B45" w:rsidP="00C45B45">
      <w:pPr>
        <w:contextualSpacing/>
        <w:jc w:val="both"/>
        <w:rPr>
          <w:rFonts w:ascii="Arial" w:hAnsi="Arial" w:cs="Arial"/>
          <w:b/>
          <w:color w:val="000000"/>
        </w:rPr>
      </w:pPr>
    </w:p>
    <w:p w:rsidR="00C45B45" w:rsidRPr="00317E24" w:rsidRDefault="00C45B45" w:rsidP="00C45B45">
      <w:pPr>
        <w:pStyle w:val="3"/>
        <w:spacing w:line="240" w:lineRule="auto"/>
        <w:ind w:firstLine="709"/>
        <w:rPr>
          <w:rFonts w:ascii="Arial" w:hAnsi="Arial" w:cs="Arial"/>
          <w:color w:val="000000"/>
          <w:sz w:val="24"/>
        </w:rPr>
      </w:pPr>
      <w:bookmarkStart w:id="119" w:name="_Toc81193813"/>
      <w:r w:rsidRPr="00317E24">
        <w:rPr>
          <w:rFonts w:ascii="Arial" w:hAnsi="Arial" w:cs="Arial"/>
          <w:color w:val="000000"/>
          <w:sz w:val="24"/>
        </w:rPr>
        <w:t>Статья 10. Случаи и сроки проведения общественных обсуждений или публичных слушаний</w:t>
      </w:r>
      <w:bookmarkEnd w:id="119"/>
      <w:r w:rsidRPr="00317E24">
        <w:rPr>
          <w:rFonts w:ascii="Arial" w:hAnsi="Arial" w:cs="Arial"/>
          <w:color w:val="000000"/>
          <w:sz w:val="24"/>
        </w:rPr>
        <w:t xml:space="preserve"> </w:t>
      </w:r>
    </w:p>
    <w:p w:rsidR="00C45B45" w:rsidRPr="00317E24" w:rsidRDefault="00C45B45" w:rsidP="00C45B45">
      <w:pPr>
        <w:tabs>
          <w:tab w:val="left" w:pos="993"/>
        </w:tabs>
        <w:contextualSpacing/>
        <w:jc w:val="both"/>
        <w:rPr>
          <w:rFonts w:ascii="Arial" w:hAnsi="Arial" w:cs="Arial"/>
          <w:color w:val="000000"/>
          <w:highlight w:val="yellow"/>
        </w:rPr>
      </w:pPr>
      <w:r w:rsidRPr="00317E24">
        <w:rPr>
          <w:rFonts w:ascii="Arial" w:hAnsi="Arial" w:cs="Arial"/>
          <w:color w:val="000000"/>
        </w:rPr>
        <w:t xml:space="preserve">1. </w:t>
      </w:r>
      <w:proofErr w:type="gramStart"/>
      <w:r w:rsidRPr="00317E24">
        <w:rPr>
          <w:rFonts w:ascii="Arial" w:hAnsi="Arial" w:cs="Arial"/>
          <w:color w:val="000000"/>
        </w:rPr>
        <w:t xml:space="preserve">Проведение общественных обсуждений или публичных слушаний по вопросам землепользования и застройки, за исключением случаев, предусмотренных </w:t>
      </w:r>
      <w:proofErr w:type="spellStart"/>
      <w:r w:rsidRPr="00317E24">
        <w:rPr>
          <w:rFonts w:ascii="Arial" w:hAnsi="Arial" w:cs="Arial"/>
          <w:color w:val="000000"/>
        </w:rPr>
        <w:t>ГрК</w:t>
      </w:r>
      <w:proofErr w:type="spellEnd"/>
      <w:r w:rsidRPr="00317E24">
        <w:rPr>
          <w:rFonts w:ascii="Arial" w:hAnsi="Arial" w:cs="Arial"/>
          <w:color w:val="000000"/>
        </w:rPr>
        <w:t xml:space="preserve"> РФ и другими федеральными законами, осуществляется в соответствии со статьями 5.1, 28, 31, 39, 40</w:t>
      </w:r>
      <w:r w:rsidRPr="00317E24">
        <w:rPr>
          <w:rFonts w:ascii="Arial" w:hAnsi="Arial" w:cs="Arial"/>
          <w:color w:val="000000"/>
          <w:shd w:val="clear" w:color="auto" w:fill="FFFFFF"/>
        </w:rPr>
        <w:t xml:space="preserve">, 46 </w:t>
      </w:r>
      <w:proofErr w:type="spellStart"/>
      <w:r w:rsidRPr="00317E24">
        <w:rPr>
          <w:rFonts w:ascii="Arial" w:hAnsi="Arial" w:cs="Arial"/>
          <w:color w:val="000000"/>
          <w:shd w:val="clear" w:color="auto" w:fill="FFFFFF"/>
        </w:rPr>
        <w:t>ГрК</w:t>
      </w:r>
      <w:proofErr w:type="spellEnd"/>
      <w:r w:rsidRPr="00317E24">
        <w:rPr>
          <w:rFonts w:ascii="Arial" w:hAnsi="Arial" w:cs="Arial"/>
          <w:color w:val="000000"/>
        </w:rPr>
        <w:t xml:space="preserve"> РФ, с законодательством Российской Федерации и Орловской области, с Уставом муниципального района и Положением о публичных слушаниях, утвержденным решением Глазуновского районного Совета народных депутатов от 27 декабря</w:t>
      </w:r>
      <w:proofErr w:type="gramEnd"/>
      <w:r w:rsidRPr="00317E24">
        <w:rPr>
          <w:rFonts w:ascii="Arial" w:hAnsi="Arial" w:cs="Arial"/>
          <w:color w:val="000000"/>
        </w:rPr>
        <w:t xml:space="preserve"> 2018 года № 355 (далее – Устав муниципального образования и (или) нормативный правовой акт представительного органа муниципального образования),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proofErr w:type="gramStart"/>
      <w:r w:rsidRPr="00317E24">
        <w:rPr>
          <w:rFonts w:ascii="Arial" w:hAnsi="Arial" w:cs="Arial"/>
          <w:color w:val="000000"/>
        </w:rPr>
        <w:t>по</w:t>
      </w:r>
      <w:proofErr w:type="gramEnd"/>
      <w:r w:rsidRPr="00317E24">
        <w:rPr>
          <w:rFonts w:ascii="Arial" w:hAnsi="Arial" w:cs="Arial"/>
          <w:color w:val="000000"/>
        </w:rPr>
        <w:t>:</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1) проекту генерального плана сельского поселения; </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2) проекту Правил; </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3) проектам документации по планировки территории (проектам планировки территории, проектам межевания территории);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4) проектам правил благоустройства территорий сельского поселения; </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lastRenderedPageBreak/>
        <w:t>5) проектам, предусматривающим внесение изменений в один из утвержденных документов, указанных в пунктах 1-4 части 1 настоящей статьи;</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2. </w:t>
      </w:r>
      <w:proofErr w:type="gramStart"/>
      <w:r w:rsidRPr="00317E24">
        <w:rPr>
          <w:rFonts w:ascii="Arial" w:hAnsi="Arial" w:cs="Arial"/>
          <w:color w:val="000000"/>
        </w:rPr>
        <w:t>Участниками общественных обсуждений или публичных слушаний по проектам, указанным в пунктах 1-5 части 1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3. </w:t>
      </w:r>
      <w:proofErr w:type="gramStart"/>
      <w:r w:rsidRPr="00317E24">
        <w:rPr>
          <w:rFonts w:ascii="Arial" w:hAnsi="Arial" w:cs="Arial"/>
          <w:color w:val="000000"/>
        </w:rPr>
        <w:t>Участниками общественных обсуждений или публичных слушаний по проектам, указанным в пунктах 6-7 части 1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w:t>
      </w:r>
      <w:proofErr w:type="gramEnd"/>
      <w:r w:rsidRPr="00317E24">
        <w:rPr>
          <w:rFonts w:ascii="Arial" w:hAnsi="Arial" w:cs="Arial"/>
          <w:color w:val="000000"/>
        </w:rPr>
        <w:t xml:space="preserve"> </w:t>
      </w:r>
      <w:proofErr w:type="gramStart"/>
      <w:r w:rsidRPr="00317E24">
        <w:rPr>
          <w:rFonts w:ascii="Arial" w:hAnsi="Arial" w:cs="Arial"/>
          <w:color w:val="000000"/>
        </w:rPr>
        <w:t>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w:t>
      </w:r>
      <w:proofErr w:type="gramEnd"/>
      <w:r w:rsidRPr="00317E24">
        <w:rPr>
          <w:rFonts w:ascii="Arial" w:hAnsi="Arial" w:cs="Arial"/>
          <w:color w:val="000000"/>
        </w:rPr>
        <w:t xml:space="preserve">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4. Особенности организации и проведения общественных обсуждений или публичных слушаний по проекту генерального плана сельского поселения и по проектам, предусматривающим внесение изменений в генеральный план сельского поселения, приведены в статье 28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4.1. </w:t>
      </w:r>
      <w:proofErr w:type="gramStart"/>
      <w:r w:rsidRPr="00317E24">
        <w:rPr>
          <w:rFonts w:ascii="Arial" w:hAnsi="Arial" w:cs="Arial"/>
          <w:color w:val="000000"/>
        </w:rPr>
        <w:t>Срок проведения общественных обсуждений или публичных слушаний по проекту генерального плана сельского поселения с момента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roofErr w:type="gramEnd"/>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5. Общественные обсуждения или публичные слушания по проекту Правил и по проектам, предусматривающим внесение изменений в Правила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proofErr w:type="spellStart"/>
      <w:r w:rsidRPr="00317E24">
        <w:rPr>
          <w:rFonts w:ascii="Arial" w:hAnsi="Arial" w:cs="Arial"/>
          <w:color w:val="000000"/>
        </w:rPr>
        <w:t>ГрК</w:t>
      </w:r>
      <w:proofErr w:type="spellEnd"/>
      <w:r w:rsidRPr="00317E24">
        <w:rPr>
          <w:rFonts w:ascii="Arial" w:hAnsi="Arial" w:cs="Arial"/>
          <w:color w:val="000000"/>
        </w:rPr>
        <w:t xml:space="preserve"> РФ и с частями 6 и 7 настоящей</w:t>
      </w:r>
      <w:r w:rsidRPr="00317E24">
        <w:rPr>
          <w:rFonts w:ascii="Arial" w:hAnsi="Arial" w:cs="Arial"/>
          <w:color w:val="000000"/>
          <w:shd w:val="clear" w:color="auto" w:fill="FFFFFF"/>
        </w:rPr>
        <w:t xml:space="preserve"> статьи</w:t>
      </w:r>
      <w:r w:rsidRPr="00317E24">
        <w:rPr>
          <w:rFonts w:ascii="Arial" w:hAnsi="Arial" w:cs="Arial"/>
          <w:color w:val="000000"/>
        </w:rPr>
        <w:t>.</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6.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7. </w:t>
      </w:r>
      <w:proofErr w:type="gramStart"/>
      <w:r w:rsidRPr="00317E24">
        <w:rPr>
          <w:rFonts w:ascii="Arial" w:hAnsi="Arial" w:cs="Arial"/>
          <w:color w:val="000000"/>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w:t>
      </w:r>
      <w:r w:rsidRPr="00317E24">
        <w:rPr>
          <w:rFonts w:ascii="Arial" w:hAnsi="Arial" w:cs="Arial"/>
          <w:color w:val="000000"/>
        </w:rPr>
        <w:lastRenderedPageBreak/>
        <w:t>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317E24">
        <w:rPr>
          <w:rFonts w:ascii="Arial" w:hAnsi="Arial" w:cs="Arial"/>
          <w:color w:val="000000"/>
        </w:rPr>
        <w:t xml:space="preserve"> которой установлен такой градостроительный регламент, в границах территории, подлежащей комплексному развитию.</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8. В случае</w:t>
      </w:r>
      <w:proofErr w:type="gramStart"/>
      <w:r w:rsidRPr="00317E24">
        <w:rPr>
          <w:rFonts w:ascii="Arial" w:hAnsi="Arial" w:cs="Arial"/>
          <w:color w:val="000000"/>
        </w:rPr>
        <w:t>,</w:t>
      </w:r>
      <w:proofErr w:type="gramEnd"/>
      <w:r w:rsidRPr="00317E24">
        <w:rPr>
          <w:rFonts w:ascii="Arial" w:hAnsi="Arial" w:cs="Arial"/>
          <w:color w:val="000000"/>
        </w:rPr>
        <w:t xml:space="preserve"> если для реализации решения о комплексном развитии территории требуется внесение изменений в генеральный план сельского поселения, по решению главы местной администрации, допускается одновременное проведение публичных слушаний и (или) общественных обсуждений по проектам, предусматривающим внесения изменений в генеральный план сельского поселения, и по проекту документации по планировке территории, подлежащей комплексному развитию.</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9. </w:t>
      </w:r>
      <w:proofErr w:type="gramStart"/>
      <w:r w:rsidRPr="00317E24">
        <w:rPr>
          <w:rFonts w:ascii="Arial" w:hAnsi="Arial" w:cs="Arial"/>
          <w:color w:val="000000"/>
        </w:rPr>
        <w:t>Срок проведения общественных обсуждений или публичных слушаний по проектам правил благоустройства территорий сельского поселения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r w:rsidRPr="00317E24">
        <w:rPr>
          <w:rFonts w:ascii="Arial" w:hAnsi="Arial" w:cs="Arial"/>
          <w:color w:val="000000"/>
        </w:rPr>
        <w:t>.</w:t>
      </w:r>
    </w:p>
    <w:p w:rsidR="00C45B45" w:rsidRPr="00317E24" w:rsidRDefault="00C45B45" w:rsidP="00C45B45">
      <w:pPr>
        <w:tabs>
          <w:tab w:val="left" w:pos="993"/>
        </w:tabs>
        <w:contextualSpacing/>
        <w:jc w:val="both"/>
        <w:rPr>
          <w:rFonts w:ascii="Arial" w:hAnsi="Arial" w:cs="Arial"/>
          <w:color w:val="000000"/>
        </w:rPr>
      </w:pPr>
      <w:r w:rsidRPr="00317E24">
        <w:rPr>
          <w:rFonts w:ascii="Arial" w:hAnsi="Arial" w:cs="Arial"/>
          <w:color w:val="000000"/>
        </w:rPr>
        <w:t xml:space="preserve">10. </w:t>
      </w:r>
      <w:proofErr w:type="gramStart"/>
      <w:r w:rsidRPr="00317E24">
        <w:rPr>
          <w:rFonts w:ascii="Arial" w:hAnsi="Arial" w:cs="Arial"/>
          <w:color w:val="000000"/>
        </w:rPr>
        <w:t>Срок проведения общественных обсуждений или публичных слушаний по проекту решений на предоставление разрешения на условно разрешенный вид использования земельного участка или объекта капитального строительства или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w:t>
      </w:r>
      <w:proofErr w:type="gramEnd"/>
      <w:r w:rsidRPr="00317E24">
        <w:rPr>
          <w:rFonts w:ascii="Arial" w:hAnsi="Arial" w:cs="Arial"/>
          <w:color w:val="000000"/>
        </w:rPr>
        <w:t xml:space="preserve">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45B45" w:rsidRPr="00317E24" w:rsidRDefault="00C45B45" w:rsidP="00C45B45">
      <w:pPr>
        <w:pStyle w:val="29"/>
        <w:tabs>
          <w:tab w:val="left" w:pos="1134"/>
        </w:tabs>
        <w:spacing w:after="0" w:line="240" w:lineRule="auto"/>
        <w:ind w:left="0" w:firstLine="709"/>
        <w:rPr>
          <w:rFonts w:ascii="Arial" w:hAnsi="Arial" w:cs="Arial"/>
          <w:color w:val="000000"/>
          <w:sz w:val="24"/>
          <w:szCs w:val="24"/>
        </w:rPr>
      </w:pPr>
    </w:p>
    <w:p w:rsidR="00C45B45" w:rsidRPr="00317E24" w:rsidRDefault="00C45B45" w:rsidP="00C45B45">
      <w:pPr>
        <w:pStyle w:val="3"/>
        <w:spacing w:line="240" w:lineRule="auto"/>
        <w:ind w:firstLine="709"/>
        <w:rPr>
          <w:rFonts w:ascii="Arial" w:hAnsi="Arial" w:cs="Arial"/>
          <w:color w:val="000000"/>
          <w:sz w:val="24"/>
        </w:rPr>
      </w:pPr>
      <w:bookmarkStart w:id="120" w:name="_Toc81193814"/>
      <w:r w:rsidRPr="00317E24">
        <w:rPr>
          <w:rFonts w:ascii="Arial" w:hAnsi="Arial" w:cs="Arial"/>
          <w:color w:val="000000"/>
          <w:sz w:val="24"/>
        </w:rPr>
        <w:t>Статья 11. Порядок проведения общественных обсуждений или публичных слушаний по вопросам землепользования и застройки</w:t>
      </w:r>
      <w:bookmarkEnd w:id="120"/>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1. Процедура проведения общественных обсуждений состоит из следующих этапов:</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1) оповещение о начале общественных обсуждений;</w:t>
      </w:r>
    </w:p>
    <w:p w:rsidR="00C45B45" w:rsidRPr="00317E24" w:rsidRDefault="00C45B45" w:rsidP="00C45B45">
      <w:pPr>
        <w:tabs>
          <w:tab w:val="left" w:pos="1134"/>
        </w:tabs>
        <w:contextualSpacing/>
        <w:jc w:val="both"/>
        <w:rPr>
          <w:rFonts w:ascii="Arial" w:hAnsi="Arial" w:cs="Arial"/>
          <w:color w:val="000000"/>
        </w:rPr>
      </w:pPr>
      <w:proofErr w:type="gramStart"/>
      <w:r w:rsidRPr="00317E24">
        <w:rPr>
          <w:rFonts w:ascii="Arial" w:hAnsi="Arial" w:cs="Arial"/>
          <w:color w:val="000000"/>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 и открытие экспозиции или экспозиций</w:t>
      </w:r>
      <w:proofErr w:type="gramEnd"/>
      <w:r w:rsidRPr="00317E24">
        <w:rPr>
          <w:rFonts w:ascii="Arial" w:hAnsi="Arial" w:cs="Arial"/>
          <w:color w:val="000000"/>
        </w:rPr>
        <w:t xml:space="preserve"> такого проекта;</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3) проведение экспозиции или экспозиций проекта, подлежащего рассмотрению на общественных обсуждениях;</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4) подготовка и оформление протокола общественных обсуждений;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5) подготовка и опубликование заключения о результатах общественных обсуждений.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2. Процедура проведения публичных слушаний состоит из следующих этапов:</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1) оповещение о начале публичных слушаний;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2) размещение проекта, подлежащего рассмотрению на публичных слушаниях, и </w:t>
      </w:r>
      <w:r w:rsidRPr="00317E24">
        <w:rPr>
          <w:rFonts w:ascii="Arial" w:hAnsi="Arial" w:cs="Arial"/>
          <w:color w:val="000000"/>
        </w:rPr>
        <w:lastRenderedPageBreak/>
        <w:t>информационных материалов к нему на официальном сайте и открытие экспозиции или экспозиций такого проекта;</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3) проведение экспозиции или экспозиций проекта, подлежащего рассмотрению на публичных слушаниях;</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4) проведение собрания или собраний участников публичных слушаний;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5) подготовка и оформление протокола публичных слушаний;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6) подготовка и опубликование заключения о результатах публичных слушаний.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3. Оповещение о начале общественных обсуждений или публичных слушаний должно содержать:</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3.1. </w:t>
      </w:r>
      <w:proofErr w:type="gramStart"/>
      <w:r w:rsidRPr="00317E24">
        <w:rPr>
          <w:rFonts w:ascii="Arial" w:hAnsi="Arial" w:cs="Arial"/>
          <w:color w:val="000000"/>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317E24">
        <w:rPr>
          <w:rFonts w:ascii="Arial" w:hAnsi="Arial" w:cs="Arial"/>
          <w:color w:val="000000"/>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3.2. Оповещение о начале общественных обсуждений или публичных слушаний: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1) не </w:t>
      </w:r>
      <w:proofErr w:type="gramStart"/>
      <w:r w:rsidRPr="00317E24">
        <w:rPr>
          <w:rFonts w:ascii="Arial" w:hAnsi="Arial" w:cs="Arial"/>
          <w:color w:val="000000"/>
        </w:rPr>
        <w:t>позднее</w:t>
      </w:r>
      <w:proofErr w:type="gramEnd"/>
      <w:r w:rsidRPr="00317E24">
        <w:rPr>
          <w:rFonts w:ascii="Arial" w:hAnsi="Arial" w:cs="Arial"/>
          <w:color w:val="000000"/>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2) распространяется на информационных стендах, оборудованных около </w:t>
      </w:r>
      <w:proofErr w:type="gramStart"/>
      <w:r w:rsidRPr="00317E24">
        <w:rPr>
          <w:rFonts w:ascii="Arial" w:hAnsi="Arial" w:cs="Arial"/>
          <w:color w:val="000000"/>
        </w:rPr>
        <w:t>здания</w:t>
      </w:r>
      <w:proofErr w:type="gramEnd"/>
      <w:r w:rsidRPr="00317E24">
        <w:rPr>
          <w:rFonts w:ascii="Arial" w:hAnsi="Arial" w:cs="Arial"/>
          <w:color w:val="000000"/>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10 Правил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4. В течение всего периода размещения в соответствии с пунктом 2 части 1 и пунктом 2 части 2 настоящей статьи проекта, подлежащего рассмотрению на общественных обсуждениях или публичных слушаниях, и информационных </w:t>
      </w:r>
      <w:r w:rsidRPr="00317E24">
        <w:rPr>
          <w:rFonts w:ascii="Arial" w:hAnsi="Arial" w:cs="Arial"/>
          <w:color w:val="000000"/>
        </w:rPr>
        <w:lastRenderedPageBreak/>
        <w:t>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5. </w:t>
      </w:r>
      <w:proofErr w:type="gramStart"/>
      <w:r w:rsidRPr="00317E24">
        <w:rPr>
          <w:rFonts w:ascii="Arial" w:hAnsi="Arial" w:cs="Arial"/>
          <w:color w:val="000000"/>
        </w:rPr>
        <w:t xml:space="preserve">В период размещения в соответствии с пунктом 2 части 1 и пунктом 2 части 2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w:t>
      </w:r>
      <w:proofErr w:type="spellStart"/>
      <w:r w:rsidRPr="00317E24">
        <w:rPr>
          <w:rFonts w:ascii="Arial" w:hAnsi="Arial" w:cs="Arial"/>
          <w:color w:val="000000"/>
        </w:rPr>
        <w:t>ГрК</w:t>
      </w:r>
      <w:proofErr w:type="spellEnd"/>
      <w:r w:rsidRPr="00317E24">
        <w:rPr>
          <w:rFonts w:ascii="Arial" w:hAnsi="Arial" w:cs="Arial"/>
          <w:color w:val="000000"/>
        </w:rPr>
        <w:t xml:space="preserve"> РФ идентификацию, имеют право вносить предложения и</w:t>
      </w:r>
      <w:proofErr w:type="gramEnd"/>
      <w:r w:rsidRPr="00317E24">
        <w:rPr>
          <w:rFonts w:ascii="Arial" w:hAnsi="Arial" w:cs="Arial"/>
          <w:color w:val="000000"/>
        </w:rPr>
        <w:t xml:space="preserve"> замечания, касающиеся такого проекта:</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1) посредством официального сайта или информационных систем (в случае проведения общественных обсуждений);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45B45" w:rsidRPr="00317E24" w:rsidRDefault="00C45B45" w:rsidP="00C45B45">
      <w:pPr>
        <w:widowControl/>
        <w:suppressAutoHyphens w:val="0"/>
        <w:autoSpaceDN w:val="0"/>
        <w:adjustRightInd w:val="0"/>
        <w:jc w:val="both"/>
        <w:rPr>
          <w:rFonts w:ascii="Arial" w:hAnsi="Arial" w:cs="Arial"/>
          <w:color w:val="000000"/>
        </w:rPr>
      </w:pPr>
      <w:r w:rsidRPr="00317E24">
        <w:rPr>
          <w:rFonts w:ascii="Arial" w:hAnsi="Arial" w:cs="Arial"/>
          <w:color w:val="000000"/>
        </w:rPr>
        <w:t xml:space="preserve">3) в письменной форме </w:t>
      </w:r>
      <w:r w:rsidRPr="00317E24">
        <w:rPr>
          <w:rFonts w:ascii="Arial" w:hAnsi="Arial" w:cs="Arial"/>
          <w:color w:val="000000"/>
          <w:lang w:eastAsia="ru-RU"/>
        </w:rPr>
        <w:t xml:space="preserve">или в форме электронного документа </w:t>
      </w:r>
      <w:r w:rsidRPr="00317E24">
        <w:rPr>
          <w:rFonts w:ascii="Arial" w:hAnsi="Arial" w:cs="Arial"/>
          <w:color w:val="000000"/>
        </w:rPr>
        <w:t>в адрес организатора общественных обсуждений или публичных слушаний;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6. Предложения и замечания, внесенные в соответствии с частью 4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 </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7. В целях идентификации участники общественных обсуждений или публичных слушаний представляют сведения о себе, предусмотренные частями 12 и 13 статьи 5.1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8.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9. </w:t>
      </w:r>
      <w:proofErr w:type="gramStart"/>
      <w:r w:rsidRPr="00317E24">
        <w:rPr>
          <w:rFonts w:ascii="Arial" w:hAnsi="Arial" w:cs="Arial"/>
          <w:color w:val="000000"/>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Орловской области, органов местного самоуправления</w:t>
      </w:r>
      <w:proofErr w:type="gramEnd"/>
      <w:r w:rsidRPr="00317E24">
        <w:rPr>
          <w:rFonts w:ascii="Arial" w:hAnsi="Arial" w:cs="Arial"/>
          <w:color w:val="000000"/>
        </w:rPr>
        <w:t>, подведомственных им организаций).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9.1. Официальный сайт и (или) информационные системы должны обеспечивать возможность:</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2) представления информации о результатах общественных обсуждений, количестве </w:t>
      </w:r>
      <w:r w:rsidRPr="00317E24">
        <w:rPr>
          <w:rFonts w:ascii="Arial" w:hAnsi="Arial" w:cs="Arial"/>
          <w:color w:val="000000"/>
        </w:rPr>
        <w:lastRenderedPageBreak/>
        <w:t>участников общественных обсуждений.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10.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1) дата оформления протокола общественных обсуждений или публичных слушаний;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2) информация об организаторе общественных обсуждений или публичных слушаний;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11. </w:t>
      </w:r>
      <w:proofErr w:type="gramStart"/>
      <w:r w:rsidRPr="00317E24">
        <w:rPr>
          <w:rFonts w:ascii="Arial" w:hAnsi="Arial" w:cs="Arial"/>
          <w:color w:val="000000"/>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12.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13.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14. В заключении о результатах общественных обсуждений или публичных слушаний должны быть указаны:</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1) дата оформления заключения о результатах общественных обсуждений или публичных слушаний;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45B45" w:rsidRPr="00317E24" w:rsidRDefault="00C45B45" w:rsidP="00C45B45">
      <w:pPr>
        <w:tabs>
          <w:tab w:val="left" w:pos="1134"/>
        </w:tabs>
        <w:contextualSpacing/>
        <w:jc w:val="both"/>
        <w:rPr>
          <w:rFonts w:ascii="Arial" w:hAnsi="Arial" w:cs="Arial"/>
          <w:color w:val="000000"/>
        </w:rPr>
      </w:pPr>
      <w:proofErr w:type="gramStart"/>
      <w:r w:rsidRPr="00317E24">
        <w:rPr>
          <w:rFonts w:ascii="Arial" w:hAnsi="Arial" w:cs="Arial"/>
          <w:color w:val="000000"/>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317E24">
        <w:rPr>
          <w:rFonts w:ascii="Arial" w:hAnsi="Arial" w:cs="Arial"/>
          <w:color w:val="000000"/>
        </w:rPr>
        <w:t xml:space="preserve"> В случае </w:t>
      </w:r>
      <w:r w:rsidRPr="00317E24">
        <w:rPr>
          <w:rFonts w:ascii="Arial" w:hAnsi="Arial" w:cs="Arial"/>
          <w:color w:val="000000"/>
        </w:rPr>
        <w:lastRenderedPageBreak/>
        <w:t>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15.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16. Уставом муниципального образования и (или) нормативным правовым актом представительного органа муниципального образования на основании положений </w:t>
      </w:r>
      <w:proofErr w:type="spellStart"/>
      <w:r w:rsidRPr="00317E24">
        <w:rPr>
          <w:rFonts w:ascii="Arial" w:hAnsi="Arial" w:cs="Arial"/>
          <w:color w:val="000000"/>
        </w:rPr>
        <w:t>ГрК</w:t>
      </w:r>
      <w:proofErr w:type="spellEnd"/>
      <w:r w:rsidRPr="00317E24">
        <w:rPr>
          <w:rFonts w:ascii="Arial" w:hAnsi="Arial" w:cs="Arial"/>
          <w:color w:val="000000"/>
        </w:rPr>
        <w:t xml:space="preserve"> РФ определяются:</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1) порядок организации и проведения общественных обсуждений или публичных слушаний по проектам;</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2) организатор общественных обсуждений или публичных слушаний;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3) срок проведения общественных обсуждений или публичных слушаний;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4) официальный сайт и (или) информационные системы;</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5) требования к информационным стендам, на которых размещаются оповещения о начале общественных обсуждений или публичных слушаний;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45B45" w:rsidRPr="00317E24" w:rsidRDefault="00C45B45" w:rsidP="00C45B45">
      <w:pPr>
        <w:tabs>
          <w:tab w:val="left" w:pos="1134"/>
        </w:tabs>
        <w:contextualSpacing/>
        <w:jc w:val="both"/>
        <w:rPr>
          <w:rFonts w:ascii="Arial" w:hAnsi="Arial" w:cs="Arial"/>
          <w:color w:val="000000"/>
        </w:rPr>
      </w:pPr>
    </w:p>
    <w:p w:rsidR="00C45B45" w:rsidRPr="00317E24" w:rsidRDefault="00C45B45" w:rsidP="00C45B45">
      <w:pPr>
        <w:pStyle w:val="2"/>
        <w:numPr>
          <w:ilvl w:val="0"/>
          <w:numId w:val="0"/>
        </w:numPr>
        <w:ind w:firstLine="709"/>
        <w:contextualSpacing/>
        <w:jc w:val="both"/>
        <w:rPr>
          <w:rFonts w:ascii="Arial" w:hAnsi="Arial" w:cs="Arial"/>
          <w:color w:val="000000"/>
          <w:u w:val="none"/>
        </w:rPr>
      </w:pPr>
      <w:bookmarkStart w:id="121" w:name="_Toc81193815"/>
      <w:r w:rsidRPr="00317E24">
        <w:rPr>
          <w:rFonts w:ascii="Arial" w:hAnsi="Arial" w:cs="Arial"/>
          <w:color w:val="000000"/>
          <w:u w:val="none"/>
        </w:rPr>
        <w:t>ГЛАВА 5. ПОЛОЖЕНИЯ О ВНЕСЕНИИ ИЗМЕНЕНИЙ В ПРАВИЛА ЗЕМЛЕПОЛЬЗОВАНИЯ И ЗАСТРОЙКИ</w:t>
      </w:r>
      <w:bookmarkEnd w:id="121"/>
    </w:p>
    <w:p w:rsidR="00C45B45" w:rsidRPr="00317E24" w:rsidRDefault="00C45B45" w:rsidP="00C45B45">
      <w:pPr>
        <w:pStyle w:val="a9"/>
        <w:spacing w:before="0" w:after="0"/>
        <w:ind w:firstLine="709"/>
        <w:contextualSpacing/>
        <w:rPr>
          <w:rFonts w:ascii="Arial" w:hAnsi="Arial"/>
          <w:color w:val="000000"/>
        </w:rPr>
      </w:pPr>
    </w:p>
    <w:p w:rsidR="00C45B45" w:rsidRPr="00317E24" w:rsidRDefault="00C45B45" w:rsidP="00C45B45">
      <w:pPr>
        <w:pStyle w:val="3"/>
        <w:spacing w:line="240" w:lineRule="auto"/>
        <w:ind w:firstLine="709"/>
        <w:rPr>
          <w:rFonts w:ascii="Arial" w:hAnsi="Arial" w:cs="Arial"/>
          <w:color w:val="000000"/>
          <w:sz w:val="24"/>
        </w:rPr>
      </w:pPr>
      <w:bookmarkStart w:id="122" w:name="_Toc81193816"/>
      <w:r w:rsidRPr="00317E24">
        <w:rPr>
          <w:rFonts w:ascii="Arial" w:hAnsi="Arial" w:cs="Arial"/>
          <w:color w:val="000000"/>
          <w:sz w:val="24"/>
        </w:rPr>
        <w:t>Статья 12. Порядок внесения изменений в Правила</w:t>
      </w:r>
      <w:bookmarkEnd w:id="122"/>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1. Внесение изменений в правила землепользования и застройки осуществляется в порядке, предусмотренном статьями 31 и 32 </w:t>
      </w:r>
      <w:proofErr w:type="spellStart"/>
      <w:r w:rsidRPr="00317E24">
        <w:rPr>
          <w:rFonts w:ascii="Arial" w:hAnsi="Arial" w:cs="Arial"/>
          <w:color w:val="000000"/>
        </w:rPr>
        <w:t>ГрК</w:t>
      </w:r>
      <w:proofErr w:type="spellEnd"/>
      <w:r w:rsidRPr="00317E24">
        <w:rPr>
          <w:rFonts w:ascii="Arial" w:hAnsi="Arial" w:cs="Arial"/>
          <w:color w:val="000000"/>
        </w:rPr>
        <w:t xml:space="preserve"> РФ, с учетом особенностей, установленных статьей 33 </w:t>
      </w:r>
      <w:proofErr w:type="spellStart"/>
      <w:r w:rsidRPr="00317E24">
        <w:rPr>
          <w:rFonts w:ascii="Arial" w:hAnsi="Arial" w:cs="Arial"/>
          <w:color w:val="000000"/>
        </w:rPr>
        <w:t>ГрК</w:t>
      </w:r>
      <w:proofErr w:type="spellEnd"/>
      <w:r w:rsidRPr="00317E24">
        <w:rPr>
          <w:rFonts w:ascii="Arial" w:hAnsi="Arial" w:cs="Arial"/>
          <w:color w:val="000000"/>
        </w:rPr>
        <w:t xml:space="preserve"> РФ.</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2.</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Основаниями для рассмотрения вопроса о внесении изменений в правила землепользования и застройки являются:</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1) несоответствие Правил генеральному плану сельского поселения, схеме территориального планирования Глазуновского района Орловской области, возникшее в результате внесения изменений в генеральный план сельского поселения, схему территориального планирования Глазуновского района Орловской области;</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17E24">
        <w:rPr>
          <w:rFonts w:ascii="Arial" w:hAnsi="Arial" w:cs="Arial"/>
          <w:color w:val="000000"/>
        </w:rPr>
        <w:t>приаэродромной</w:t>
      </w:r>
      <w:proofErr w:type="spellEnd"/>
      <w:r w:rsidRPr="00317E24">
        <w:rPr>
          <w:rFonts w:ascii="Arial" w:hAnsi="Arial" w:cs="Arial"/>
          <w:color w:val="000000"/>
        </w:rPr>
        <w:t xml:space="preserve"> территории, которые допущены в правилах землепользования и застройки поселения;</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2) поступление предложений об изменении границ территориальных зон, изменении </w:t>
      </w:r>
      <w:r w:rsidRPr="00317E24">
        <w:rPr>
          <w:rFonts w:ascii="Arial" w:hAnsi="Arial" w:cs="Arial"/>
          <w:color w:val="000000"/>
        </w:rPr>
        <w:lastRenderedPageBreak/>
        <w:t>градостроительных регламентов;</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6) принятие решения о комплексном развитии территории;</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7) обнаружение мест захоронений погибших при защите Отечества, расположенных в границах муниципальных образований.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3. Предложения о внесении изменений в Правила в Комиссию направляются:</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2) органами исполнительной власти Орловской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3) органами местного самоуправления Глазуновского района Орловской области в случаях, если Правила могут воспрепятствовать функционированию, размещению объектов капитального строительства местного значения;</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4)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на территории сельского поселения;</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5) физическими или юридическими лицами в инициативном порядке либо в случаях, если в результате применения </w:t>
      </w:r>
      <w:proofErr w:type="gramStart"/>
      <w:r w:rsidRPr="00317E24">
        <w:rPr>
          <w:rFonts w:ascii="Arial" w:hAnsi="Arial" w:cs="Arial"/>
          <w:color w:val="000000"/>
        </w:rPr>
        <w:t>Правил</w:t>
      </w:r>
      <w:proofErr w:type="gramEnd"/>
      <w:r w:rsidRPr="00317E24">
        <w:rPr>
          <w:rFonts w:ascii="Arial" w:hAnsi="Arial" w:cs="Arial"/>
          <w:color w:val="000000"/>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45B45" w:rsidRPr="00317E24" w:rsidRDefault="00C45B45" w:rsidP="00C45B45">
      <w:pPr>
        <w:tabs>
          <w:tab w:val="left" w:pos="1134"/>
        </w:tabs>
        <w:contextualSpacing/>
        <w:jc w:val="both"/>
        <w:rPr>
          <w:rFonts w:ascii="Arial" w:hAnsi="Arial" w:cs="Arial"/>
          <w:color w:val="000000"/>
        </w:rPr>
      </w:pPr>
      <w:proofErr w:type="gramStart"/>
      <w:r w:rsidRPr="00317E24">
        <w:rPr>
          <w:rFonts w:ascii="Arial" w:hAnsi="Arial" w:cs="Arial"/>
          <w:color w:val="000000"/>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Федерацией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roofErr w:type="gramEnd"/>
    </w:p>
    <w:p w:rsidR="00C45B45" w:rsidRPr="00317E24" w:rsidRDefault="00C45B45" w:rsidP="00C45B45">
      <w:pPr>
        <w:tabs>
          <w:tab w:val="left" w:pos="1134"/>
        </w:tabs>
        <w:contextualSpacing/>
        <w:jc w:val="both"/>
        <w:rPr>
          <w:rFonts w:ascii="Arial" w:hAnsi="Arial" w:cs="Arial"/>
          <w:color w:val="000000"/>
        </w:rPr>
      </w:pPr>
      <w:proofErr w:type="gramStart"/>
      <w:r w:rsidRPr="00317E24">
        <w:rPr>
          <w:rFonts w:ascii="Arial" w:hAnsi="Arial" w:cs="Arial"/>
          <w:color w:val="000000"/>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w:t>
      </w:r>
      <w:r w:rsidRPr="00317E24">
        <w:rPr>
          <w:rFonts w:ascii="Arial" w:hAnsi="Arial" w:cs="Arial"/>
          <w:color w:val="000000"/>
        </w:rPr>
        <w:lastRenderedPageBreak/>
        <w:t>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w:t>
      </w:r>
      <w:proofErr w:type="gramEnd"/>
      <w:r w:rsidRPr="00317E24">
        <w:rPr>
          <w:rFonts w:ascii="Arial" w:hAnsi="Arial" w:cs="Arial"/>
          <w:color w:val="000000"/>
        </w:rPr>
        <w:t xml:space="preserve">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3.1.</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В случае</w:t>
      </w:r>
      <w:proofErr w:type="gramStart"/>
      <w:r w:rsidRPr="00317E24">
        <w:rPr>
          <w:rFonts w:ascii="Arial" w:hAnsi="Arial" w:cs="Arial"/>
          <w:color w:val="000000"/>
        </w:rPr>
        <w:t>,</w:t>
      </w:r>
      <w:proofErr w:type="gramEnd"/>
      <w:r w:rsidRPr="00317E24">
        <w:rPr>
          <w:rFonts w:ascii="Arial" w:hAnsi="Arial" w:cs="Arial"/>
          <w:color w:val="000000"/>
        </w:rPr>
        <w:t xml:space="preserve"> если Правилами не обеспечена в соответствии с частью 3.1 статьи 31 </w:t>
      </w:r>
      <w:proofErr w:type="spellStart"/>
      <w:r w:rsidRPr="00317E24">
        <w:rPr>
          <w:rFonts w:ascii="Arial" w:hAnsi="Arial" w:cs="Arial"/>
          <w:color w:val="000000"/>
        </w:rPr>
        <w:t>ГрК</w:t>
      </w:r>
      <w:proofErr w:type="spellEnd"/>
      <w:r w:rsidRPr="00317E24">
        <w:rPr>
          <w:rFonts w:ascii="Arial" w:hAnsi="Arial" w:cs="Arial"/>
          <w:color w:val="000000"/>
        </w:rPr>
        <w:t xml:space="preserve"> РФ возможность размещения на территории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орган местного самоуправления сельского поселения муниципального района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3.2.</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В случае, предусмотренном частью 3.1 настоящей статьи, глава местной администрации, обеспечивает внесение изменений в Правила в течение тридцати дней со дня получения указанного в части 3.1 настоящей статьи требования.</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3.3. </w:t>
      </w:r>
      <w:proofErr w:type="gramStart"/>
      <w:r w:rsidRPr="00317E24">
        <w:rPr>
          <w:rFonts w:ascii="Arial" w:hAnsi="Arial" w:cs="Arial"/>
          <w:color w:val="000000"/>
        </w:rPr>
        <w:t>В целях внесения изменений в Правила в случаях, предусмотренных пунктами 3-6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w:t>
      </w:r>
      <w:proofErr w:type="gramEnd"/>
      <w:r w:rsidRPr="00317E24">
        <w:rPr>
          <w:rFonts w:ascii="Arial" w:hAnsi="Arial" w:cs="Arial"/>
          <w:color w:val="000000"/>
        </w:rPr>
        <w:t xml:space="preserve">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3.4. В случае внесения изменений в Правила в целях реализации решения о комплексном развитии территории, в том числе в соответствии с частью 5.2 статьи 30 </w:t>
      </w:r>
      <w:proofErr w:type="spellStart"/>
      <w:r w:rsidRPr="00317E24">
        <w:rPr>
          <w:rFonts w:ascii="Arial" w:hAnsi="Arial" w:cs="Arial"/>
          <w:color w:val="000000"/>
        </w:rPr>
        <w:t>ГрК</w:t>
      </w:r>
      <w:proofErr w:type="spellEnd"/>
      <w:r w:rsidRPr="00317E24">
        <w:rPr>
          <w:rFonts w:ascii="Arial" w:hAnsi="Arial" w:cs="Arial"/>
          <w:color w:val="000000"/>
        </w:rPr>
        <w:t xml:space="preserve"> РФ, такие изменения должны быть внесены в срок не </w:t>
      </w:r>
      <w:proofErr w:type="gramStart"/>
      <w:r w:rsidRPr="00317E24">
        <w:rPr>
          <w:rFonts w:ascii="Arial" w:hAnsi="Arial" w:cs="Arial"/>
          <w:color w:val="000000"/>
        </w:rPr>
        <w:t>позднее</w:t>
      </w:r>
      <w:proofErr w:type="gramEnd"/>
      <w:r w:rsidRPr="00317E24">
        <w:rPr>
          <w:rFonts w:ascii="Arial" w:hAnsi="Arial" w:cs="Arial"/>
          <w:color w:val="000000"/>
        </w:rPr>
        <w:t xml:space="preserve"> чем девяносто дней со дня утверждения проекта планировки территории в целях ее комплексного развития.</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3.5. Внесение изменений в Правила в связи с обнаружением мест захоронений погибших при защите Отечества, расположенных в границах сельского поселения, осуществляется в течение шести месяцев </w:t>
      </w:r>
      <w:proofErr w:type="gramStart"/>
      <w:r w:rsidRPr="00317E24">
        <w:rPr>
          <w:rFonts w:ascii="Arial" w:hAnsi="Arial" w:cs="Arial"/>
          <w:color w:val="000000"/>
        </w:rPr>
        <w:t>с даты обнаружения</w:t>
      </w:r>
      <w:proofErr w:type="gramEnd"/>
      <w:r w:rsidRPr="00317E24">
        <w:rPr>
          <w:rFonts w:ascii="Arial" w:hAnsi="Arial" w:cs="Arial"/>
          <w:color w:val="000000"/>
        </w:rPr>
        <w:t xml:space="preserve"> таких мест, при этом проведение общественных обсуждений или публичных слушаний не требуется.</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4.</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5.</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Глава местной администрации с учетом рекомендаций, содержащихся в заключени</w:t>
      </w:r>
      <w:proofErr w:type="gramStart"/>
      <w:r w:rsidRPr="00317E24">
        <w:rPr>
          <w:rFonts w:ascii="Arial" w:hAnsi="Arial" w:cs="Arial"/>
          <w:color w:val="000000"/>
        </w:rPr>
        <w:t>и</w:t>
      </w:r>
      <w:proofErr w:type="gramEnd"/>
      <w:r w:rsidRPr="00317E24">
        <w:rPr>
          <w:rFonts w:ascii="Arial" w:hAnsi="Arial" w:cs="Arial"/>
          <w:color w:val="000000"/>
        </w:rPr>
        <w:t xml:space="preserve"> Комиссии, в течение двадцати пяти дней принимает решение о </w:t>
      </w:r>
      <w:r w:rsidRPr="00317E24">
        <w:rPr>
          <w:rFonts w:ascii="Arial" w:hAnsi="Arial" w:cs="Arial"/>
          <w:color w:val="000000"/>
        </w:rPr>
        <w:lastRenderedPageBreak/>
        <w:t>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5.1. В случае</w:t>
      </w:r>
      <w:proofErr w:type="gramStart"/>
      <w:r w:rsidRPr="00317E24">
        <w:rPr>
          <w:rFonts w:ascii="Arial" w:hAnsi="Arial" w:cs="Arial"/>
          <w:color w:val="000000"/>
        </w:rPr>
        <w:t>,</w:t>
      </w:r>
      <w:proofErr w:type="gramEnd"/>
      <w:r w:rsidRPr="00317E24">
        <w:rPr>
          <w:rFonts w:ascii="Arial" w:hAnsi="Arial" w:cs="Arial"/>
          <w:color w:val="000000"/>
        </w:rPr>
        <w:t xml:space="preserve"> если утверждение изменений в Правила осуществляется представительным органом местного самоуправления муниципального района, проект о внесении изменений в Правила, направленный в представительный орган местного самоуправления муниципального района, подлежит рассмотрению на заседании указанного органа не позднее дня проведения заседания, следующего за ближайшим заседанием.</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6. </w:t>
      </w:r>
      <w:proofErr w:type="gramStart"/>
      <w:r w:rsidRPr="00317E24">
        <w:rPr>
          <w:rFonts w:ascii="Arial" w:hAnsi="Arial" w:cs="Arial"/>
          <w:color w:val="000000"/>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317E24">
        <w:rPr>
          <w:rFonts w:ascii="Arial" w:hAnsi="Arial" w:cs="Arial"/>
          <w:color w:val="000000"/>
        </w:rPr>
        <w:t>ГрК</w:t>
      </w:r>
      <w:proofErr w:type="spellEnd"/>
      <w:r w:rsidRPr="00317E24">
        <w:rPr>
          <w:rFonts w:ascii="Arial" w:hAnsi="Arial" w:cs="Arial"/>
          <w:color w:val="000000"/>
        </w:rPr>
        <w:t xml:space="preserve"> РФ, не допускается внесение в Правила,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w:t>
      </w:r>
      <w:proofErr w:type="gramEnd"/>
      <w:r w:rsidRPr="00317E24">
        <w:rPr>
          <w:rFonts w:ascii="Arial" w:hAnsi="Arial" w:cs="Arial"/>
          <w:color w:val="000000"/>
        </w:rPr>
        <w:t xml:space="preserve"> </w:t>
      </w:r>
      <w:proofErr w:type="gramStart"/>
      <w:r w:rsidRPr="00317E24">
        <w:rPr>
          <w:rFonts w:ascii="Arial" w:hAnsi="Arial" w:cs="Arial"/>
          <w:color w:val="000000"/>
        </w:rPr>
        <w:t>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w:t>
      </w:r>
      <w:proofErr w:type="gramEnd"/>
      <w:r w:rsidRPr="00317E24">
        <w:rPr>
          <w:rFonts w:ascii="Arial" w:hAnsi="Arial" w:cs="Arial"/>
          <w:color w:val="000000"/>
        </w:rPr>
        <w:t xml:space="preserve"> </w:t>
      </w:r>
      <w:proofErr w:type="spellStart"/>
      <w:r w:rsidRPr="00317E24">
        <w:rPr>
          <w:rFonts w:ascii="Arial" w:hAnsi="Arial" w:cs="Arial"/>
          <w:color w:val="000000"/>
        </w:rPr>
        <w:t>ГрК</w:t>
      </w:r>
      <w:proofErr w:type="spellEnd"/>
      <w:r w:rsidRPr="00317E24">
        <w:rPr>
          <w:rFonts w:ascii="Arial" w:hAnsi="Arial" w:cs="Arial"/>
          <w:color w:val="000000"/>
        </w:rPr>
        <w:t xml:space="preserve"> </w:t>
      </w:r>
      <w:proofErr w:type="gramStart"/>
      <w:r w:rsidRPr="00317E24">
        <w:rPr>
          <w:rFonts w:ascii="Arial" w:hAnsi="Arial" w:cs="Arial"/>
          <w:color w:val="000000"/>
        </w:rPr>
        <w:t>РФ</w:t>
      </w:r>
      <w:proofErr w:type="gramEnd"/>
      <w:r w:rsidRPr="00317E24">
        <w:rPr>
          <w:rFonts w:ascii="Arial" w:hAnsi="Arial" w:cs="Arial"/>
          <w:color w:val="000000"/>
        </w:rPr>
        <w:t xml:space="preserve"> и от </w:t>
      </w:r>
      <w:proofErr w:type="gramStart"/>
      <w:r w:rsidRPr="00317E24">
        <w:rPr>
          <w:rFonts w:ascii="Arial" w:hAnsi="Arial" w:cs="Arial"/>
          <w:color w:val="000000"/>
        </w:rPr>
        <w:t>которых</w:t>
      </w:r>
      <w:proofErr w:type="gramEnd"/>
      <w:r w:rsidRPr="00317E24">
        <w:rPr>
          <w:rFonts w:ascii="Arial" w:hAnsi="Arial" w:cs="Arial"/>
          <w:color w:val="000000"/>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7.</w:t>
      </w:r>
      <w:r w:rsidRPr="00317E24">
        <w:rPr>
          <w:rFonts w:ascii="Arial" w:hAnsi="Arial" w:cs="Arial"/>
          <w:color w:val="000000"/>
        </w:rPr>
        <w:fldChar w:fldCharType="begin"/>
      </w:r>
      <w:r w:rsidRPr="00317E24">
        <w:rPr>
          <w:rFonts w:ascii="Arial" w:hAnsi="Arial" w:cs="Arial"/>
          <w:color w:val="000000"/>
        </w:rPr>
        <w:instrText xml:space="preserve"> NOTEREF _Ref77685114 \f \h  \* MERGEFORMAT </w:instrText>
      </w:r>
      <w:r w:rsidR="00593535" w:rsidRPr="00317E24">
        <w:rPr>
          <w:rFonts w:ascii="Arial" w:hAnsi="Arial" w:cs="Arial"/>
          <w:color w:val="000000"/>
        </w:rPr>
      </w:r>
      <w:r w:rsidRPr="00317E24">
        <w:rPr>
          <w:rFonts w:ascii="Arial" w:hAnsi="Arial" w:cs="Arial"/>
          <w:color w:val="000000"/>
        </w:rPr>
        <w:fldChar w:fldCharType="separate"/>
      </w:r>
      <w:r w:rsidR="00925B9F" w:rsidRPr="00925B9F">
        <w:rPr>
          <w:rStyle w:val="affff1"/>
          <w:rFonts w:ascii="Arial" w:hAnsi="Arial" w:cs="Arial"/>
          <w:color w:val="000000"/>
        </w:rPr>
        <w:sym w:font="Symbol" w:char="F0E1"/>
      </w:r>
      <w:r w:rsidR="00925B9F" w:rsidRPr="00925B9F">
        <w:rPr>
          <w:rStyle w:val="affff1"/>
          <w:rFonts w:ascii="Arial" w:hAnsi="Arial" w:cs="Arial"/>
          <w:color w:val="000000"/>
        </w:rPr>
        <w:sym w:font="Symbol" w:char="F032"/>
      </w:r>
      <w:r w:rsidR="00925B9F" w:rsidRPr="00925B9F">
        <w:rPr>
          <w:rStyle w:val="affff1"/>
          <w:rFonts w:ascii="Arial" w:hAnsi="Arial" w:cs="Arial"/>
          <w:color w:val="000000"/>
        </w:rPr>
        <w:sym w:font="Symbol" w:char="F0F1"/>
      </w:r>
      <w:r w:rsidRPr="00317E24">
        <w:rPr>
          <w:rFonts w:ascii="Arial" w:hAnsi="Arial" w:cs="Arial"/>
          <w:color w:val="000000"/>
        </w:rPr>
        <w:fldChar w:fldCharType="end"/>
      </w:r>
      <w:r w:rsidRPr="00317E24">
        <w:rPr>
          <w:rFonts w:ascii="Arial" w:hAnsi="Arial" w:cs="Arial"/>
          <w:color w:val="000000"/>
        </w:rPr>
        <w:t xml:space="preserve"> В случае поступления от уполномоченных органов требования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таким требованием не требуется.</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7.1. Срок уточнения Правил в соответствии с частью 7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w:t>
      </w:r>
      <w:r w:rsidRPr="00317E24">
        <w:rPr>
          <w:rFonts w:ascii="Arial" w:hAnsi="Arial" w:cs="Arial"/>
          <w:color w:val="000000"/>
        </w:rPr>
        <w:lastRenderedPageBreak/>
        <w:t>наследия либо со дня выявления предусмотренных пунктами 3-5 части 2 настоящей статьи оснований для внесения изменений в Правила.</w:t>
      </w:r>
    </w:p>
    <w:p w:rsidR="00C45B45" w:rsidRPr="00317E24" w:rsidRDefault="00C45B45" w:rsidP="00C45B45">
      <w:pPr>
        <w:tabs>
          <w:tab w:val="left" w:pos="1134"/>
        </w:tabs>
        <w:spacing w:after="240"/>
        <w:jc w:val="both"/>
        <w:rPr>
          <w:rFonts w:ascii="Arial" w:hAnsi="Arial" w:cs="Arial"/>
          <w:color w:val="000000"/>
        </w:rPr>
      </w:pPr>
      <w:r w:rsidRPr="00317E24">
        <w:rPr>
          <w:rStyle w:val="ad"/>
          <w:rFonts w:ascii="Arial" w:hAnsi="Arial" w:cs="Arial"/>
          <w:color w:val="000000"/>
        </w:rPr>
        <w:t>8.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C45B45" w:rsidRPr="00317E24" w:rsidRDefault="00C45B45" w:rsidP="00C45B45">
      <w:pPr>
        <w:pStyle w:val="2"/>
        <w:numPr>
          <w:ilvl w:val="0"/>
          <w:numId w:val="0"/>
        </w:numPr>
        <w:ind w:firstLine="709"/>
        <w:contextualSpacing/>
        <w:jc w:val="both"/>
        <w:rPr>
          <w:rFonts w:ascii="Arial" w:hAnsi="Arial" w:cs="Arial"/>
          <w:color w:val="000000"/>
          <w:u w:val="none"/>
        </w:rPr>
      </w:pPr>
      <w:bookmarkStart w:id="123" w:name="_Toc81193817"/>
      <w:r w:rsidRPr="00317E24">
        <w:rPr>
          <w:rFonts w:ascii="Arial" w:hAnsi="Arial" w:cs="Arial"/>
          <w:color w:val="000000"/>
          <w:u w:val="none"/>
        </w:rPr>
        <w:t>ГЛАВА 6. ПОЛОЖЕНИЯ О РЕГУЛИРОВАНИИ ИНЫХ ВОПРОСОВ ЗЕМЛЕПОЛЬЗОВАНИЯ И ЗАСТРОЙКИ</w:t>
      </w:r>
      <w:bookmarkEnd w:id="123"/>
    </w:p>
    <w:p w:rsidR="00C45B45" w:rsidRPr="00317E24" w:rsidRDefault="00C45B45" w:rsidP="00C45B45">
      <w:pPr>
        <w:jc w:val="both"/>
        <w:rPr>
          <w:rFonts w:ascii="Arial" w:hAnsi="Arial" w:cs="Arial"/>
          <w:color w:val="000000"/>
        </w:rPr>
      </w:pPr>
    </w:p>
    <w:p w:rsidR="00C45B45" w:rsidRPr="00317E24" w:rsidRDefault="00C45B45" w:rsidP="00C45B45">
      <w:pPr>
        <w:pStyle w:val="3"/>
        <w:spacing w:line="240" w:lineRule="auto"/>
        <w:ind w:firstLine="709"/>
        <w:rPr>
          <w:rFonts w:ascii="Arial" w:hAnsi="Arial" w:cs="Arial"/>
          <w:color w:val="000000"/>
          <w:sz w:val="24"/>
        </w:rPr>
      </w:pPr>
      <w:bookmarkStart w:id="124" w:name="_Toc81193818"/>
      <w:r w:rsidRPr="00317E24">
        <w:rPr>
          <w:rFonts w:ascii="Arial" w:hAnsi="Arial" w:cs="Arial"/>
          <w:color w:val="000000"/>
          <w:sz w:val="24"/>
        </w:rPr>
        <w:t>Статья 13. Регулирование иных вопросов землепользования и застройки</w:t>
      </w:r>
      <w:bookmarkEnd w:id="124"/>
      <w:r w:rsidRPr="00317E24">
        <w:rPr>
          <w:rFonts w:ascii="Arial" w:hAnsi="Arial" w:cs="Arial"/>
          <w:color w:val="000000"/>
          <w:sz w:val="24"/>
        </w:rPr>
        <w:t xml:space="preserve"> </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1. При образовании земельного участка, на котором расположены здание, сооружение, права на которые возникли в установленном законом порядке до вступления в силу настоящих Правил, требования о соблюдении предельных минимальных размеров земельных участков, а также видов разрешенного использования в случае, если разрешенное использование такого здания, сооружения не соответствуют градостроительному регламенту, установленному настоящими Правилами, не применяются вне зависимости от территориальной зоны, в границах которой находится образуемый земельный участок. В указанном случае вид разрешенного использования образуемого земельного участка устанавливается с учетом разрешенного использования расположенных на нем здания, сооружения и в соответствии с Классификатором.</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1.1. Требование к предельному минимальному и (или) максимальному размеру земельных участков не применяется при образовании земельных участков путем раздела, объединения, выдела из земельных участков, указанных в части 1 настоящей статьи, а также перераспределения таких земельных участков, за исключением случаев, предусмотренных статьей 39.28 </w:t>
      </w:r>
      <w:r w:rsidRPr="00317E24">
        <w:rPr>
          <w:rFonts w:ascii="Arial" w:hAnsi="Arial" w:cs="Arial"/>
          <w:color w:val="000000"/>
          <w:shd w:val="clear" w:color="auto" w:fill="FFFFFF"/>
        </w:rPr>
        <w:t>Земельного кодекса Российской Федерации.</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 xml:space="preserve">2. В случае отмены либо внесения изменений в нормативные правовые акты Российской Федерации, Орловской области, сельского поселения Правила применяются в части, не противоречащей федеральному законодательству и законодательству Орловской области. </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3. Сведения о территориальных зонах, устанавливаемых Правилами,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территориальной зоны, после утверждения Правил подлежат направлению в орган регистрации прав в порядке, установленном Федеральным законом от 3 июля 2015 года № 218-ФЗ «О государственной регистрации недвижимости».</w:t>
      </w:r>
    </w:p>
    <w:p w:rsidR="00C45B45" w:rsidRPr="00317E24" w:rsidRDefault="00C45B45" w:rsidP="00C45B45">
      <w:pPr>
        <w:contextualSpacing/>
        <w:jc w:val="both"/>
        <w:rPr>
          <w:rFonts w:ascii="Arial" w:hAnsi="Arial" w:cs="Arial"/>
          <w:b/>
          <w:color w:val="000000"/>
        </w:rPr>
      </w:pPr>
    </w:p>
    <w:p w:rsidR="00C45B45" w:rsidRPr="00317E24" w:rsidRDefault="00C45B45" w:rsidP="00C45B45">
      <w:pPr>
        <w:pStyle w:val="3"/>
        <w:spacing w:line="240" w:lineRule="auto"/>
        <w:ind w:firstLine="709"/>
        <w:rPr>
          <w:rFonts w:ascii="Arial" w:hAnsi="Arial" w:cs="Arial"/>
          <w:color w:val="000000"/>
          <w:sz w:val="24"/>
        </w:rPr>
      </w:pPr>
      <w:bookmarkStart w:id="125" w:name="_Toc81193819"/>
      <w:r w:rsidRPr="00317E24">
        <w:rPr>
          <w:rFonts w:ascii="Arial" w:hAnsi="Arial" w:cs="Arial"/>
          <w:color w:val="000000"/>
          <w:sz w:val="24"/>
        </w:rPr>
        <w:lastRenderedPageBreak/>
        <w:t>Статья 14. Муниципальный земельный контроль в сфере землепользования</w:t>
      </w:r>
      <w:bookmarkEnd w:id="125"/>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1. Федеральный закон от 31 июля 2020 г. № 248-ФЗ «О государственном контроле (надзоре) и муниципальном контроле в Российской Федерации» (далее – Федеральный закон № 248-ФЗ) регулирует отношения по организации и осуществлению муниципального контроля, устанавливает гарантии защиты прав граждан и организаций как контролируемых лиц.</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2.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C45B45" w:rsidRPr="00317E24" w:rsidRDefault="00C45B45" w:rsidP="00C45B45">
      <w:pPr>
        <w:tabs>
          <w:tab w:val="left" w:pos="1134"/>
        </w:tabs>
        <w:contextualSpacing/>
        <w:jc w:val="both"/>
        <w:rPr>
          <w:rFonts w:ascii="Arial" w:hAnsi="Arial" w:cs="Arial"/>
          <w:color w:val="000000"/>
        </w:rPr>
      </w:pPr>
      <w:r w:rsidRPr="00317E24">
        <w:rPr>
          <w:rFonts w:ascii="Arial" w:hAnsi="Arial" w:cs="Arial"/>
          <w:color w:val="000000"/>
        </w:rPr>
        <w:t>3. Положение о муниципальном земельном контроле на территории Глазуновского района Орловской области, утвержденное решением Глазуновского районного Совета народных депутатов от 15 сентября 2021 г. № 467, устанавливает порядок осуществления муниципального земельного контроля на территории городского поселения.</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4.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5. Должностные лица при осуществлении муниципального земельного контроля в отношении</w:t>
      </w:r>
      <w:r w:rsidRPr="00317E24">
        <w:rPr>
          <w:rFonts w:ascii="Arial" w:hAnsi="Arial" w:cs="Arial"/>
          <w:color w:val="000000"/>
          <w:shd w:val="clear" w:color="auto" w:fill="FFFFFF"/>
        </w:rPr>
        <w:t xml:space="preserve"> </w:t>
      </w:r>
      <w:r w:rsidRPr="00317E24">
        <w:rPr>
          <w:rFonts w:ascii="Arial" w:hAnsi="Arial" w:cs="Arial"/>
          <w:color w:val="000000"/>
        </w:rPr>
        <w:t>юридических лиц, индивидуальных предпринимателей, граждан имеют право:</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 xml:space="preserve">1) беспрепятственно по предъявлении служебного удостоверения обследовать земельные участки, находящиеся в собственности, владении, пользовании, аренде </w:t>
      </w:r>
      <w:r w:rsidRPr="00317E24">
        <w:rPr>
          <w:rFonts w:ascii="Arial" w:hAnsi="Arial" w:cs="Arial"/>
          <w:color w:val="000000"/>
          <w:shd w:val="clear" w:color="auto" w:fill="FFFFFF"/>
        </w:rPr>
        <w:t xml:space="preserve">у </w:t>
      </w:r>
      <w:r w:rsidRPr="00317E24">
        <w:rPr>
          <w:rFonts w:ascii="Arial" w:hAnsi="Arial" w:cs="Arial"/>
          <w:color w:val="000000"/>
        </w:rPr>
        <w:t>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2) привлекать специалистов, экспертов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3)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C45B45" w:rsidRPr="00317E24" w:rsidRDefault="00C45B45" w:rsidP="00C45B45">
      <w:pPr>
        <w:shd w:val="clear" w:color="auto" w:fill="FFFFFF"/>
        <w:tabs>
          <w:tab w:val="left" w:pos="1134"/>
        </w:tabs>
        <w:contextualSpacing/>
        <w:jc w:val="both"/>
        <w:rPr>
          <w:rFonts w:ascii="Arial" w:hAnsi="Arial" w:cs="Arial"/>
          <w:color w:val="000000"/>
          <w:spacing w:val="-2"/>
        </w:rPr>
      </w:pPr>
      <w:r w:rsidRPr="00317E24">
        <w:rPr>
          <w:rFonts w:ascii="Arial" w:hAnsi="Arial" w:cs="Arial"/>
          <w:color w:val="000000"/>
          <w:spacing w:val="-2"/>
        </w:rPr>
        <w:t>6. Должностные лица при осуществлении муниципального земельного контроля в отношении</w:t>
      </w:r>
      <w:r w:rsidRPr="00317E24">
        <w:rPr>
          <w:rFonts w:ascii="Arial" w:hAnsi="Arial" w:cs="Arial"/>
          <w:color w:val="000000"/>
          <w:spacing w:val="-2"/>
          <w:shd w:val="clear" w:color="auto" w:fill="FFFFFF"/>
        </w:rPr>
        <w:t xml:space="preserve"> </w:t>
      </w:r>
      <w:r w:rsidRPr="00317E24">
        <w:rPr>
          <w:rFonts w:ascii="Arial" w:hAnsi="Arial" w:cs="Arial"/>
          <w:color w:val="000000"/>
          <w:spacing w:val="-2"/>
        </w:rPr>
        <w:t>юридических лиц, индивидуальных предпринимателей, граждан обязаны:</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Орловской области;</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2) соблюдать законодательство Российской Федерации, права и законные интересы проверяемых лиц;</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3) проводить проверку на основании решения уполномоченного органа;</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4) проводить проверку только во время исполнения служебных обязанностей;</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lastRenderedPageBreak/>
        <w:t>6) представлять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7) знакомить проверяемое лицо,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8) соблюдать сроки проведения проверки, установленные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или требованием прокурора, постановлением Правительства Орловской области от 16 марта 2017 года № 94;</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7. Должностные лица при осуществлении муниципального земельного контроля в отношении</w:t>
      </w:r>
      <w:r w:rsidRPr="00317E24">
        <w:rPr>
          <w:rFonts w:ascii="Arial" w:hAnsi="Arial" w:cs="Arial"/>
          <w:color w:val="000000"/>
          <w:shd w:val="clear" w:color="auto" w:fill="FFFFFF"/>
        </w:rPr>
        <w:t xml:space="preserve"> </w:t>
      </w:r>
      <w:r w:rsidRPr="00317E24">
        <w:rPr>
          <w:rFonts w:ascii="Arial" w:hAnsi="Arial" w:cs="Arial"/>
          <w:color w:val="000000"/>
        </w:rPr>
        <w:t>граждан также обязаны:</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1)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2) не требовать от проверяемых лиц документы и иные сведения, представление которых не предусмотрено законодательством Российской Федерации;</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3)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4) 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 xml:space="preserve">5) обеспечивать качественную подготовку материалов в целях их направления в </w:t>
      </w:r>
      <w:r w:rsidRPr="00317E24">
        <w:rPr>
          <w:rFonts w:ascii="Arial" w:hAnsi="Arial" w:cs="Arial"/>
          <w:color w:val="000000"/>
        </w:rPr>
        <w:lastRenderedPageBreak/>
        <w:t>органы государственного земельного надзора;</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6) осуществлять иные обязанности, предусмотренные действующим законодательством.</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8. Результатом муниципального земельного контроля является:</w:t>
      </w:r>
    </w:p>
    <w:p w:rsidR="00C45B45" w:rsidRPr="00317E24" w:rsidRDefault="00C45B45" w:rsidP="00C45B45">
      <w:pPr>
        <w:shd w:val="clear" w:color="auto" w:fill="FFFFFF"/>
        <w:tabs>
          <w:tab w:val="left" w:pos="1134"/>
        </w:tabs>
        <w:contextualSpacing/>
        <w:jc w:val="both"/>
        <w:rPr>
          <w:rFonts w:ascii="Arial" w:hAnsi="Arial" w:cs="Arial"/>
          <w:color w:val="000000"/>
        </w:rPr>
      </w:pPr>
      <w:r w:rsidRPr="00317E24">
        <w:rPr>
          <w:rFonts w:ascii="Arial" w:hAnsi="Arial" w:cs="Arial"/>
          <w:color w:val="000000"/>
        </w:rPr>
        <w:t>1) оформление акта проверки с указанием информации о наличии признаков выявленного нарушения;</w:t>
      </w:r>
    </w:p>
    <w:p w:rsidR="00C45B45" w:rsidRPr="00317E24" w:rsidRDefault="00C45B45" w:rsidP="00C45B45">
      <w:pPr>
        <w:contextualSpacing/>
        <w:jc w:val="both"/>
        <w:rPr>
          <w:rStyle w:val="ad"/>
          <w:rFonts w:ascii="Arial" w:hAnsi="Arial" w:cs="Arial"/>
          <w:color w:val="000000"/>
        </w:rPr>
      </w:pPr>
      <w:r w:rsidRPr="00317E24">
        <w:rPr>
          <w:rFonts w:ascii="Arial" w:hAnsi="Arial" w:cs="Arial"/>
          <w:color w:val="000000"/>
        </w:rPr>
        <w:t>2) при выявленных нарушениях направление акта проверки в орган государственного земельного надзора.</w:t>
      </w:r>
    </w:p>
    <w:p w:rsidR="00C45B45" w:rsidRPr="00317E24" w:rsidRDefault="00C45B45" w:rsidP="00C45B45">
      <w:pPr>
        <w:contextualSpacing/>
        <w:rPr>
          <w:rStyle w:val="ad"/>
          <w:rFonts w:ascii="Arial" w:hAnsi="Arial" w:cs="Arial"/>
          <w:color w:val="000000"/>
        </w:rPr>
        <w:sectPr w:rsidR="00C45B45" w:rsidRPr="00317E24" w:rsidSect="00317E24">
          <w:endnotePr>
            <w:numFmt w:val="chicago"/>
          </w:endnotePr>
          <w:pgSz w:w="11906" w:h="16838" w:code="9"/>
          <w:pgMar w:top="1134" w:right="1134" w:bottom="1134" w:left="1134" w:header="680" w:footer="851" w:gutter="0"/>
          <w:cols w:space="720"/>
          <w:titlePg/>
          <w:docGrid w:linePitch="360"/>
        </w:sectPr>
      </w:pPr>
    </w:p>
    <w:p w:rsidR="00C45B45" w:rsidRPr="00317E24" w:rsidRDefault="00C45B45" w:rsidP="00C45B45">
      <w:pPr>
        <w:pStyle w:val="1"/>
        <w:numPr>
          <w:ilvl w:val="0"/>
          <w:numId w:val="0"/>
        </w:numPr>
        <w:spacing w:before="0" w:after="0"/>
        <w:ind w:firstLine="709"/>
        <w:contextualSpacing/>
        <w:rPr>
          <w:color w:val="000000"/>
          <w:sz w:val="24"/>
          <w:szCs w:val="24"/>
        </w:rPr>
      </w:pPr>
      <w:bookmarkStart w:id="126" w:name="_Toc73017544"/>
      <w:bookmarkStart w:id="127" w:name="_Toc76550441"/>
      <w:bookmarkStart w:id="128" w:name="_Toc81193820"/>
      <w:r w:rsidRPr="00317E24">
        <w:rPr>
          <w:color w:val="000000"/>
          <w:sz w:val="24"/>
          <w:szCs w:val="24"/>
        </w:rPr>
        <w:lastRenderedPageBreak/>
        <w:t>РАЗДЕЛ II. КАРТА ГРАДОСТРОИТЕЛЬНОГО ЗОНИРОВАНИЯ</w:t>
      </w:r>
      <w:bookmarkEnd w:id="126"/>
      <w:bookmarkEnd w:id="127"/>
      <w:bookmarkEnd w:id="128"/>
    </w:p>
    <w:p w:rsidR="00C45B45" w:rsidRPr="00317E24" w:rsidRDefault="00C45B45" w:rsidP="00C45B45">
      <w:pPr>
        <w:contextualSpacing/>
        <w:rPr>
          <w:rFonts w:ascii="Arial" w:eastAsia="NSimSun" w:hAnsi="Arial" w:cs="Arial"/>
          <w:color w:val="000000"/>
          <w:lang w:bidi="hi-IN"/>
        </w:rPr>
      </w:pPr>
    </w:p>
    <w:p w:rsidR="00C45B45" w:rsidRPr="00317E24" w:rsidRDefault="00C45B45" w:rsidP="00C45B45">
      <w:pPr>
        <w:pStyle w:val="2"/>
        <w:numPr>
          <w:ilvl w:val="0"/>
          <w:numId w:val="0"/>
        </w:numPr>
        <w:ind w:firstLine="709"/>
        <w:contextualSpacing/>
        <w:jc w:val="both"/>
        <w:rPr>
          <w:rFonts w:ascii="Arial" w:hAnsi="Arial" w:cs="Arial"/>
          <w:color w:val="000000"/>
          <w:u w:val="none"/>
        </w:rPr>
      </w:pPr>
      <w:bookmarkStart w:id="129" w:name="_Toc73017545"/>
      <w:bookmarkStart w:id="130" w:name="_Toc76550442"/>
      <w:bookmarkStart w:id="131" w:name="_Toc81193821"/>
      <w:r w:rsidRPr="00317E24">
        <w:rPr>
          <w:rFonts w:ascii="Arial" w:hAnsi="Arial" w:cs="Arial"/>
          <w:color w:val="000000"/>
          <w:u w:val="none"/>
        </w:rPr>
        <w:t>ГЛАВА 7. ОБЩИЕ ПОЛОЖЕНИЯ</w:t>
      </w:r>
      <w:bookmarkEnd w:id="129"/>
      <w:bookmarkEnd w:id="130"/>
      <w:bookmarkEnd w:id="131"/>
    </w:p>
    <w:p w:rsidR="00C45B45" w:rsidRPr="00317E24" w:rsidRDefault="00C45B45" w:rsidP="00C45B45">
      <w:pPr>
        <w:rPr>
          <w:rFonts w:ascii="Arial" w:eastAsia="NSimSun" w:hAnsi="Arial" w:cs="Arial"/>
          <w:color w:val="000000"/>
          <w:lang w:bidi="hi-IN"/>
        </w:rPr>
      </w:pPr>
    </w:p>
    <w:p w:rsidR="00C45B45" w:rsidRPr="00317E24" w:rsidRDefault="00C45B45" w:rsidP="00C45B45">
      <w:pPr>
        <w:contextualSpacing/>
        <w:rPr>
          <w:rFonts w:ascii="Arial" w:hAnsi="Arial" w:cs="Arial"/>
          <w:color w:val="000000"/>
        </w:rPr>
      </w:pPr>
      <w:r w:rsidRPr="00317E24">
        <w:rPr>
          <w:rFonts w:ascii="Arial" w:hAnsi="Arial" w:cs="Arial"/>
          <w:color w:val="000000"/>
        </w:rPr>
        <w:t>1. На карте градостроительного зонирования территории сельского поселения установлены границы территориальных зон, а также отображены границы населенных пунктов, входящих в состав сельского поселения.</w:t>
      </w:r>
    </w:p>
    <w:p w:rsidR="00C45B45" w:rsidRPr="00317E24" w:rsidRDefault="00C45B45" w:rsidP="00C45B45">
      <w:pPr>
        <w:rPr>
          <w:rFonts w:ascii="Arial" w:hAnsi="Arial" w:cs="Arial"/>
          <w:color w:val="000000"/>
        </w:rPr>
      </w:pPr>
      <w:r w:rsidRPr="00317E24">
        <w:rPr>
          <w:rFonts w:ascii="Arial" w:hAnsi="Arial" w:cs="Arial"/>
          <w:color w:val="000000"/>
        </w:rPr>
        <w:t xml:space="preserve">Границы зон с особыми условиями использования территорий, границы территорий объектов культурного наследия отображены на карте градостроительных ограничений. </w:t>
      </w:r>
    </w:p>
    <w:p w:rsidR="00C45B45" w:rsidRPr="00317E24" w:rsidRDefault="00C45B45" w:rsidP="00C45B45">
      <w:pPr>
        <w:shd w:val="clear" w:color="auto" w:fill="FFFFFF"/>
        <w:tabs>
          <w:tab w:val="left" w:pos="540"/>
          <w:tab w:val="left" w:pos="1075"/>
        </w:tabs>
        <w:contextualSpacing/>
        <w:rPr>
          <w:rFonts w:ascii="Arial" w:hAnsi="Arial" w:cs="Arial"/>
          <w:color w:val="000000"/>
        </w:rPr>
      </w:pPr>
      <w:r w:rsidRPr="00317E24">
        <w:rPr>
          <w:rFonts w:ascii="Arial" w:hAnsi="Arial" w:cs="Arial"/>
          <w:color w:val="000000"/>
        </w:rPr>
        <w:t>2. На карте градостроительного зонирования отображены следующие виды территориальных зон:</w:t>
      </w:r>
    </w:p>
    <w:p w:rsidR="00C45B45" w:rsidRPr="00317E24" w:rsidRDefault="00C45B45" w:rsidP="00C45B45">
      <w:pPr>
        <w:widowControl/>
        <w:suppressAutoHyphens w:val="0"/>
        <w:autoSpaceDN w:val="0"/>
        <w:adjustRightInd w:val="0"/>
        <w:ind w:firstLine="708"/>
        <w:rPr>
          <w:rFonts w:ascii="Arial" w:hAnsi="Arial" w:cs="Arial"/>
          <w:bCs/>
          <w:color w:val="000000"/>
        </w:rPr>
      </w:pPr>
      <w:bookmarkStart w:id="132" w:name="_Hlk76631224"/>
      <w:r w:rsidRPr="00317E24">
        <w:rPr>
          <w:rFonts w:ascii="Arial" w:hAnsi="Arial" w:cs="Arial"/>
          <w:bCs/>
          <w:color w:val="000000"/>
        </w:rPr>
        <w:t>1)</w:t>
      </w:r>
      <w:r w:rsidRPr="00317E24">
        <w:rPr>
          <w:rFonts w:ascii="Arial" w:hAnsi="Arial" w:cs="Arial"/>
          <w:b/>
          <w:color w:val="000000"/>
        </w:rPr>
        <w:t xml:space="preserve"> Жилая зона</w:t>
      </w:r>
      <w:r w:rsidRPr="00317E24">
        <w:rPr>
          <w:rFonts w:ascii="Arial" w:hAnsi="Arial" w:cs="Arial"/>
          <w:bCs/>
          <w:color w:val="000000"/>
        </w:rPr>
        <w:t xml:space="preserve"> – </w:t>
      </w:r>
      <w:r w:rsidRPr="00317E24">
        <w:rPr>
          <w:rFonts w:ascii="Arial" w:hAnsi="Arial" w:cs="Arial"/>
          <w:b/>
          <w:bCs/>
          <w:color w:val="000000"/>
        </w:rPr>
        <w:t>Ж</w:t>
      </w:r>
      <w:r w:rsidRPr="00317E24">
        <w:rPr>
          <w:rFonts w:ascii="Arial" w:hAnsi="Arial" w:cs="Arial"/>
          <w:bCs/>
          <w:color w:val="000000"/>
        </w:rPr>
        <w:t xml:space="preserve"> </w:t>
      </w:r>
      <w:r w:rsidRPr="00317E24">
        <w:rPr>
          <w:rFonts w:ascii="Arial" w:hAnsi="Arial" w:cs="Arial"/>
          <w:color w:val="000000"/>
        </w:rPr>
        <w:t>предназначена для застройки жилыми домами, размещения необходимых для обслуживания жителей данной зоны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а также территорий, предназначенных для ведения садоводства, иных объектов согласно градостроительным регламентам.</w:t>
      </w:r>
    </w:p>
    <w:p w:rsidR="00C45B45" w:rsidRPr="00317E24" w:rsidRDefault="00C45B45" w:rsidP="00C45B45">
      <w:pPr>
        <w:widowControl/>
        <w:suppressAutoHyphens w:val="0"/>
        <w:autoSpaceDN w:val="0"/>
        <w:adjustRightInd w:val="0"/>
        <w:ind w:firstLine="708"/>
        <w:rPr>
          <w:rFonts w:ascii="Arial" w:hAnsi="Arial" w:cs="Arial"/>
          <w:bCs/>
          <w:color w:val="000000"/>
        </w:rPr>
      </w:pPr>
      <w:bookmarkStart w:id="133" w:name="_Hlk76630838"/>
      <w:r w:rsidRPr="00317E24">
        <w:rPr>
          <w:rFonts w:ascii="Arial" w:hAnsi="Arial" w:cs="Arial"/>
          <w:bCs/>
          <w:color w:val="000000"/>
        </w:rPr>
        <w:t xml:space="preserve">2) </w:t>
      </w:r>
      <w:bookmarkStart w:id="134" w:name="_Hlk84857467"/>
      <w:r w:rsidRPr="00317E24">
        <w:rPr>
          <w:rFonts w:ascii="Arial" w:hAnsi="Arial" w:cs="Arial"/>
          <w:b/>
          <w:bCs/>
          <w:color w:val="000000"/>
        </w:rPr>
        <w:t>Производственная зона, зоны инженерной и транспортной инфраструктур I-V классов опасности – П1</w:t>
      </w:r>
      <w:bookmarkEnd w:id="134"/>
      <w:r w:rsidRPr="00317E24">
        <w:rPr>
          <w:rFonts w:ascii="Arial" w:hAnsi="Arial" w:cs="Arial"/>
          <w:bCs/>
          <w:color w:val="000000"/>
        </w:rPr>
        <w:t xml:space="preserve"> </w:t>
      </w:r>
      <w:r w:rsidRPr="00317E24">
        <w:rPr>
          <w:rFonts w:ascii="Arial" w:hAnsi="Arial" w:cs="Arial"/>
          <w:color w:val="000000"/>
        </w:rPr>
        <w:t>предназначена для размещения за границами населенных пунктов промышленных, производственных объектов с различными нормативами воздействия на окружающую среду, коммунальных и складских объектов I-V классов опасности,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иных объектов согласно градостроительным регламентам</w:t>
      </w:r>
      <w:r w:rsidRPr="00317E24">
        <w:rPr>
          <w:rFonts w:ascii="Arial" w:hAnsi="Arial" w:cs="Arial"/>
          <w:bCs/>
          <w:color w:val="000000"/>
        </w:rPr>
        <w:t>.</w:t>
      </w:r>
    </w:p>
    <w:bookmarkEnd w:id="133"/>
    <w:p w:rsidR="00C45B45" w:rsidRPr="00317E24" w:rsidRDefault="00C45B45" w:rsidP="00C45B45">
      <w:pPr>
        <w:pStyle w:val="ConsPlusNormal"/>
        <w:widowControl/>
        <w:autoSpaceDE/>
        <w:ind w:firstLine="708"/>
        <w:jc w:val="both"/>
        <w:rPr>
          <w:color w:val="000000"/>
          <w:sz w:val="24"/>
          <w:szCs w:val="24"/>
        </w:rPr>
      </w:pPr>
      <w:r w:rsidRPr="00317E24">
        <w:rPr>
          <w:color w:val="000000"/>
          <w:sz w:val="24"/>
          <w:szCs w:val="24"/>
        </w:rPr>
        <w:t xml:space="preserve">3) </w:t>
      </w:r>
      <w:r w:rsidRPr="00317E24">
        <w:rPr>
          <w:b/>
          <w:bCs/>
          <w:color w:val="000000"/>
          <w:sz w:val="24"/>
          <w:szCs w:val="24"/>
        </w:rPr>
        <w:t>Производственная зона, зоны инженерной и транспортной инфраструктур III-V классов опасности – П2</w:t>
      </w:r>
      <w:r w:rsidRPr="00317E24">
        <w:rPr>
          <w:color w:val="000000"/>
          <w:sz w:val="24"/>
          <w:szCs w:val="24"/>
        </w:rPr>
        <w:t xml:space="preserve"> </w:t>
      </w:r>
      <w:r w:rsidRPr="00317E24">
        <w:rPr>
          <w:bCs/>
          <w:color w:val="000000"/>
          <w:sz w:val="24"/>
          <w:szCs w:val="24"/>
        </w:rPr>
        <w:t>предназначена для размещения в границах населенных пунктов промышленных, производственных объектов с различными нормативами воздействия на окружающую среду, объектов жилищно-коммунального хозяйства, объектов оптовой торговли,  коммунальных и складских объектов III-V классов опасности,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иных объектов согласно градостроительным регламентам</w:t>
      </w:r>
      <w:r w:rsidRPr="00317E24">
        <w:rPr>
          <w:color w:val="000000"/>
          <w:sz w:val="24"/>
          <w:szCs w:val="24"/>
        </w:rPr>
        <w:t>.</w:t>
      </w:r>
    </w:p>
    <w:p w:rsidR="00C45B45" w:rsidRPr="00317E24" w:rsidRDefault="00C45B45" w:rsidP="00C45B45">
      <w:pPr>
        <w:widowControl/>
        <w:ind w:firstLine="708"/>
        <w:rPr>
          <w:rFonts w:ascii="Arial" w:hAnsi="Arial" w:cs="Arial"/>
          <w:b/>
          <w:bCs/>
          <w:color w:val="000000"/>
        </w:rPr>
      </w:pPr>
      <w:r w:rsidRPr="00317E24">
        <w:rPr>
          <w:rFonts w:ascii="Arial" w:hAnsi="Arial" w:cs="Arial"/>
          <w:color w:val="000000"/>
        </w:rPr>
        <w:t>4)</w:t>
      </w:r>
      <w:r w:rsidRPr="00317E24">
        <w:rPr>
          <w:rFonts w:ascii="Arial" w:hAnsi="Arial" w:cs="Arial"/>
          <w:b/>
          <w:bCs/>
          <w:color w:val="000000"/>
        </w:rPr>
        <w:t xml:space="preserve"> Зона сельскохозяйственного использования – СХИ</w:t>
      </w:r>
      <w:r w:rsidRPr="00317E24">
        <w:rPr>
          <w:rFonts w:ascii="Arial" w:hAnsi="Arial" w:cs="Arial"/>
          <w:color w:val="000000"/>
        </w:rPr>
        <w:t xml:space="preserve"> </w:t>
      </w:r>
      <w:r w:rsidRPr="00317E24">
        <w:rPr>
          <w:rFonts w:ascii="Arial" w:hAnsi="Arial" w:cs="Arial"/>
          <w:bCs/>
          <w:color w:val="000000"/>
        </w:rPr>
        <w:t>предназначена для ведения в границах населенных пунктов сельского хозяйства, садоводства, огородничества, личного подсобного хозяйства на приусадебном земельном участке, развития объектов сельскохозяйственного назначения, размещения иных объектов согласно градостроительным регламентам</w:t>
      </w:r>
      <w:r w:rsidRPr="00317E24">
        <w:rPr>
          <w:rFonts w:ascii="Arial" w:hAnsi="Arial" w:cs="Arial"/>
          <w:color w:val="000000"/>
        </w:rPr>
        <w:t>.</w:t>
      </w:r>
    </w:p>
    <w:p w:rsidR="00C45B45" w:rsidRPr="00317E24" w:rsidRDefault="00C45B45" w:rsidP="00C45B45">
      <w:pPr>
        <w:widowControl/>
        <w:ind w:firstLine="708"/>
        <w:rPr>
          <w:rFonts w:ascii="Arial" w:hAnsi="Arial" w:cs="Arial"/>
          <w:color w:val="000000"/>
        </w:rPr>
      </w:pPr>
      <w:r w:rsidRPr="00317E24">
        <w:rPr>
          <w:rFonts w:ascii="Arial" w:hAnsi="Arial" w:cs="Arial"/>
          <w:color w:val="000000"/>
        </w:rPr>
        <w:t>5)</w:t>
      </w:r>
      <w:r w:rsidRPr="00317E24">
        <w:rPr>
          <w:rFonts w:ascii="Arial" w:hAnsi="Arial" w:cs="Arial"/>
          <w:b/>
          <w:bCs/>
          <w:color w:val="000000"/>
        </w:rPr>
        <w:t xml:space="preserve"> Зона сельскохозяйственного назначения – </w:t>
      </w:r>
      <w:r w:rsidRPr="00317E24">
        <w:rPr>
          <w:rFonts w:ascii="Arial" w:hAnsi="Arial" w:cs="Arial"/>
          <w:b/>
          <w:color w:val="000000"/>
        </w:rPr>
        <w:t>CХН</w:t>
      </w:r>
      <w:r w:rsidRPr="00317E24">
        <w:rPr>
          <w:rFonts w:ascii="Arial" w:hAnsi="Arial" w:cs="Arial"/>
          <w:color w:val="000000"/>
        </w:rPr>
        <w:t xml:space="preserve"> предназначена для размещения за границами населенных пунктов сельскохозяйственных угодий (пашен, сенокосов, пастбищ, залежей, земель, занятых многолетними насаждениями (садами, виноградниками и другими), земель, занятых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rsidRPr="00317E24">
        <w:rPr>
          <w:rFonts w:ascii="Arial" w:hAnsi="Arial" w:cs="Arial"/>
          <w:color w:val="000000"/>
        </w:rPr>
        <w:t>аквакультуры</w:t>
      </w:r>
      <w:proofErr w:type="spellEnd"/>
      <w:r w:rsidRPr="00317E24">
        <w:rPr>
          <w:rFonts w:ascii="Arial" w:hAnsi="Arial" w:cs="Arial"/>
          <w:color w:val="000000"/>
        </w:rPr>
        <w:t xml:space="preserve">), а также зданиями, </w:t>
      </w:r>
      <w:r w:rsidRPr="00317E24">
        <w:rPr>
          <w:rFonts w:ascii="Arial" w:hAnsi="Arial" w:cs="Arial"/>
          <w:color w:val="000000"/>
        </w:rPr>
        <w:lastRenderedPageBreak/>
        <w:t>сооружениями, используемыми для производства, хранения и первичной переработки сельскохозяйственной продукции, объектов сельскохозяйственного назначения, для ведения сельского хозяйства, садоводства и огородничества, личного подсобного хозяйства на полевых участках, развития объектов сельскохозяйственного назначения, размещения иных объектов согласно градостроительным регламентам.</w:t>
      </w:r>
    </w:p>
    <w:p w:rsidR="00C45B45" w:rsidRPr="00317E24" w:rsidRDefault="00C45B45" w:rsidP="00C45B45">
      <w:pPr>
        <w:pStyle w:val="ConsPlusNormal"/>
        <w:widowControl/>
        <w:tabs>
          <w:tab w:val="left" w:pos="0"/>
        </w:tabs>
        <w:autoSpaceDE/>
        <w:ind w:firstLine="709"/>
        <w:jc w:val="both"/>
        <w:rPr>
          <w:color w:val="000000"/>
          <w:sz w:val="24"/>
          <w:szCs w:val="24"/>
        </w:rPr>
      </w:pPr>
      <w:r w:rsidRPr="00317E24">
        <w:rPr>
          <w:bCs/>
          <w:color w:val="000000"/>
          <w:sz w:val="24"/>
          <w:szCs w:val="24"/>
        </w:rPr>
        <w:t>6)</w:t>
      </w:r>
      <w:r w:rsidRPr="00317E24">
        <w:rPr>
          <w:b/>
          <w:color w:val="000000"/>
          <w:sz w:val="24"/>
          <w:szCs w:val="24"/>
        </w:rPr>
        <w:t xml:space="preserve"> Зона рекреационного назначения</w:t>
      </w:r>
      <w:r w:rsidRPr="00317E24">
        <w:rPr>
          <w:b/>
          <w:bCs/>
          <w:color w:val="000000"/>
          <w:sz w:val="24"/>
          <w:szCs w:val="24"/>
        </w:rPr>
        <w:t xml:space="preserve"> – Р </w:t>
      </w:r>
      <w:r w:rsidRPr="00317E24">
        <w:rPr>
          <w:color w:val="000000"/>
          <w:sz w:val="24"/>
          <w:szCs w:val="24"/>
        </w:rPr>
        <w:t>предназначена для размещения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иных объектов согласно градостроительным регламентам.</w:t>
      </w:r>
    </w:p>
    <w:p w:rsidR="00C45B45" w:rsidRPr="00317E24" w:rsidRDefault="00C45B45" w:rsidP="00C45B45">
      <w:pPr>
        <w:pStyle w:val="ConsPlusNormal"/>
        <w:ind w:firstLine="708"/>
        <w:jc w:val="both"/>
        <w:rPr>
          <w:rFonts w:eastAsia="SimSun"/>
          <w:bCs/>
          <w:color w:val="000000"/>
          <w:sz w:val="24"/>
          <w:szCs w:val="24"/>
        </w:rPr>
      </w:pPr>
      <w:r w:rsidRPr="00317E24">
        <w:rPr>
          <w:bCs/>
          <w:color w:val="000000"/>
          <w:sz w:val="24"/>
          <w:szCs w:val="24"/>
        </w:rPr>
        <w:t>7)</w:t>
      </w:r>
      <w:r w:rsidRPr="00317E24">
        <w:rPr>
          <w:b/>
          <w:color w:val="000000"/>
          <w:sz w:val="24"/>
          <w:szCs w:val="24"/>
        </w:rPr>
        <w:t xml:space="preserve"> Зона специального назначения</w:t>
      </w:r>
      <w:r w:rsidRPr="00317E24">
        <w:rPr>
          <w:bCs/>
          <w:color w:val="000000"/>
          <w:sz w:val="24"/>
          <w:szCs w:val="24"/>
        </w:rPr>
        <w:t xml:space="preserve"> </w:t>
      </w:r>
      <w:r w:rsidRPr="00317E24">
        <w:rPr>
          <w:b/>
          <w:bCs/>
          <w:color w:val="000000"/>
          <w:sz w:val="24"/>
          <w:szCs w:val="24"/>
        </w:rPr>
        <w:t>– СП</w:t>
      </w:r>
      <w:r w:rsidRPr="00317E24">
        <w:rPr>
          <w:bCs/>
          <w:color w:val="000000"/>
          <w:sz w:val="24"/>
          <w:szCs w:val="24"/>
        </w:rPr>
        <w:t xml:space="preserve"> предназначена для размещения кладбищ, крематориев, скотомогильников, объектов, используемых для захоронения твердых коммунальных отходов, военных объектов, объектов, размещение которых может быть обеспечено только путем выделения указанной зоны и недопустимо в других территориальных зонах, иных объектов согласно градостроительным регламентам</w:t>
      </w:r>
      <w:r w:rsidRPr="00317E24">
        <w:rPr>
          <w:rFonts w:eastAsia="SimSun"/>
          <w:bCs/>
          <w:color w:val="000000"/>
          <w:sz w:val="24"/>
          <w:szCs w:val="24"/>
        </w:rPr>
        <w:t>.</w:t>
      </w:r>
    </w:p>
    <w:p w:rsidR="00C45B45" w:rsidRPr="00317E24" w:rsidRDefault="00C45B45" w:rsidP="00C45B45">
      <w:pPr>
        <w:pStyle w:val="ff7428cfd97dac0e8f4506aa708e2a26msolistparagraphmrcssattr"/>
        <w:shd w:val="clear" w:color="auto" w:fill="FFFFFF"/>
        <w:spacing w:before="0" w:beforeAutospacing="0" w:after="0" w:afterAutospacing="0"/>
        <w:ind w:firstLine="709"/>
        <w:jc w:val="both"/>
        <w:rPr>
          <w:rFonts w:ascii="Arial" w:hAnsi="Arial" w:cs="Arial"/>
          <w:bCs/>
          <w:color w:val="000000"/>
        </w:rPr>
      </w:pPr>
      <w:r w:rsidRPr="00317E24">
        <w:rPr>
          <w:rFonts w:ascii="Arial" w:hAnsi="Arial" w:cs="Arial"/>
          <w:bCs/>
          <w:color w:val="000000"/>
          <w:lang w:eastAsia="zh-CN"/>
        </w:rPr>
        <w:t xml:space="preserve">3. На карте градостроительного зонирования отображены земли, для которых в соответствии с частью 6 статьи 36 </w:t>
      </w:r>
      <w:proofErr w:type="spellStart"/>
      <w:r w:rsidRPr="00317E24">
        <w:rPr>
          <w:rFonts w:ascii="Arial" w:hAnsi="Arial" w:cs="Arial"/>
          <w:bCs/>
          <w:color w:val="000000"/>
          <w:lang w:eastAsia="zh-CN"/>
        </w:rPr>
        <w:t>ГрК</w:t>
      </w:r>
      <w:proofErr w:type="spellEnd"/>
      <w:r w:rsidRPr="00317E24">
        <w:rPr>
          <w:rFonts w:ascii="Arial" w:hAnsi="Arial" w:cs="Arial"/>
          <w:bCs/>
          <w:color w:val="000000"/>
          <w:lang w:eastAsia="zh-CN"/>
        </w:rPr>
        <w:t xml:space="preserve"> РФ </w:t>
      </w:r>
      <w:r w:rsidRPr="00317E24">
        <w:rPr>
          <w:rFonts w:ascii="Arial" w:hAnsi="Arial" w:cs="Arial"/>
          <w:bCs/>
          <w:color w:val="000000"/>
        </w:rPr>
        <w:t xml:space="preserve">градостроительные регламенты не устанавливаются: земли лесного фонда. </w:t>
      </w:r>
    </w:p>
    <w:p w:rsidR="00C45B45" w:rsidRPr="00317E24" w:rsidRDefault="00C45B45" w:rsidP="00C45B45">
      <w:pPr>
        <w:pStyle w:val="ff7428cfd97dac0e8f4506aa708e2a26msolistparagraphmrcssattr"/>
        <w:shd w:val="clear" w:color="auto" w:fill="FFFFFF"/>
        <w:spacing w:before="0" w:beforeAutospacing="0" w:after="0" w:afterAutospacing="0"/>
        <w:ind w:firstLine="709"/>
        <w:jc w:val="both"/>
        <w:rPr>
          <w:rFonts w:ascii="Arial" w:hAnsi="Arial" w:cs="Arial"/>
          <w:bCs/>
          <w:color w:val="000000"/>
        </w:rPr>
      </w:pPr>
      <w:r w:rsidRPr="00317E24">
        <w:rPr>
          <w:rFonts w:ascii="Arial" w:hAnsi="Arial" w:cs="Arial"/>
          <w:bCs/>
          <w:color w:val="000000"/>
        </w:rPr>
        <w:t>Использование земель или земельных участков из состава земель лесного фонда, определяется лесохозяйственным регламентом лесничеств, утвержденным органом государственной власти субъекта Российской Федерации, за исключением случаев, предусмотренных частью 3 статьи 87 Лесного кодекса Российской Федерации.</w:t>
      </w:r>
    </w:p>
    <w:p w:rsidR="00C45B45" w:rsidRPr="00317E24" w:rsidRDefault="00C45B45" w:rsidP="00C45B45">
      <w:pPr>
        <w:pStyle w:val="ConsPlusNormal"/>
        <w:ind w:firstLine="708"/>
        <w:jc w:val="both"/>
        <w:rPr>
          <w:bCs/>
          <w:color w:val="000000"/>
          <w:sz w:val="24"/>
          <w:szCs w:val="24"/>
        </w:rPr>
      </w:pPr>
    </w:p>
    <w:p w:rsidR="00C45B45" w:rsidRPr="00317E24" w:rsidRDefault="00C45B45" w:rsidP="00C45B45">
      <w:pPr>
        <w:pStyle w:val="ConsPlusNormal"/>
        <w:ind w:left="709" w:firstLine="0"/>
        <w:jc w:val="center"/>
        <w:rPr>
          <w:rFonts w:eastAsia="SimSun"/>
          <w:bCs/>
          <w:color w:val="000000"/>
          <w:sz w:val="24"/>
          <w:szCs w:val="24"/>
        </w:rPr>
      </w:pPr>
      <w:r w:rsidRPr="00317E24">
        <w:rPr>
          <w:rFonts w:eastAsia="SimSun"/>
          <w:bCs/>
          <w:noProof/>
          <w:color w:val="000000"/>
          <w:sz w:val="24"/>
          <w:szCs w:val="24"/>
          <w:lang w:eastAsia="ru-RU"/>
        </w:rPr>
        <mc:AlternateContent>
          <mc:Choice Requires="wps">
            <w:drawing>
              <wp:anchor distT="0" distB="0" distL="114300" distR="114300" simplePos="0" relativeHeight="251660288" behindDoc="0" locked="0" layoutInCell="1" allowOverlap="1" wp14:anchorId="277362D5" wp14:editId="10A3587A">
                <wp:simplePos x="0" y="0"/>
                <wp:positionH relativeFrom="column">
                  <wp:posOffset>2272665</wp:posOffset>
                </wp:positionH>
                <wp:positionV relativeFrom="paragraph">
                  <wp:posOffset>480695</wp:posOffset>
                </wp:positionV>
                <wp:extent cx="1666875" cy="0"/>
                <wp:effectExtent l="9525" t="8890" r="9525" b="101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3CDB9E" id="_x0000_t32" coordsize="21600,21600" o:spt="32" o:oned="t" path="m,l21600,21600e" filled="f">
                <v:path arrowok="t" fillok="f" o:connecttype="none"/>
                <o:lock v:ext="edit" shapetype="t"/>
              </v:shapetype>
              <v:shape id="Прямая со стрелкой 24" o:spid="_x0000_s1026" type="#_x0000_t32" style="position:absolute;margin-left:178.95pt;margin-top:37.85pt;width:13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"/>
            </w:pict>
          </mc:Fallback>
        </mc:AlternateContent>
      </w:r>
      <w:bookmarkEnd w:id="132"/>
    </w:p>
    <w:p w:rsidR="00C45B45" w:rsidRPr="00317E24" w:rsidRDefault="00C45B45" w:rsidP="00C45B45">
      <w:pPr>
        <w:pStyle w:val="ConsPlusNormal"/>
        <w:widowControl/>
        <w:spacing w:line="360" w:lineRule="auto"/>
        <w:ind w:firstLine="0"/>
        <w:contextualSpacing/>
        <w:jc w:val="center"/>
        <w:rPr>
          <w:color w:val="000000"/>
          <w:sz w:val="24"/>
          <w:szCs w:val="24"/>
        </w:rPr>
      </w:pPr>
    </w:p>
    <w:p w:rsidR="00C45B45" w:rsidRPr="00317E24" w:rsidRDefault="00C45B45" w:rsidP="00C45B45">
      <w:pPr>
        <w:pStyle w:val="a9"/>
        <w:tabs>
          <w:tab w:val="left" w:pos="1134"/>
          <w:tab w:val="left" w:pos="1276"/>
        </w:tabs>
        <w:spacing w:before="0" w:after="0"/>
        <w:ind w:firstLine="709"/>
        <w:contextualSpacing/>
        <w:rPr>
          <w:rFonts w:ascii="Arial" w:hAnsi="Arial"/>
          <w:color w:val="000000"/>
        </w:rPr>
      </w:pPr>
    </w:p>
    <w:p w:rsidR="00C45B45" w:rsidRPr="00317E24" w:rsidRDefault="00C45B45" w:rsidP="00E65441">
      <w:pPr>
        <w:jc w:val="both"/>
        <w:rPr>
          <w:rFonts w:ascii="Arial" w:hAnsi="Arial" w:cs="Arial"/>
        </w:rPr>
      </w:pPr>
    </w:p>
    <w:sectPr w:rsidR="00C45B45" w:rsidRPr="00317E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45F" w:rsidRDefault="0008045F" w:rsidP="00C45B45">
      <w:r>
        <w:separator/>
      </w:r>
    </w:p>
  </w:endnote>
  <w:endnote w:type="continuationSeparator" w:id="0">
    <w:p w:rsidR="0008045F" w:rsidRDefault="0008045F" w:rsidP="00C45B45">
      <w:r>
        <w:continuationSeparator/>
      </w:r>
    </w:p>
  </w:endnote>
  <w:endnote w:id="1">
    <w:p w:rsidR="00593535" w:rsidRPr="00A8629E" w:rsidRDefault="00593535" w:rsidP="00C45B45">
      <w:pPr>
        <w:pStyle w:val="afff5"/>
        <w:spacing w:line="240" w:lineRule="auto"/>
        <w:rPr>
          <w:b w:val="0"/>
          <w:sz w:val="20"/>
        </w:rPr>
      </w:pPr>
      <w:r w:rsidRPr="00A8629E">
        <w:rPr>
          <w:b w:val="0"/>
          <w:sz w:val="20"/>
          <w:vertAlign w:val="superscript"/>
        </w:rPr>
        <w:sym w:font="Symbol" w:char="F0E1"/>
      </w:r>
      <w:r w:rsidRPr="00A8629E">
        <w:rPr>
          <w:b w:val="0"/>
          <w:sz w:val="20"/>
          <w:vertAlign w:val="superscript"/>
        </w:rPr>
        <w:sym w:font="Symbol" w:char="F031"/>
      </w:r>
      <w:r w:rsidRPr="00A8629E">
        <w:rPr>
          <w:b w:val="0"/>
          <w:sz w:val="20"/>
          <w:vertAlign w:val="superscript"/>
        </w:rPr>
        <w:sym w:font="Symbol" w:char="F0F1"/>
      </w:r>
      <w:r w:rsidRPr="00A8629E">
        <w:rPr>
          <w:b w:val="0"/>
          <w:sz w:val="20"/>
          <w:vertAlign w:val="superscript"/>
        </w:rPr>
        <w:t xml:space="preserve"> </w:t>
      </w:r>
      <w:r w:rsidRPr="00A8629E">
        <w:rPr>
          <w:b w:val="0"/>
          <w:bCs/>
          <w:sz w:val="20"/>
        </w:rPr>
        <w:t>Полномочия органов местного самоуправления сельских поселений по вопросам местного значения реализуют органы местного самоуправления муниципальн</w:t>
      </w:r>
      <w:r>
        <w:rPr>
          <w:b w:val="0"/>
          <w:bCs/>
          <w:sz w:val="20"/>
        </w:rPr>
        <w:t>ого</w:t>
      </w:r>
      <w:r w:rsidRPr="00A8629E">
        <w:rPr>
          <w:b w:val="0"/>
          <w:bCs/>
          <w:sz w:val="20"/>
        </w:rPr>
        <w:t xml:space="preserve"> район</w:t>
      </w:r>
      <w:r>
        <w:rPr>
          <w:b w:val="0"/>
          <w:bCs/>
          <w:sz w:val="20"/>
        </w:rPr>
        <w:t>а</w:t>
      </w:r>
      <w:r w:rsidRPr="00A8629E">
        <w:rPr>
          <w:b w:val="0"/>
          <w:bCs/>
          <w:sz w:val="20"/>
        </w:rPr>
        <w:t xml:space="preserve"> согласно Федеральному закону от 6 октября 2003 года № 131-ФЗ «Об общих принципах организации местного самоуправления в Российской Федерации</w:t>
      </w:r>
    </w:p>
    <w:p w:rsidR="00593535" w:rsidRDefault="00593535" w:rsidP="00C45B45">
      <w:pPr>
        <w:pStyle w:val="afff5"/>
        <w:spacing w:line="240" w:lineRule="auto"/>
      </w:pPr>
    </w:p>
  </w:endnote>
  <w:endnote w:id="2">
    <w:p w:rsidR="00593535" w:rsidRDefault="00593535" w:rsidP="00C45B45">
      <w:pPr>
        <w:pStyle w:val="afff5"/>
        <w:spacing w:line="240" w:lineRule="auto"/>
      </w:pPr>
      <w:r w:rsidRPr="00BB59F4">
        <w:rPr>
          <w:rStyle w:val="affff1"/>
          <w:b w:val="0"/>
          <w:bCs/>
          <w:sz w:val="20"/>
        </w:rPr>
        <w:sym w:font="Symbol" w:char="F0E1"/>
      </w:r>
      <w:r w:rsidRPr="00BB59F4">
        <w:rPr>
          <w:rStyle w:val="affff1"/>
          <w:b w:val="0"/>
          <w:bCs/>
          <w:sz w:val="20"/>
        </w:rPr>
        <w:sym w:font="Symbol" w:char="F032"/>
      </w:r>
      <w:r w:rsidRPr="00BB59F4">
        <w:rPr>
          <w:rStyle w:val="affff1"/>
          <w:b w:val="0"/>
          <w:bCs/>
          <w:sz w:val="20"/>
        </w:rPr>
        <w:sym w:font="Symbol" w:char="F0F1"/>
      </w:r>
      <w:r>
        <w:t xml:space="preserve"> </w:t>
      </w:r>
      <w:r w:rsidRPr="00BB59F4">
        <w:rPr>
          <w:b w:val="0"/>
          <w:sz w:val="20"/>
        </w:rPr>
        <w:t xml:space="preserve">Полномочия органов местного самоуправления </w:t>
      </w:r>
      <w:r>
        <w:rPr>
          <w:b w:val="0"/>
          <w:sz w:val="20"/>
        </w:rPr>
        <w:t>муниципальных районов</w:t>
      </w:r>
      <w:r w:rsidRPr="00BB59F4">
        <w:rPr>
          <w:b w:val="0"/>
          <w:sz w:val="20"/>
        </w:rPr>
        <w:t xml:space="preserve"> на период действия Закона Орловской области осуществляет Управление градостроительства, архитектуры и землеустройства Орловской области согласно вышеуказанному Закону и статье 3 Порядка применения правил землепользования и застройки и внесения в них изменений.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font229">
    <w:charset w:val="CC"/>
    <w:family w:val="auto"/>
    <w:pitch w:val="variable"/>
  </w:font>
  <w:font w:name="OpenSymbol">
    <w:altName w:val="Yu Gothic"/>
    <w:charset w:val="00"/>
    <w:family w:val="auto"/>
    <w:pitch w:val="variable"/>
    <w:sig w:usb0="00000203" w:usb1="1807ECEA" w:usb2="00000010" w:usb3="00000000" w:csb0="00020005"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35" w:rsidRPr="00E65441" w:rsidRDefault="00593535" w:rsidP="00E65441">
    <w:r w:rsidRPr="00E65441">
      <w:fldChar w:fldCharType="begin"/>
    </w:r>
    <w:r w:rsidRPr="00E65441">
      <w:instrText xml:space="preserve">PAGE  </w:instrText>
    </w:r>
    <w:r w:rsidRPr="00E65441">
      <w:fldChar w:fldCharType="end"/>
    </w:r>
  </w:p>
  <w:p w:rsidR="00593535" w:rsidRPr="00E65441" w:rsidRDefault="00593535" w:rsidP="00E65441"/>
  <w:p w:rsidR="00593535" w:rsidRPr="00E65441" w:rsidRDefault="00593535" w:rsidP="00E654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45F" w:rsidRDefault="0008045F" w:rsidP="00C45B45">
      <w:r>
        <w:separator/>
      </w:r>
    </w:p>
  </w:footnote>
  <w:footnote w:type="continuationSeparator" w:id="0">
    <w:p w:rsidR="0008045F" w:rsidRDefault="0008045F" w:rsidP="00C45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812853"/>
      <w:docPartObj>
        <w:docPartGallery w:val="Page Numbers (Top of Page)"/>
        <w:docPartUnique/>
      </w:docPartObj>
    </w:sdtPr>
    <w:sdtContent>
      <w:p w:rsidR="00593535" w:rsidRPr="00E65441" w:rsidRDefault="00593535" w:rsidP="00E65441">
        <w:r w:rsidRPr="00E65441">
          <w:fldChar w:fldCharType="begin"/>
        </w:r>
        <w:r w:rsidRPr="00E65441">
          <w:instrText>PAGE   \* MERGEFORMAT</w:instrText>
        </w:r>
        <w:r w:rsidRPr="00E65441">
          <w:fldChar w:fldCharType="separate"/>
        </w:r>
        <w:r w:rsidR="00925B9F">
          <w:rPr>
            <w:noProof/>
          </w:rPr>
          <w:t>125</w:t>
        </w:r>
        <w:r w:rsidRPr="00E65441">
          <w:fldChar w:fldCharType="end"/>
        </w:r>
      </w:p>
    </w:sdtContent>
  </w:sdt>
  <w:p w:rsidR="00593535" w:rsidRPr="00E65441" w:rsidRDefault="00593535" w:rsidP="00E654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hint="default"/>
      </w:rPr>
    </w:lvl>
  </w:abstractNum>
  <w:abstractNum w:abstractNumId="2">
    <w:nsid w:val="00000003"/>
    <w:multiLevelType w:val="multilevel"/>
    <w:tmpl w:val="00000003"/>
    <w:name w:val="WW8Num3"/>
    <w:lvl w:ilvl="0">
      <w:start w:val="1"/>
      <w:numFmt w:val="decimal"/>
      <w:pStyle w:val="a"/>
      <w:suff w:val="space"/>
      <w:lvlText w:val="%1."/>
      <w:lvlJc w:val="left"/>
      <w:pPr>
        <w:tabs>
          <w:tab w:val="num" w:pos="0"/>
        </w:tabs>
        <w:ind w:left="147" w:firstLine="567"/>
      </w:pPr>
      <w:rPr>
        <w:rFonts w:hint="default"/>
        <w:b/>
      </w:rPr>
    </w:lvl>
    <w:lvl w:ilvl="1">
      <w:start w:val="1"/>
      <w:numFmt w:val="bullet"/>
      <w:suff w:val="space"/>
      <w:lvlText w:val="-"/>
      <w:lvlJc w:val="left"/>
      <w:pPr>
        <w:tabs>
          <w:tab w:val="num" w:pos="0"/>
        </w:tabs>
        <w:ind w:left="750" w:hanging="183"/>
      </w:pPr>
      <w:rPr>
        <w:rFonts w:ascii="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0419000F"/>
    <w:lvl w:ilvl="0">
      <w:start w:val="1"/>
      <w:numFmt w:val="decimal"/>
      <w:pStyle w:val="-2"/>
      <w:lvlText w:val="%1."/>
      <w:lvlJc w:val="left"/>
      <w:pPr>
        <w:ind w:left="1647" w:hanging="360"/>
      </w:pPr>
      <w:rPr>
        <w:rFonts w:hint="default"/>
      </w:rPr>
    </w:lvl>
  </w:abstractNum>
  <w:abstractNum w:abstractNumId="4">
    <w:nsid w:val="00000005"/>
    <w:multiLevelType w:val="multilevel"/>
    <w:tmpl w:val="00000005"/>
    <w:name w:val="WW8Num5"/>
    <w:lvl w:ilvl="0">
      <w:start w:val="1"/>
      <w:numFmt w:val="decimal"/>
      <w:pStyle w:val="a0"/>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pStyle w:val="a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ienie"/>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6F3E44"/>
    <w:multiLevelType w:val="hybridMultilevel"/>
    <w:tmpl w:val="2B1E835E"/>
    <w:lvl w:ilvl="0" w:tplc="E6EEC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85F576D"/>
    <w:multiLevelType w:val="hybridMultilevel"/>
    <w:tmpl w:val="39C8166C"/>
    <w:lvl w:ilvl="0" w:tplc="7D244D44">
      <w:start w:val="1"/>
      <w:numFmt w:val="decimal"/>
      <w:lvlText w:val="%1)"/>
      <w:lvlJc w:val="left"/>
      <w:pPr>
        <w:ind w:left="1069" w:hanging="360"/>
      </w:pPr>
      <w:rPr>
        <w:rFonts w:hint="default"/>
        <w:b w:val="0"/>
        <w:bCs/>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851989"/>
    <w:multiLevelType w:val="hybridMultilevel"/>
    <w:tmpl w:val="807EDB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512DB"/>
    <w:multiLevelType w:val="multilevel"/>
    <w:tmpl w:val="EF0C39A8"/>
    <w:lvl w:ilvl="0">
      <w:start w:val="1"/>
      <w:numFmt w:val="decimal"/>
      <w:lvlText w:val="%1."/>
      <w:lvlJc w:val="left"/>
      <w:pPr>
        <w:ind w:left="915" w:hanging="55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B7"/>
    <w:rsid w:val="0008045F"/>
    <w:rsid w:val="00257EFC"/>
    <w:rsid w:val="00317E24"/>
    <w:rsid w:val="0048541F"/>
    <w:rsid w:val="00494E03"/>
    <w:rsid w:val="00593535"/>
    <w:rsid w:val="00760DB7"/>
    <w:rsid w:val="00766EDE"/>
    <w:rsid w:val="00925B9F"/>
    <w:rsid w:val="00AD64D0"/>
    <w:rsid w:val="00B7026C"/>
    <w:rsid w:val="00C00EB0"/>
    <w:rsid w:val="00C45B45"/>
    <w:rsid w:val="00D31DEB"/>
    <w:rsid w:val="00E65441"/>
    <w:rsid w:val="00F24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65441"/>
    <w:pPr>
      <w:widowControl w:val="0"/>
      <w:suppressAutoHyphens/>
      <w:spacing w:after="0" w:line="240" w:lineRule="auto"/>
    </w:pPr>
    <w:rPr>
      <w:rFonts w:ascii="Times New Roman" w:eastAsia="Calibri" w:hAnsi="Times New Roman" w:cs="Times New Roman"/>
      <w:kern w:val="2"/>
      <w:sz w:val="24"/>
      <w:szCs w:val="24"/>
    </w:rPr>
  </w:style>
  <w:style w:type="paragraph" w:styleId="1">
    <w:name w:val="heading 1"/>
    <w:basedOn w:val="a2"/>
    <w:next w:val="a2"/>
    <w:link w:val="10"/>
    <w:qFormat/>
    <w:rsid w:val="00C45B45"/>
    <w:pPr>
      <w:keepNext/>
      <w:numPr>
        <w:numId w:val="3"/>
      </w:numPr>
      <w:autoSpaceDE w:val="0"/>
      <w:spacing w:before="240" w:after="60"/>
      <w:jc w:val="both"/>
      <w:outlineLvl w:val="0"/>
    </w:pPr>
    <w:rPr>
      <w:rFonts w:ascii="Arial" w:eastAsia="Times New Roman" w:hAnsi="Arial" w:cs="Arial"/>
      <w:b/>
      <w:bCs/>
      <w:sz w:val="32"/>
      <w:szCs w:val="32"/>
      <w:lang w:eastAsia="zh-CN"/>
    </w:rPr>
  </w:style>
  <w:style w:type="paragraph" w:styleId="2">
    <w:name w:val="heading 2"/>
    <w:basedOn w:val="a2"/>
    <w:next w:val="a2"/>
    <w:link w:val="20"/>
    <w:qFormat/>
    <w:rsid w:val="00C45B45"/>
    <w:pPr>
      <w:keepNext/>
      <w:widowControl/>
      <w:numPr>
        <w:ilvl w:val="1"/>
        <w:numId w:val="3"/>
      </w:numPr>
      <w:jc w:val="center"/>
      <w:outlineLvl w:val="1"/>
    </w:pPr>
    <w:rPr>
      <w:rFonts w:eastAsia="Times New Roman"/>
      <w:b/>
      <w:bCs/>
      <w:kern w:val="0"/>
      <w:u w:val="single"/>
      <w:lang w:eastAsia="zh-CN"/>
    </w:rPr>
  </w:style>
  <w:style w:type="paragraph" w:styleId="3">
    <w:name w:val="heading 3"/>
    <w:basedOn w:val="a2"/>
    <w:next w:val="a2"/>
    <w:link w:val="30"/>
    <w:qFormat/>
    <w:rsid w:val="00C45B45"/>
    <w:pPr>
      <w:keepNext/>
      <w:widowControl/>
      <w:numPr>
        <w:ilvl w:val="2"/>
        <w:numId w:val="3"/>
      </w:numPr>
      <w:tabs>
        <w:tab w:val="left" w:pos="851"/>
      </w:tabs>
      <w:spacing w:line="360" w:lineRule="auto"/>
      <w:jc w:val="both"/>
      <w:outlineLvl w:val="2"/>
    </w:pPr>
    <w:rPr>
      <w:rFonts w:eastAsia="Times New Roman"/>
      <w:b/>
      <w:bCs/>
      <w:kern w:val="0"/>
      <w:sz w:val="28"/>
      <w:lang w:eastAsia="zh-CN"/>
    </w:rPr>
  </w:style>
  <w:style w:type="paragraph" w:styleId="4">
    <w:name w:val="heading 4"/>
    <w:basedOn w:val="a2"/>
    <w:next w:val="a2"/>
    <w:link w:val="40"/>
    <w:qFormat/>
    <w:rsid w:val="00C45B45"/>
    <w:pPr>
      <w:keepNext/>
      <w:numPr>
        <w:ilvl w:val="3"/>
        <w:numId w:val="3"/>
      </w:numPr>
      <w:autoSpaceDE w:val="0"/>
      <w:spacing w:before="240" w:after="60"/>
      <w:jc w:val="both"/>
      <w:outlineLvl w:val="3"/>
    </w:pPr>
    <w:rPr>
      <w:rFonts w:eastAsia="Times New Roman"/>
      <w:b/>
      <w:bCs/>
      <w:kern w:val="0"/>
      <w:sz w:val="28"/>
      <w:szCs w:val="28"/>
      <w:lang w:eastAsia="zh-CN"/>
    </w:rPr>
  </w:style>
  <w:style w:type="paragraph" w:styleId="5">
    <w:name w:val="heading 5"/>
    <w:basedOn w:val="a2"/>
    <w:next w:val="a2"/>
    <w:link w:val="50"/>
    <w:qFormat/>
    <w:rsid w:val="00C45B45"/>
    <w:pPr>
      <w:numPr>
        <w:ilvl w:val="4"/>
        <w:numId w:val="3"/>
      </w:numPr>
      <w:autoSpaceDE w:val="0"/>
      <w:spacing w:before="240" w:after="60"/>
      <w:jc w:val="both"/>
      <w:outlineLvl w:val="4"/>
    </w:pPr>
    <w:rPr>
      <w:rFonts w:eastAsia="Times New Roman"/>
      <w:b/>
      <w:bCs/>
      <w:i/>
      <w:iCs/>
      <w:kern w:val="0"/>
      <w:sz w:val="26"/>
      <w:szCs w:val="26"/>
      <w:lang w:eastAsia="zh-CN"/>
    </w:rPr>
  </w:style>
  <w:style w:type="paragraph" w:styleId="6">
    <w:name w:val="heading 6"/>
    <w:basedOn w:val="a2"/>
    <w:next w:val="a2"/>
    <w:link w:val="60"/>
    <w:qFormat/>
    <w:rsid w:val="00C45B45"/>
    <w:pPr>
      <w:keepNext/>
      <w:widowControl/>
      <w:numPr>
        <w:ilvl w:val="5"/>
        <w:numId w:val="3"/>
      </w:numPr>
      <w:jc w:val="both"/>
      <w:outlineLvl w:val="5"/>
    </w:pPr>
    <w:rPr>
      <w:rFonts w:eastAsia="Times New Roman"/>
      <w:b/>
      <w:bCs/>
      <w:kern w:val="0"/>
      <w:u w:val="single"/>
      <w:lang w:eastAsia="zh-CN"/>
    </w:rPr>
  </w:style>
  <w:style w:type="paragraph" w:styleId="7">
    <w:name w:val="heading 7"/>
    <w:basedOn w:val="a2"/>
    <w:next w:val="a2"/>
    <w:link w:val="70"/>
    <w:qFormat/>
    <w:rsid w:val="00C45B45"/>
    <w:pPr>
      <w:keepNext/>
      <w:widowControl/>
      <w:numPr>
        <w:ilvl w:val="6"/>
        <w:numId w:val="3"/>
      </w:numPr>
      <w:jc w:val="center"/>
      <w:outlineLvl w:val="6"/>
    </w:pPr>
    <w:rPr>
      <w:rFonts w:eastAsia="Times New Roman"/>
      <w:b/>
      <w:bCs/>
      <w:color w:val="000000"/>
      <w:kern w:val="0"/>
      <w:u w:val="single"/>
      <w:lang w:eastAsia="zh-CN"/>
    </w:rPr>
  </w:style>
  <w:style w:type="paragraph" w:styleId="8">
    <w:name w:val="heading 8"/>
    <w:basedOn w:val="a2"/>
    <w:next w:val="a2"/>
    <w:link w:val="80"/>
    <w:qFormat/>
    <w:rsid w:val="00C45B45"/>
    <w:pPr>
      <w:keepNext/>
      <w:widowControl/>
      <w:numPr>
        <w:ilvl w:val="7"/>
        <w:numId w:val="3"/>
      </w:numPr>
      <w:tabs>
        <w:tab w:val="left" w:pos="1440"/>
      </w:tabs>
      <w:ind w:left="1440" w:hanging="432"/>
      <w:jc w:val="both"/>
      <w:outlineLvl w:val="7"/>
    </w:pPr>
    <w:rPr>
      <w:rFonts w:eastAsia="Times New Roman"/>
      <w:b/>
      <w:bCs/>
      <w:kern w:val="0"/>
      <w:lang w:eastAsia="zh-CN"/>
    </w:rPr>
  </w:style>
  <w:style w:type="paragraph" w:styleId="9">
    <w:name w:val="heading 9"/>
    <w:basedOn w:val="a2"/>
    <w:next w:val="a2"/>
    <w:link w:val="90"/>
    <w:qFormat/>
    <w:rsid w:val="00C45B45"/>
    <w:pPr>
      <w:keepNext/>
      <w:widowControl/>
      <w:numPr>
        <w:ilvl w:val="8"/>
        <w:numId w:val="3"/>
      </w:numPr>
      <w:tabs>
        <w:tab w:val="left" w:pos="1584"/>
      </w:tabs>
      <w:ind w:left="1584" w:hanging="144"/>
      <w:jc w:val="both"/>
      <w:outlineLvl w:val="8"/>
    </w:pPr>
    <w:rPr>
      <w:rFonts w:eastAsia="Times New Roman"/>
      <w:kern w:val="0"/>
      <w:lang w:eastAsia="zh-CN"/>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nhideWhenUsed/>
    <w:rsid w:val="00E65441"/>
    <w:pPr>
      <w:widowControl/>
      <w:suppressAutoHyphens w:val="0"/>
      <w:ind w:firstLine="900"/>
    </w:pPr>
    <w:rPr>
      <w:rFonts w:eastAsia="Times New Roman"/>
      <w:kern w:val="0"/>
      <w:sz w:val="28"/>
      <w:lang w:val="x-none" w:eastAsia="x-none"/>
    </w:rPr>
  </w:style>
  <w:style w:type="character" w:customStyle="1" w:styleId="a7">
    <w:name w:val="Основной текст с отступом Знак"/>
    <w:basedOn w:val="a3"/>
    <w:link w:val="a6"/>
    <w:semiHidden/>
    <w:qFormat/>
    <w:rsid w:val="00E65441"/>
    <w:rPr>
      <w:rFonts w:ascii="Times New Roman" w:eastAsia="Times New Roman" w:hAnsi="Times New Roman" w:cs="Times New Roman"/>
      <w:sz w:val="28"/>
      <w:szCs w:val="24"/>
      <w:lang w:val="x-none" w:eastAsia="x-none"/>
    </w:rPr>
  </w:style>
  <w:style w:type="paragraph" w:customStyle="1" w:styleId="11">
    <w:name w:val="Абзац списка1"/>
    <w:basedOn w:val="a2"/>
    <w:qFormat/>
    <w:rsid w:val="00E65441"/>
    <w:pPr>
      <w:widowControl/>
      <w:spacing w:after="160" w:line="252" w:lineRule="auto"/>
      <w:ind w:left="720"/>
    </w:pPr>
    <w:rPr>
      <w:rFonts w:ascii="Calibri" w:eastAsia="SimSun" w:hAnsi="Calibri" w:cs="Calibri"/>
      <w:sz w:val="22"/>
      <w:szCs w:val="22"/>
      <w:lang w:eastAsia="ar-SA"/>
    </w:rPr>
  </w:style>
  <w:style w:type="paragraph" w:styleId="a8">
    <w:name w:val="List Paragraph"/>
    <w:basedOn w:val="a2"/>
    <w:qFormat/>
    <w:rsid w:val="00E65441"/>
    <w:pPr>
      <w:ind w:left="720"/>
      <w:contextualSpacing/>
    </w:pPr>
  </w:style>
  <w:style w:type="paragraph" w:customStyle="1" w:styleId="ConsPlusNormal">
    <w:name w:val="ConsPlusNormal"/>
    <w:link w:val="ConsPlusNormal0"/>
    <w:qFormat/>
    <w:rsid w:val="00C45B4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9">
    <w:name w:val="Абзац"/>
    <w:basedOn w:val="a2"/>
    <w:rsid w:val="00C45B45"/>
    <w:pPr>
      <w:widowControl/>
      <w:spacing w:before="120" w:after="60"/>
      <w:ind w:firstLine="567"/>
      <w:jc w:val="both"/>
    </w:pPr>
    <w:rPr>
      <w:rFonts w:ascii="Liberation Serif" w:eastAsia="NSimSun" w:hAnsi="Liberation Serif" w:cs="Arial"/>
      <w:lang w:eastAsia="zh-CN" w:bidi="hi-IN"/>
    </w:rPr>
  </w:style>
  <w:style w:type="character" w:customStyle="1" w:styleId="ConsPlusNormal0">
    <w:name w:val="ConsPlusNormal Знак"/>
    <w:link w:val="ConsPlusNormal"/>
    <w:locked/>
    <w:rsid w:val="00C45B45"/>
    <w:rPr>
      <w:rFonts w:ascii="Arial" w:eastAsia="Times New Roman" w:hAnsi="Arial" w:cs="Arial"/>
      <w:sz w:val="20"/>
      <w:szCs w:val="20"/>
      <w:lang w:eastAsia="zh-CN"/>
    </w:rPr>
  </w:style>
  <w:style w:type="paragraph" w:styleId="aa">
    <w:name w:val="header"/>
    <w:aliases w:val=" Знак1"/>
    <w:basedOn w:val="a2"/>
    <w:link w:val="12"/>
    <w:uiPriority w:val="99"/>
    <w:rsid w:val="00C45B45"/>
    <w:pPr>
      <w:tabs>
        <w:tab w:val="center" w:pos="4677"/>
        <w:tab w:val="right" w:pos="9355"/>
      </w:tabs>
      <w:autoSpaceDE w:val="0"/>
      <w:ind w:firstLine="709"/>
      <w:jc w:val="both"/>
    </w:pPr>
    <w:rPr>
      <w:rFonts w:eastAsia="Times New Roman"/>
      <w:kern w:val="0"/>
      <w:sz w:val="26"/>
      <w:szCs w:val="20"/>
      <w:lang w:eastAsia="zh-CN"/>
    </w:rPr>
  </w:style>
  <w:style w:type="character" w:customStyle="1" w:styleId="ab">
    <w:name w:val="Верхний колонтитул Знак"/>
    <w:basedOn w:val="a3"/>
    <w:uiPriority w:val="99"/>
    <w:rsid w:val="00C45B45"/>
    <w:rPr>
      <w:rFonts w:ascii="Times New Roman" w:eastAsia="Calibri" w:hAnsi="Times New Roman" w:cs="Times New Roman"/>
      <w:kern w:val="2"/>
      <w:sz w:val="24"/>
      <w:szCs w:val="24"/>
    </w:rPr>
  </w:style>
  <w:style w:type="character" w:customStyle="1" w:styleId="12">
    <w:name w:val="Верхний колонтитул Знак1"/>
    <w:aliases w:val=" Знак1 Знак"/>
    <w:link w:val="aa"/>
    <w:uiPriority w:val="99"/>
    <w:rsid w:val="00C45B45"/>
    <w:rPr>
      <w:rFonts w:ascii="Times New Roman" w:eastAsia="Times New Roman" w:hAnsi="Times New Roman" w:cs="Times New Roman"/>
      <w:sz w:val="26"/>
      <w:szCs w:val="20"/>
      <w:lang w:eastAsia="zh-CN"/>
    </w:rPr>
  </w:style>
  <w:style w:type="character" w:customStyle="1" w:styleId="10">
    <w:name w:val="Заголовок 1 Знак"/>
    <w:basedOn w:val="a3"/>
    <w:link w:val="1"/>
    <w:rsid w:val="00C45B45"/>
    <w:rPr>
      <w:rFonts w:ascii="Arial" w:eastAsia="Times New Roman" w:hAnsi="Arial" w:cs="Arial"/>
      <w:b/>
      <w:bCs/>
      <w:kern w:val="2"/>
      <w:sz w:val="32"/>
      <w:szCs w:val="32"/>
      <w:lang w:eastAsia="zh-CN"/>
    </w:rPr>
  </w:style>
  <w:style w:type="character" w:customStyle="1" w:styleId="20">
    <w:name w:val="Заголовок 2 Знак"/>
    <w:basedOn w:val="a3"/>
    <w:link w:val="2"/>
    <w:rsid w:val="00C45B45"/>
    <w:rPr>
      <w:rFonts w:ascii="Times New Roman" w:eastAsia="Times New Roman" w:hAnsi="Times New Roman" w:cs="Times New Roman"/>
      <w:b/>
      <w:bCs/>
      <w:sz w:val="24"/>
      <w:szCs w:val="24"/>
      <w:u w:val="single"/>
      <w:lang w:eastAsia="zh-CN"/>
    </w:rPr>
  </w:style>
  <w:style w:type="character" w:customStyle="1" w:styleId="30">
    <w:name w:val="Заголовок 3 Знак"/>
    <w:basedOn w:val="a3"/>
    <w:link w:val="3"/>
    <w:rsid w:val="00C45B45"/>
    <w:rPr>
      <w:rFonts w:ascii="Times New Roman" w:eastAsia="Times New Roman" w:hAnsi="Times New Roman" w:cs="Times New Roman"/>
      <w:b/>
      <w:bCs/>
      <w:sz w:val="28"/>
      <w:szCs w:val="24"/>
      <w:lang w:eastAsia="zh-CN"/>
    </w:rPr>
  </w:style>
  <w:style w:type="character" w:customStyle="1" w:styleId="40">
    <w:name w:val="Заголовок 4 Знак"/>
    <w:basedOn w:val="a3"/>
    <w:link w:val="4"/>
    <w:rsid w:val="00C45B45"/>
    <w:rPr>
      <w:rFonts w:ascii="Times New Roman" w:eastAsia="Times New Roman" w:hAnsi="Times New Roman" w:cs="Times New Roman"/>
      <w:b/>
      <w:bCs/>
      <w:sz w:val="28"/>
      <w:szCs w:val="28"/>
      <w:lang w:eastAsia="zh-CN"/>
    </w:rPr>
  </w:style>
  <w:style w:type="character" w:customStyle="1" w:styleId="50">
    <w:name w:val="Заголовок 5 Знак"/>
    <w:basedOn w:val="a3"/>
    <w:link w:val="5"/>
    <w:rsid w:val="00C45B45"/>
    <w:rPr>
      <w:rFonts w:ascii="Times New Roman" w:eastAsia="Times New Roman" w:hAnsi="Times New Roman" w:cs="Times New Roman"/>
      <w:b/>
      <w:bCs/>
      <w:i/>
      <w:iCs/>
      <w:sz w:val="26"/>
      <w:szCs w:val="26"/>
      <w:lang w:eastAsia="zh-CN"/>
    </w:rPr>
  </w:style>
  <w:style w:type="character" w:customStyle="1" w:styleId="60">
    <w:name w:val="Заголовок 6 Знак"/>
    <w:basedOn w:val="a3"/>
    <w:link w:val="6"/>
    <w:rsid w:val="00C45B45"/>
    <w:rPr>
      <w:rFonts w:ascii="Times New Roman" w:eastAsia="Times New Roman" w:hAnsi="Times New Roman" w:cs="Times New Roman"/>
      <w:b/>
      <w:bCs/>
      <w:sz w:val="24"/>
      <w:szCs w:val="24"/>
      <w:u w:val="single"/>
      <w:lang w:eastAsia="zh-CN"/>
    </w:rPr>
  </w:style>
  <w:style w:type="character" w:customStyle="1" w:styleId="70">
    <w:name w:val="Заголовок 7 Знак"/>
    <w:basedOn w:val="a3"/>
    <w:link w:val="7"/>
    <w:rsid w:val="00C45B45"/>
    <w:rPr>
      <w:rFonts w:ascii="Times New Roman" w:eastAsia="Times New Roman" w:hAnsi="Times New Roman" w:cs="Times New Roman"/>
      <w:b/>
      <w:bCs/>
      <w:color w:val="000000"/>
      <w:sz w:val="24"/>
      <w:szCs w:val="24"/>
      <w:u w:val="single"/>
      <w:lang w:eastAsia="zh-CN"/>
    </w:rPr>
  </w:style>
  <w:style w:type="character" w:customStyle="1" w:styleId="80">
    <w:name w:val="Заголовок 8 Знак"/>
    <w:basedOn w:val="a3"/>
    <w:link w:val="8"/>
    <w:rsid w:val="00C45B45"/>
    <w:rPr>
      <w:rFonts w:ascii="Times New Roman" w:eastAsia="Times New Roman" w:hAnsi="Times New Roman" w:cs="Times New Roman"/>
      <w:b/>
      <w:bCs/>
      <w:sz w:val="24"/>
      <w:szCs w:val="24"/>
      <w:lang w:eastAsia="zh-CN"/>
    </w:rPr>
  </w:style>
  <w:style w:type="character" w:customStyle="1" w:styleId="90">
    <w:name w:val="Заголовок 9 Знак"/>
    <w:basedOn w:val="a3"/>
    <w:link w:val="9"/>
    <w:rsid w:val="00C45B45"/>
    <w:rPr>
      <w:rFonts w:ascii="Times New Roman" w:eastAsia="Times New Roman" w:hAnsi="Times New Roman" w:cs="Times New Roman"/>
      <w:sz w:val="24"/>
      <w:szCs w:val="24"/>
      <w:lang w:eastAsia="zh-CN"/>
    </w:rPr>
  </w:style>
  <w:style w:type="character" w:customStyle="1" w:styleId="WW8Num1z0">
    <w:name w:val="WW8Num1z0"/>
    <w:rsid w:val="00C45B45"/>
  </w:style>
  <w:style w:type="character" w:customStyle="1" w:styleId="WW8Num1z1">
    <w:name w:val="WW8Num1z1"/>
    <w:rsid w:val="00C45B45"/>
  </w:style>
  <w:style w:type="character" w:customStyle="1" w:styleId="WW8Num1z2">
    <w:name w:val="WW8Num1z2"/>
    <w:rsid w:val="00C45B45"/>
  </w:style>
  <w:style w:type="character" w:customStyle="1" w:styleId="WW8Num1z3">
    <w:name w:val="WW8Num1z3"/>
    <w:rsid w:val="00C45B45"/>
  </w:style>
  <w:style w:type="character" w:customStyle="1" w:styleId="WW8Num1z4">
    <w:name w:val="WW8Num1z4"/>
    <w:rsid w:val="00C45B45"/>
  </w:style>
  <w:style w:type="character" w:customStyle="1" w:styleId="WW8Num1z5">
    <w:name w:val="WW8Num1z5"/>
    <w:rsid w:val="00C45B45"/>
  </w:style>
  <w:style w:type="character" w:customStyle="1" w:styleId="WW8Num1z6">
    <w:name w:val="WW8Num1z6"/>
    <w:rsid w:val="00C45B45"/>
  </w:style>
  <w:style w:type="character" w:customStyle="1" w:styleId="WW8Num1z7">
    <w:name w:val="WW8Num1z7"/>
    <w:rsid w:val="00C45B45"/>
  </w:style>
  <w:style w:type="character" w:customStyle="1" w:styleId="WW8Num1z8">
    <w:name w:val="WW8Num1z8"/>
    <w:rsid w:val="00C45B45"/>
  </w:style>
  <w:style w:type="character" w:customStyle="1" w:styleId="WW8Num2z0">
    <w:name w:val="WW8Num2z0"/>
    <w:rsid w:val="00C45B45"/>
    <w:rPr>
      <w:rFonts w:ascii="Symbol" w:hAnsi="Symbol" w:cs="Symbol" w:hint="default"/>
    </w:rPr>
  </w:style>
  <w:style w:type="character" w:customStyle="1" w:styleId="WW8Num3z0">
    <w:name w:val="WW8Num3z0"/>
    <w:rsid w:val="00C45B45"/>
    <w:rPr>
      <w:rFonts w:hint="default"/>
      <w:b/>
    </w:rPr>
  </w:style>
  <w:style w:type="character" w:customStyle="1" w:styleId="WW8Num3z1">
    <w:name w:val="WW8Num3z1"/>
    <w:rsid w:val="00C45B45"/>
    <w:rPr>
      <w:rFonts w:ascii="Times New Roman" w:hAnsi="Times New Roman" w:cs="Times New Roman" w:hint="default"/>
    </w:rPr>
  </w:style>
  <w:style w:type="character" w:customStyle="1" w:styleId="WW8Num3z2">
    <w:name w:val="WW8Num3z2"/>
    <w:rsid w:val="00C45B45"/>
  </w:style>
  <w:style w:type="character" w:customStyle="1" w:styleId="WW8Num3z3">
    <w:name w:val="WW8Num3z3"/>
    <w:rsid w:val="00C45B45"/>
  </w:style>
  <w:style w:type="character" w:customStyle="1" w:styleId="WW8Num3z4">
    <w:name w:val="WW8Num3z4"/>
    <w:rsid w:val="00C45B45"/>
  </w:style>
  <w:style w:type="character" w:customStyle="1" w:styleId="WW8Num3z5">
    <w:name w:val="WW8Num3z5"/>
    <w:rsid w:val="00C45B45"/>
  </w:style>
  <w:style w:type="character" w:customStyle="1" w:styleId="WW8Num3z6">
    <w:name w:val="WW8Num3z6"/>
    <w:rsid w:val="00C45B45"/>
  </w:style>
  <w:style w:type="character" w:customStyle="1" w:styleId="WW8Num3z7">
    <w:name w:val="WW8Num3z7"/>
    <w:rsid w:val="00C45B45"/>
  </w:style>
  <w:style w:type="character" w:customStyle="1" w:styleId="WW8Num3z8">
    <w:name w:val="WW8Num3z8"/>
    <w:rsid w:val="00C45B45"/>
  </w:style>
  <w:style w:type="character" w:customStyle="1" w:styleId="WW8Num4z0">
    <w:name w:val="WW8Num4z0"/>
    <w:rsid w:val="00C45B45"/>
    <w:rPr>
      <w:rFonts w:ascii="Symbol" w:hAnsi="Symbol" w:cs="Symbol" w:hint="default"/>
    </w:rPr>
  </w:style>
  <w:style w:type="character" w:customStyle="1" w:styleId="WW8Num5z0">
    <w:name w:val="WW8Num5z0"/>
    <w:rsid w:val="00C45B45"/>
  </w:style>
  <w:style w:type="character" w:customStyle="1" w:styleId="WW8Num5z1">
    <w:name w:val="WW8Num5z1"/>
    <w:rsid w:val="00C45B45"/>
  </w:style>
  <w:style w:type="character" w:customStyle="1" w:styleId="WW8Num5z2">
    <w:name w:val="WW8Num5z2"/>
    <w:rsid w:val="00C45B45"/>
  </w:style>
  <w:style w:type="character" w:customStyle="1" w:styleId="WW8Num5z3">
    <w:name w:val="WW8Num5z3"/>
    <w:rsid w:val="00C45B45"/>
  </w:style>
  <w:style w:type="character" w:customStyle="1" w:styleId="WW8Num5z4">
    <w:name w:val="WW8Num5z4"/>
    <w:rsid w:val="00C45B45"/>
  </w:style>
  <w:style w:type="character" w:customStyle="1" w:styleId="WW8Num5z5">
    <w:name w:val="WW8Num5z5"/>
    <w:rsid w:val="00C45B45"/>
  </w:style>
  <w:style w:type="character" w:customStyle="1" w:styleId="WW8Num5z6">
    <w:name w:val="WW8Num5z6"/>
    <w:rsid w:val="00C45B45"/>
  </w:style>
  <w:style w:type="character" w:customStyle="1" w:styleId="WW8Num5z7">
    <w:name w:val="WW8Num5z7"/>
    <w:rsid w:val="00C45B45"/>
  </w:style>
  <w:style w:type="character" w:customStyle="1" w:styleId="WW8Num5z8">
    <w:name w:val="WW8Num5z8"/>
    <w:rsid w:val="00C45B45"/>
  </w:style>
  <w:style w:type="character" w:customStyle="1" w:styleId="WW8Num6z0">
    <w:name w:val="WW8Num6z0"/>
    <w:rsid w:val="00C45B45"/>
  </w:style>
  <w:style w:type="character" w:customStyle="1" w:styleId="WW8Num6z1">
    <w:name w:val="WW8Num6z1"/>
    <w:rsid w:val="00C45B45"/>
  </w:style>
  <w:style w:type="character" w:customStyle="1" w:styleId="WW8Num6z2">
    <w:name w:val="WW8Num6z2"/>
    <w:rsid w:val="00C45B45"/>
  </w:style>
  <w:style w:type="character" w:customStyle="1" w:styleId="WW8Num6z3">
    <w:name w:val="WW8Num6z3"/>
    <w:rsid w:val="00C45B45"/>
  </w:style>
  <w:style w:type="character" w:customStyle="1" w:styleId="WW8Num6z4">
    <w:name w:val="WW8Num6z4"/>
    <w:rsid w:val="00C45B45"/>
  </w:style>
  <w:style w:type="character" w:customStyle="1" w:styleId="WW8Num6z5">
    <w:name w:val="WW8Num6z5"/>
    <w:rsid w:val="00C45B45"/>
  </w:style>
  <w:style w:type="character" w:customStyle="1" w:styleId="WW8Num6z6">
    <w:name w:val="WW8Num6z6"/>
    <w:rsid w:val="00C45B45"/>
  </w:style>
  <w:style w:type="character" w:customStyle="1" w:styleId="WW8Num6z7">
    <w:name w:val="WW8Num6z7"/>
    <w:rsid w:val="00C45B45"/>
  </w:style>
  <w:style w:type="character" w:customStyle="1" w:styleId="WW8Num6z8">
    <w:name w:val="WW8Num6z8"/>
    <w:rsid w:val="00C45B45"/>
  </w:style>
  <w:style w:type="character" w:customStyle="1" w:styleId="WW8Num7z0">
    <w:name w:val="WW8Num7z0"/>
    <w:rsid w:val="00C45B45"/>
  </w:style>
  <w:style w:type="character" w:customStyle="1" w:styleId="WW8Num7z1">
    <w:name w:val="WW8Num7z1"/>
    <w:rsid w:val="00C45B45"/>
  </w:style>
  <w:style w:type="character" w:customStyle="1" w:styleId="WW8Num7z2">
    <w:name w:val="WW8Num7z2"/>
    <w:rsid w:val="00C45B45"/>
  </w:style>
  <w:style w:type="character" w:customStyle="1" w:styleId="WW8Num7z3">
    <w:name w:val="WW8Num7z3"/>
    <w:rsid w:val="00C45B45"/>
  </w:style>
  <w:style w:type="character" w:customStyle="1" w:styleId="WW8Num7z4">
    <w:name w:val="WW8Num7z4"/>
    <w:rsid w:val="00C45B45"/>
  </w:style>
  <w:style w:type="character" w:customStyle="1" w:styleId="WW8Num7z5">
    <w:name w:val="WW8Num7z5"/>
    <w:rsid w:val="00C45B45"/>
  </w:style>
  <w:style w:type="character" w:customStyle="1" w:styleId="WW8Num7z6">
    <w:name w:val="WW8Num7z6"/>
    <w:rsid w:val="00C45B45"/>
  </w:style>
  <w:style w:type="character" w:customStyle="1" w:styleId="WW8Num7z7">
    <w:name w:val="WW8Num7z7"/>
    <w:rsid w:val="00C45B45"/>
  </w:style>
  <w:style w:type="character" w:customStyle="1" w:styleId="WW8Num7z8">
    <w:name w:val="WW8Num7z8"/>
    <w:rsid w:val="00C45B45"/>
  </w:style>
  <w:style w:type="character" w:customStyle="1" w:styleId="WW8Num2z1">
    <w:name w:val="WW8Num2z1"/>
    <w:rsid w:val="00C45B45"/>
    <w:rPr>
      <w:rFonts w:ascii="Courier New" w:hAnsi="Courier New" w:cs="Courier New" w:hint="default"/>
    </w:rPr>
  </w:style>
  <w:style w:type="character" w:customStyle="1" w:styleId="WW8Num2z2">
    <w:name w:val="WW8Num2z2"/>
    <w:rsid w:val="00C45B45"/>
    <w:rPr>
      <w:rFonts w:ascii="Wingdings" w:hAnsi="Wingdings" w:cs="Wingdings" w:hint="default"/>
    </w:rPr>
  </w:style>
  <w:style w:type="character" w:customStyle="1" w:styleId="WW8Num4z1">
    <w:name w:val="WW8Num4z1"/>
    <w:rsid w:val="00C45B45"/>
    <w:rPr>
      <w:rFonts w:ascii="Times New Roman" w:hAnsi="Times New Roman" w:cs="Times New Roman" w:hint="default"/>
    </w:rPr>
  </w:style>
  <w:style w:type="character" w:customStyle="1" w:styleId="WW8Num4z2">
    <w:name w:val="WW8Num4z2"/>
    <w:rsid w:val="00C45B45"/>
  </w:style>
  <w:style w:type="character" w:customStyle="1" w:styleId="WW8Num4z3">
    <w:name w:val="WW8Num4z3"/>
    <w:rsid w:val="00C45B45"/>
  </w:style>
  <w:style w:type="character" w:customStyle="1" w:styleId="WW8Num4z4">
    <w:name w:val="WW8Num4z4"/>
    <w:rsid w:val="00C45B45"/>
  </w:style>
  <w:style w:type="character" w:customStyle="1" w:styleId="WW8Num4z5">
    <w:name w:val="WW8Num4z5"/>
    <w:rsid w:val="00C45B45"/>
  </w:style>
  <w:style w:type="character" w:customStyle="1" w:styleId="WW8Num4z6">
    <w:name w:val="WW8Num4z6"/>
    <w:rsid w:val="00C45B45"/>
  </w:style>
  <w:style w:type="character" w:customStyle="1" w:styleId="WW8Num4z7">
    <w:name w:val="WW8Num4z7"/>
    <w:rsid w:val="00C45B45"/>
  </w:style>
  <w:style w:type="character" w:customStyle="1" w:styleId="WW8Num4z8">
    <w:name w:val="WW8Num4z8"/>
    <w:rsid w:val="00C45B45"/>
  </w:style>
  <w:style w:type="character" w:customStyle="1" w:styleId="WW8Num8z0">
    <w:name w:val="WW8Num8z0"/>
    <w:rsid w:val="00C45B45"/>
    <w:rPr>
      <w:rFonts w:hint="default"/>
    </w:rPr>
  </w:style>
  <w:style w:type="character" w:customStyle="1" w:styleId="WW8Num8z1">
    <w:name w:val="WW8Num8z1"/>
    <w:rsid w:val="00C45B45"/>
  </w:style>
  <w:style w:type="character" w:customStyle="1" w:styleId="WW8Num8z2">
    <w:name w:val="WW8Num8z2"/>
    <w:rsid w:val="00C45B45"/>
  </w:style>
  <w:style w:type="character" w:customStyle="1" w:styleId="WW8Num8z3">
    <w:name w:val="WW8Num8z3"/>
    <w:rsid w:val="00C45B45"/>
  </w:style>
  <w:style w:type="character" w:customStyle="1" w:styleId="WW8Num8z4">
    <w:name w:val="WW8Num8z4"/>
    <w:rsid w:val="00C45B45"/>
  </w:style>
  <w:style w:type="character" w:customStyle="1" w:styleId="WW8Num8z5">
    <w:name w:val="WW8Num8z5"/>
    <w:rsid w:val="00C45B45"/>
  </w:style>
  <w:style w:type="character" w:customStyle="1" w:styleId="WW8Num8z6">
    <w:name w:val="WW8Num8z6"/>
    <w:rsid w:val="00C45B45"/>
  </w:style>
  <w:style w:type="character" w:customStyle="1" w:styleId="WW8Num8z7">
    <w:name w:val="WW8Num8z7"/>
    <w:rsid w:val="00C45B45"/>
  </w:style>
  <w:style w:type="character" w:customStyle="1" w:styleId="WW8Num8z8">
    <w:name w:val="WW8Num8z8"/>
    <w:rsid w:val="00C45B45"/>
  </w:style>
  <w:style w:type="character" w:customStyle="1" w:styleId="WW8Num9z0">
    <w:name w:val="WW8Num9z0"/>
    <w:rsid w:val="00C45B45"/>
    <w:rPr>
      <w:rFonts w:hint="default"/>
    </w:rPr>
  </w:style>
  <w:style w:type="character" w:customStyle="1" w:styleId="WW8Num10z0">
    <w:name w:val="WW8Num10z0"/>
    <w:rsid w:val="00C45B45"/>
    <w:rPr>
      <w:rFonts w:ascii="Times New Roman" w:hAnsi="Times New Roman" w:cs="Times New Roman" w:hint="default"/>
    </w:rPr>
  </w:style>
  <w:style w:type="character" w:customStyle="1" w:styleId="WW8Num11z0">
    <w:name w:val="WW8Num11z0"/>
    <w:rsid w:val="00C45B45"/>
    <w:rPr>
      <w:rFonts w:ascii="Symbol" w:eastAsia="Times New Roman" w:hAnsi="Symbol" w:cs="Times New Roman" w:hint="default"/>
    </w:rPr>
  </w:style>
  <w:style w:type="character" w:customStyle="1" w:styleId="WW8Num11z1">
    <w:name w:val="WW8Num11z1"/>
    <w:rsid w:val="00C45B45"/>
    <w:rPr>
      <w:rFonts w:ascii="Courier New" w:hAnsi="Courier New" w:cs="Courier New" w:hint="default"/>
    </w:rPr>
  </w:style>
  <w:style w:type="character" w:customStyle="1" w:styleId="WW8Num11z2">
    <w:name w:val="WW8Num11z2"/>
    <w:rsid w:val="00C45B45"/>
    <w:rPr>
      <w:rFonts w:ascii="Wingdings" w:hAnsi="Wingdings" w:cs="Wingdings" w:hint="default"/>
    </w:rPr>
  </w:style>
  <w:style w:type="character" w:customStyle="1" w:styleId="WW8Num11z3">
    <w:name w:val="WW8Num11z3"/>
    <w:rsid w:val="00C45B45"/>
    <w:rPr>
      <w:rFonts w:ascii="Symbol" w:hAnsi="Symbol" w:cs="Symbol" w:hint="default"/>
    </w:rPr>
  </w:style>
  <w:style w:type="character" w:customStyle="1" w:styleId="WW8Num12z0">
    <w:name w:val="WW8Num12z0"/>
    <w:rsid w:val="00C45B45"/>
    <w:rPr>
      <w:rFonts w:ascii="Times New Roman" w:hAnsi="Times New Roman" w:cs="Times New Roman" w:hint="default"/>
    </w:rPr>
  </w:style>
  <w:style w:type="character" w:customStyle="1" w:styleId="WW8Num13z0">
    <w:name w:val="WW8Num13z0"/>
    <w:rsid w:val="00C45B45"/>
    <w:rPr>
      <w:rFonts w:hint="default"/>
    </w:rPr>
  </w:style>
  <w:style w:type="character" w:customStyle="1" w:styleId="WW8Num13z1">
    <w:name w:val="WW8Num13z1"/>
    <w:rsid w:val="00C45B45"/>
  </w:style>
  <w:style w:type="character" w:customStyle="1" w:styleId="WW8Num13z2">
    <w:name w:val="WW8Num13z2"/>
    <w:rsid w:val="00C45B45"/>
  </w:style>
  <w:style w:type="character" w:customStyle="1" w:styleId="WW8Num13z3">
    <w:name w:val="WW8Num13z3"/>
    <w:rsid w:val="00C45B45"/>
  </w:style>
  <w:style w:type="character" w:customStyle="1" w:styleId="WW8Num13z4">
    <w:name w:val="WW8Num13z4"/>
    <w:rsid w:val="00C45B45"/>
  </w:style>
  <w:style w:type="character" w:customStyle="1" w:styleId="WW8Num13z5">
    <w:name w:val="WW8Num13z5"/>
    <w:rsid w:val="00C45B45"/>
  </w:style>
  <w:style w:type="character" w:customStyle="1" w:styleId="WW8Num13z6">
    <w:name w:val="WW8Num13z6"/>
    <w:rsid w:val="00C45B45"/>
  </w:style>
  <w:style w:type="character" w:customStyle="1" w:styleId="WW8Num13z7">
    <w:name w:val="WW8Num13z7"/>
    <w:rsid w:val="00C45B45"/>
  </w:style>
  <w:style w:type="character" w:customStyle="1" w:styleId="WW8Num13z8">
    <w:name w:val="WW8Num13z8"/>
    <w:rsid w:val="00C45B45"/>
  </w:style>
  <w:style w:type="character" w:customStyle="1" w:styleId="WW8Num14z0">
    <w:name w:val="WW8Num14z0"/>
    <w:rsid w:val="00C45B45"/>
    <w:rPr>
      <w:rFonts w:hint="default"/>
    </w:rPr>
  </w:style>
  <w:style w:type="character" w:customStyle="1" w:styleId="WW8Num14z1">
    <w:name w:val="WW8Num14z1"/>
    <w:rsid w:val="00C45B45"/>
  </w:style>
  <w:style w:type="character" w:customStyle="1" w:styleId="WW8Num14z2">
    <w:name w:val="WW8Num14z2"/>
    <w:rsid w:val="00C45B45"/>
  </w:style>
  <w:style w:type="character" w:customStyle="1" w:styleId="WW8Num14z3">
    <w:name w:val="WW8Num14z3"/>
    <w:rsid w:val="00C45B45"/>
  </w:style>
  <w:style w:type="character" w:customStyle="1" w:styleId="WW8Num14z4">
    <w:name w:val="WW8Num14z4"/>
    <w:rsid w:val="00C45B45"/>
  </w:style>
  <w:style w:type="character" w:customStyle="1" w:styleId="WW8Num14z5">
    <w:name w:val="WW8Num14z5"/>
    <w:rsid w:val="00C45B45"/>
  </w:style>
  <w:style w:type="character" w:customStyle="1" w:styleId="WW8Num14z6">
    <w:name w:val="WW8Num14z6"/>
    <w:rsid w:val="00C45B45"/>
  </w:style>
  <w:style w:type="character" w:customStyle="1" w:styleId="WW8Num14z7">
    <w:name w:val="WW8Num14z7"/>
    <w:rsid w:val="00C45B45"/>
  </w:style>
  <w:style w:type="character" w:customStyle="1" w:styleId="WW8Num14z8">
    <w:name w:val="WW8Num14z8"/>
    <w:rsid w:val="00C45B45"/>
  </w:style>
  <w:style w:type="character" w:customStyle="1" w:styleId="WW8Num15z0">
    <w:name w:val="WW8Num15z0"/>
    <w:rsid w:val="00C45B45"/>
    <w:rPr>
      <w:rFonts w:hint="default"/>
    </w:rPr>
  </w:style>
  <w:style w:type="character" w:customStyle="1" w:styleId="WW8Num15z1">
    <w:name w:val="WW8Num15z1"/>
    <w:rsid w:val="00C45B45"/>
  </w:style>
  <w:style w:type="character" w:customStyle="1" w:styleId="WW8Num15z2">
    <w:name w:val="WW8Num15z2"/>
    <w:rsid w:val="00C45B45"/>
  </w:style>
  <w:style w:type="character" w:customStyle="1" w:styleId="WW8Num15z3">
    <w:name w:val="WW8Num15z3"/>
    <w:rsid w:val="00C45B45"/>
  </w:style>
  <w:style w:type="character" w:customStyle="1" w:styleId="WW8Num15z4">
    <w:name w:val="WW8Num15z4"/>
    <w:rsid w:val="00C45B45"/>
  </w:style>
  <w:style w:type="character" w:customStyle="1" w:styleId="WW8Num15z5">
    <w:name w:val="WW8Num15z5"/>
    <w:rsid w:val="00C45B45"/>
  </w:style>
  <w:style w:type="character" w:customStyle="1" w:styleId="WW8Num15z6">
    <w:name w:val="WW8Num15z6"/>
    <w:rsid w:val="00C45B45"/>
  </w:style>
  <w:style w:type="character" w:customStyle="1" w:styleId="WW8Num15z7">
    <w:name w:val="WW8Num15z7"/>
    <w:rsid w:val="00C45B45"/>
  </w:style>
  <w:style w:type="character" w:customStyle="1" w:styleId="WW8Num15z8">
    <w:name w:val="WW8Num15z8"/>
    <w:rsid w:val="00C45B45"/>
  </w:style>
  <w:style w:type="character" w:customStyle="1" w:styleId="WW8Num16z0">
    <w:name w:val="WW8Num16z0"/>
    <w:rsid w:val="00C45B45"/>
    <w:rPr>
      <w:rFonts w:hint="default"/>
    </w:rPr>
  </w:style>
  <w:style w:type="character" w:customStyle="1" w:styleId="WW8Num16z1">
    <w:name w:val="WW8Num16z1"/>
    <w:rsid w:val="00C45B45"/>
  </w:style>
  <w:style w:type="character" w:customStyle="1" w:styleId="WW8Num16z2">
    <w:name w:val="WW8Num16z2"/>
    <w:rsid w:val="00C45B45"/>
  </w:style>
  <w:style w:type="character" w:customStyle="1" w:styleId="WW8Num16z3">
    <w:name w:val="WW8Num16z3"/>
    <w:rsid w:val="00C45B45"/>
  </w:style>
  <w:style w:type="character" w:customStyle="1" w:styleId="WW8Num16z4">
    <w:name w:val="WW8Num16z4"/>
    <w:rsid w:val="00C45B45"/>
  </w:style>
  <w:style w:type="character" w:customStyle="1" w:styleId="WW8Num16z5">
    <w:name w:val="WW8Num16z5"/>
    <w:rsid w:val="00C45B45"/>
  </w:style>
  <w:style w:type="character" w:customStyle="1" w:styleId="WW8Num16z6">
    <w:name w:val="WW8Num16z6"/>
    <w:rsid w:val="00C45B45"/>
  </w:style>
  <w:style w:type="character" w:customStyle="1" w:styleId="WW8Num16z7">
    <w:name w:val="WW8Num16z7"/>
    <w:rsid w:val="00C45B45"/>
  </w:style>
  <w:style w:type="character" w:customStyle="1" w:styleId="WW8Num16z8">
    <w:name w:val="WW8Num16z8"/>
    <w:rsid w:val="00C45B45"/>
  </w:style>
  <w:style w:type="character" w:customStyle="1" w:styleId="WW8Num17z0">
    <w:name w:val="WW8Num17z0"/>
    <w:rsid w:val="00C45B45"/>
    <w:rPr>
      <w:rFonts w:hint="default"/>
    </w:rPr>
  </w:style>
  <w:style w:type="character" w:customStyle="1" w:styleId="WW8Num17z1">
    <w:name w:val="WW8Num17z1"/>
    <w:rsid w:val="00C45B45"/>
  </w:style>
  <w:style w:type="character" w:customStyle="1" w:styleId="WW8Num17z2">
    <w:name w:val="WW8Num17z2"/>
    <w:rsid w:val="00C45B45"/>
  </w:style>
  <w:style w:type="character" w:customStyle="1" w:styleId="WW8Num17z3">
    <w:name w:val="WW8Num17z3"/>
    <w:rsid w:val="00C45B45"/>
  </w:style>
  <w:style w:type="character" w:customStyle="1" w:styleId="WW8Num17z4">
    <w:name w:val="WW8Num17z4"/>
    <w:rsid w:val="00C45B45"/>
  </w:style>
  <w:style w:type="character" w:customStyle="1" w:styleId="WW8Num17z5">
    <w:name w:val="WW8Num17z5"/>
    <w:rsid w:val="00C45B45"/>
  </w:style>
  <w:style w:type="character" w:customStyle="1" w:styleId="WW8Num17z6">
    <w:name w:val="WW8Num17z6"/>
    <w:rsid w:val="00C45B45"/>
  </w:style>
  <w:style w:type="character" w:customStyle="1" w:styleId="WW8Num17z7">
    <w:name w:val="WW8Num17z7"/>
    <w:rsid w:val="00C45B45"/>
  </w:style>
  <w:style w:type="character" w:customStyle="1" w:styleId="WW8Num17z8">
    <w:name w:val="WW8Num17z8"/>
    <w:rsid w:val="00C45B45"/>
  </w:style>
  <w:style w:type="character" w:customStyle="1" w:styleId="WW8Num18z0">
    <w:name w:val="WW8Num18z0"/>
    <w:rsid w:val="00C45B45"/>
    <w:rPr>
      <w:rFonts w:ascii="Symbol" w:hAnsi="Symbol" w:cs="Symbol" w:hint="default"/>
      <w:sz w:val="24"/>
      <w:szCs w:val="24"/>
    </w:rPr>
  </w:style>
  <w:style w:type="character" w:customStyle="1" w:styleId="WW8Num18z1">
    <w:name w:val="WW8Num18z1"/>
    <w:rsid w:val="00C45B45"/>
    <w:rPr>
      <w:rFonts w:ascii="Courier New" w:hAnsi="Courier New" w:cs="Courier New" w:hint="default"/>
    </w:rPr>
  </w:style>
  <w:style w:type="character" w:customStyle="1" w:styleId="WW8Num18z2">
    <w:name w:val="WW8Num18z2"/>
    <w:rsid w:val="00C45B45"/>
    <w:rPr>
      <w:rFonts w:ascii="Wingdings" w:hAnsi="Wingdings" w:cs="Wingdings" w:hint="default"/>
    </w:rPr>
  </w:style>
  <w:style w:type="character" w:customStyle="1" w:styleId="WW8Num18z3">
    <w:name w:val="WW8Num18z3"/>
    <w:rsid w:val="00C45B45"/>
    <w:rPr>
      <w:rFonts w:ascii="Symbol" w:hAnsi="Symbol" w:cs="Symbol" w:hint="default"/>
    </w:rPr>
  </w:style>
  <w:style w:type="character" w:customStyle="1" w:styleId="WW8Num19z0">
    <w:name w:val="WW8Num19z0"/>
    <w:rsid w:val="00C45B45"/>
    <w:rPr>
      <w:rFonts w:hint="default"/>
    </w:rPr>
  </w:style>
  <w:style w:type="character" w:customStyle="1" w:styleId="WW8Num19z1">
    <w:name w:val="WW8Num19z1"/>
    <w:rsid w:val="00C45B45"/>
  </w:style>
  <w:style w:type="character" w:customStyle="1" w:styleId="WW8Num19z2">
    <w:name w:val="WW8Num19z2"/>
    <w:rsid w:val="00C45B45"/>
  </w:style>
  <w:style w:type="character" w:customStyle="1" w:styleId="WW8Num19z3">
    <w:name w:val="WW8Num19z3"/>
    <w:rsid w:val="00C45B45"/>
  </w:style>
  <w:style w:type="character" w:customStyle="1" w:styleId="WW8Num19z4">
    <w:name w:val="WW8Num19z4"/>
    <w:rsid w:val="00C45B45"/>
  </w:style>
  <w:style w:type="character" w:customStyle="1" w:styleId="WW8Num19z5">
    <w:name w:val="WW8Num19z5"/>
    <w:rsid w:val="00C45B45"/>
  </w:style>
  <w:style w:type="character" w:customStyle="1" w:styleId="WW8Num19z6">
    <w:name w:val="WW8Num19z6"/>
    <w:rsid w:val="00C45B45"/>
  </w:style>
  <w:style w:type="character" w:customStyle="1" w:styleId="WW8Num19z7">
    <w:name w:val="WW8Num19z7"/>
    <w:rsid w:val="00C45B45"/>
  </w:style>
  <w:style w:type="character" w:customStyle="1" w:styleId="WW8Num19z8">
    <w:name w:val="WW8Num19z8"/>
    <w:rsid w:val="00C45B45"/>
  </w:style>
  <w:style w:type="character" w:customStyle="1" w:styleId="13">
    <w:name w:val="Основной шрифт абзаца1"/>
    <w:rsid w:val="00C45B45"/>
  </w:style>
  <w:style w:type="character" w:styleId="ac">
    <w:name w:val="page number"/>
    <w:basedOn w:val="13"/>
    <w:rsid w:val="00C45B45"/>
  </w:style>
  <w:style w:type="character" w:styleId="ad">
    <w:name w:val="Hyperlink"/>
    <w:uiPriority w:val="99"/>
    <w:rsid w:val="00C45B45"/>
    <w:rPr>
      <w:color w:val="0000FF"/>
      <w:u w:val="single"/>
    </w:rPr>
  </w:style>
  <w:style w:type="character" w:customStyle="1" w:styleId="ae">
    <w:name w:val="Гипертекстовая ссылка"/>
    <w:rsid w:val="00C45B45"/>
    <w:rPr>
      <w:b/>
      <w:bCs/>
      <w:color w:val="008000"/>
      <w:sz w:val="20"/>
      <w:szCs w:val="20"/>
      <w:u w:val="single"/>
    </w:rPr>
  </w:style>
  <w:style w:type="character" w:customStyle="1" w:styleId="af">
    <w:name w:val="Цветовое выделение"/>
    <w:rsid w:val="00C45B45"/>
    <w:rPr>
      <w:b/>
      <w:bCs/>
      <w:color w:val="000080"/>
      <w:sz w:val="20"/>
      <w:szCs w:val="20"/>
    </w:rPr>
  </w:style>
  <w:style w:type="character" w:customStyle="1" w:styleId="af0">
    <w:name w:val="Знак"/>
    <w:rsid w:val="00C45B45"/>
    <w:rPr>
      <w:b/>
      <w:sz w:val="24"/>
      <w:lang w:val="ru-RU" w:bidi="ar-SA"/>
    </w:rPr>
  </w:style>
  <w:style w:type="character" w:customStyle="1" w:styleId="af1">
    <w:name w:val="Нижний колонтитул Знак"/>
    <w:rsid w:val="00C45B45"/>
    <w:rPr>
      <w:sz w:val="24"/>
      <w:szCs w:val="24"/>
    </w:rPr>
  </w:style>
  <w:style w:type="character" w:customStyle="1" w:styleId="af2">
    <w:name w:val="Схема документа Знак"/>
    <w:rsid w:val="00C45B45"/>
    <w:rPr>
      <w:rFonts w:ascii="Tahoma" w:hAnsi="Tahoma" w:cs="Tahoma"/>
      <w:bCs/>
      <w:sz w:val="16"/>
      <w:szCs w:val="16"/>
    </w:rPr>
  </w:style>
  <w:style w:type="character" w:customStyle="1" w:styleId="af3">
    <w:name w:val="Текст выноски Знак"/>
    <w:uiPriority w:val="99"/>
    <w:rsid w:val="00C45B45"/>
    <w:rPr>
      <w:rFonts w:ascii="Tahoma" w:hAnsi="Tahoma" w:cs="Tahoma"/>
      <w:sz w:val="16"/>
      <w:szCs w:val="16"/>
    </w:rPr>
  </w:style>
  <w:style w:type="character" w:customStyle="1" w:styleId="af4">
    <w:name w:val="Основной текст Знак"/>
    <w:basedOn w:val="13"/>
    <w:rsid w:val="00C45B45"/>
  </w:style>
  <w:style w:type="character" w:customStyle="1" w:styleId="af5">
    <w:name w:val="Название Знак"/>
    <w:rsid w:val="00C45B45"/>
    <w:rPr>
      <w:b/>
      <w:sz w:val="24"/>
    </w:rPr>
  </w:style>
  <w:style w:type="character" w:customStyle="1" w:styleId="af6">
    <w:name w:val="Символ сноски"/>
    <w:rsid w:val="00C45B45"/>
    <w:rPr>
      <w:vertAlign w:val="superscript"/>
    </w:rPr>
  </w:style>
  <w:style w:type="character" w:customStyle="1" w:styleId="af7">
    <w:name w:val="Текст сноски Знак"/>
    <w:rsid w:val="00C45B45"/>
    <w:rPr>
      <w:b/>
      <w:sz w:val="16"/>
    </w:rPr>
  </w:style>
  <w:style w:type="character" w:customStyle="1" w:styleId="22">
    <w:name w:val="Основной текст с отступом 2 Знак"/>
    <w:rsid w:val="00C45B45"/>
    <w:rPr>
      <w:sz w:val="24"/>
      <w:szCs w:val="24"/>
    </w:rPr>
  </w:style>
  <w:style w:type="character" w:customStyle="1" w:styleId="31">
    <w:name w:val="Основной текст 3 Знак"/>
    <w:rsid w:val="00C45B45"/>
    <w:rPr>
      <w:sz w:val="24"/>
      <w:szCs w:val="24"/>
      <w:shd w:val="clear" w:color="auto" w:fill="FFFFFF"/>
    </w:rPr>
  </w:style>
  <w:style w:type="character" w:customStyle="1" w:styleId="af8">
    <w:name w:val="Текст Знак"/>
    <w:rsid w:val="00C45B45"/>
    <w:rPr>
      <w:rFonts w:ascii="Courier New" w:hAnsi="Courier New" w:cs="Courier New"/>
    </w:rPr>
  </w:style>
  <w:style w:type="character" w:customStyle="1" w:styleId="14">
    <w:name w:val="Знак примечания1"/>
    <w:rsid w:val="00C45B45"/>
    <w:rPr>
      <w:sz w:val="16"/>
      <w:szCs w:val="16"/>
    </w:rPr>
  </w:style>
  <w:style w:type="character" w:customStyle="1" w:styleId="af9">
    <w:name w:val="Текст примечания Знак"/>
    <w:uiPriority w:val="99"/>
    <w:rsid w:val="00C45B45"/>
    <w:rPr>
      <w:b/>
      <w:sz w:val="24"/>
    </w:rPr>
  </w:style>
  <w:style w:type="character" w:customStyle="1" w:styleId="afa">
    <w:name w:val="Тема примечания Знак"/>
    <w:uiPriority w:val="99"/>
    <w:rsid w:val="00C45B45"/>
    <w:rPr>
      <w:b/>
      <w:bCs/>
      <w:sz w:val="24"/>
    </w:rPr>
  </w:style>
  <w:style w:type="character" w:styleId="afb">
    <w:name w:val="FollowedHyperlink"/>
    <w:rsid w:val="00C45B45"/>
    <w:rPr>
      <w:color w:val="B00000"/>
      <w:u w:val="single"/>
    </w:rPr>
  </w:style>
  <w:style w:type="character" w:customStyle="1" w:styleId="23">
    <w:name w:val="Основной текст 2 Знак"/>
    <w:basedOn w:val="13"/>
    <w:rsid w:val="00C45B45"/>
  </w:style>
  <w:style w:type="character" w:customStyle="1" w:styleId="afc">
    <w:name w:val="Текст концевой сноски Знак"/>
    <w:rsid w:val="00C45B45"/>
    <w:rPr>
      <w:b/>
      <w:sz w:val="24"/>
    </w:rPr>
  </w:style>
  <w:style w:type="character" w:customStyle="1" w:styleId="afd">
    <w:name w:val="Символ концевой сноски"/>
    <w:rsid w:val="00C45B45"/>
    <w:rPr>
      <w:vertAlign w:val="superscript"/>
    </w:rPr>
  </w:style>
  <w:style w:type="character" w:customStyle="1" w:styleId="afe">
    <w:name w:val="список Знак"/>
    <w:rsid w:val="00C45B45"/>
    <w:rPr>
      <w:rFonts w:ascii="Peterburg" w:hAnsi="Peterburg" w:cs="Peterburg"/>
      <w:sz w:val="24"/>
    </w:rPr>
  </w:style>
  <w:style w:type="character" w:customStyle="1" w:styleId="-20">
    <w:name w:val="Список-2 Знак"/>
    <w:rsid w:val="00C45B45"/>
    <w:rPr>
      <w:rFonts w:ascii="Peterburg" w:hAnsi="Peterburg" w:cs="Peterburg"/>
      <w:bCs/>
      <w:color w:val="000000"/>
      <w:spacing w:val="5"/>
      <w:sz w:val="24"/>
      <w:shd w:val="clear" w:color="auto" w:fill="FFFFFF"/>
    </w:rPr>
  </w:style>
  <w:style w:type="character" w:customStyle="1" w:styleId="epm">
    <w:name w:val="epm"/>
    <w:rsid w:val="00C45B45"/>
    <w:rPr>
      <w:shd w:val="clear" w:color="auto" w:fill="FFE0B2"/>
    </w:rPr>
  </w:style>
  <w:style w:type="character" w:customStyle="1" w:styleId="f">
    <w:name w:val="f"/>
    <w:basedOn w:val="13"/>
    <w:rsid w:val="00C45B45"/>
  </w:style>
  <w:style w:type="character" w:customStyle="1" w:styleId="aff">
    <w:name w:val="Подзаголовок Знак"/>
    <w:rsid w:val="00C45B45"/>
    <w:rPr>
      <w:sz w:val="28"/>
      <w:szCs w:val="28"/>
    </w:rPr>
  </w:style>
  <w:style w:type="character" w:customStyle="1" w:styleId="aff0">
    <w:name w:val="Обычный нум. список Знак"/>
    <w:rsid w:val="00C45B45"/>
    <w:rPr>
      <w:sz w:val="28"/>
      <w:szCs w:val="28"/>
      <w:lang w:val="x-none"/>
    </w:rPr>
  </w:style>
  <w:style w:type="character" w:customStyle="1" w:styleId="-21">
    <w:name w:val="Список-2 Знак Знак"/>
    <w:rsid w:val="00C45B45"/>
    <w:rPr>
      <w:rFonts w:ascii="Times New Roman" w:hAnsi="Times New Roman" w:cs="Times New Roman"/>
      <w:bCs/>
      <w:color w:val="000000"/>
      <w:spacing w:val="5"/>
      <w:sz w:val="24"/>
      <w:shd w:val="clear" w:color="auto" w:fill="FFFFFF"/>
    </w:rPr>
  </w:style>
  <w:style w:type="character" w:customStyle="1" w:styleId="aff1">
    <w:name w:val="Обычный маркер. список Знак"/>
    <w:rsid w:val="00C45B45"/>
    <w:rPr>
      <w:sz w:val="28"/>
      <w:szCs w:val="28"/>
    </w:rPr>
  </w:style>
  <w:style w:type="character" w:customStyle="1" w:styleId="-">
    <w:name w:val="Приложение - заголовок Знак"/>
    <w:rsid w:val="00C45B45"/>
    <w:rPr>
      <w:b/>
      <w:sz w:val="32"/>
      <w:szCs w:val="32"/>
      <w:lang w:bidi="ar-SA"/>
    </w:rPr>
  </w:style>
  <w:style w:type="character" w:customStyle="1" w:styleId="-0">
    <w:name w:val="Приложение - подзаголовок Знак"/>
    <w:rsid w:val="00C45B45"/>
    <w:rPr>
      <w:b/>
      <w:sz w:val="28"/>
      <w:szCs w:val="24"/>
      <w:lang w:val="x-none"/>
    </w:rPr>
  </w:style>
  <w:style w:type="character" w:customStyle="1" w:styleId="-1">
    <w:name w:val="Таблица - номер Знак"/>
    <w:rsid w:val="00C45B45"/>
    <w:rPr>
      <w:i/>
      <w:sz w:val="24"/>
      <w:szCs w:val="24"/>
      <w:lang w:val="x-none"/>
    </w:rPr>
  </w:style>
  <w:style w:type="character" w:customStyle="1" w:styleId="aff2">
    <w:name w:val="Обычный нум. список Знак Знак"/>
    <w:rsid w:val="00C45B45"/>
    <w:rPr>
      <w:rFonts w:ascii="Times New Roman" w:hAnsi="Times New Roman" w:cs="Times New Roman"/>
      <w:sz w:val="28"/>
      <w:szCs w:val="28"/>
    </w:rPr>
  </w:style>
  <w:style w:type="paragraph" w:customStyle="1" w:styleId="15">
    <w:name w:val="Заголовок1"/>
    <w:basedOn w:val="a2"/>
    <w:next w:val="aff3"/>
    <w:rsid w:val="00C45B45"/>
    <w:pPr>
      <w:widowControl/>
      <w:spacing w:before="120" w:after="60"/>
      <w:ind w:firstLine="567"/>
      <w:jc w:val="center"/>
    </w:pPr>
    <w:rPr>
      <w:rFonts w:eastAsia="Times New Roman"/>
      <w:b/>
      <w:kern w:val="0"/>
      <w:szCs w:val="20"/>
      <w:lang w:eastAsia="zh-CN"/>
    </w:rPr>
  </w:style>
  <w:style w:type="paragraph" w:styleId="aff3">
    <w:name w:val="Body Text"/>
    <w:basedOn w:val="a2"/>
    <w:link w:val="16"/>
    <w:rsid w:val="00C45B45"/>
    <w:pPr>
      <w:autoSpaceDE w:val="0"/>
      <w:spacing w:after="120"/>
      <w:ind w:firstLine="709"/>
      <w:jc w:val="both"/>
    </w:pPr>
    <w:rPr>
      <w:rFonts w:eastAsia="Times New Roman"/>
      <w:kern w:val="0"/>
      <w:sz w:val="26"/>
      <w:szCs w:val="20"/>
      <w:lang w:eastAsia="zh-CN"/>
    </w:rPr>
  </w:style>
  <w:style w:type="character" w:customStyle="1" w:styleId="16">
    <w:name w:val="Основной текст Знак1"/>
    <w:basedOn w:val="a3"/>
    <w:link w:val="aff3"/>
    <w:rsid w:val="00C45B45"/>
    <w:rPr>
      <w:rFonts w:ascii="Times New Roman" w:eastAsia="Times New Roman" w:hAnsi="Times New Roman" w:cs="Times New Roman"/>
      <w:sz w:val="26"/>
      <w:szCs w:val="20"/>
      <w:lang w:eastAsia="zh-CN"/>
    </w:rPr>
  </w:style>
  <w:style w:type="paragraph" w:styleId="aff4">
    <w:name w:val="List"/>
    <w:basedOn w:val="aff3"/>
    <w:rsid w:val="00C45B45"/>
    <w:rPr>
      <w:rFonts w:cs="Arial"/>
    </w:rPr>
  </w:style>
  <w:style w:type="paragraph" w:styleId="aff5">
    <w:name w:val="caption"/>
    <w:basedOn w:val="a2"/>
    <w:qFormat/>
    <w:rsid w:val="00C45B45"/>
    <w:pPr>
      <w:suppressLineNumbers/>
      <w:autoSpaceDE w:val="0"/>
      <w:spacing w:before="120" w:after="120"/>
      <w:ind w:firstLine="709"/>
      <w:jc w:val="both"/>
    </w:pPr>
    <w:rPr>
      <w:rFonts w:eastAsia="Times New Roman" w:cs="Arial"/>
      <w:i/>
      <w:iCs/>
      <w:kern w:val="0"/>
      <w:lang w:eastAsia="zh-CN"/>
    </w:rPr>
  </w:style>
  <w:style w:type="paragraph" w:customStyle="1" w:styleId="17">
    <w:name w:val="Указатель1"/>
    <w:basedOn w:val="a2"/>
    <w:rsid w:val="00C45B45"/>
    <w:pPr>
      <w:suppressLineNumbers/>
      <w:autoSpaceDE w:val="0"/>
      <w:ind w:firstLine="709"/>
      <w:jc w:val="both"/>
    </w:pPr>
    <w:rPr>
      <w:rFonts w:eastAsia="Times New Roman" w:cs="Arial"/>
      <w:kern w:val="0"/>
      <w:sz w:val="26"/>
      <w:szCs w:val="20"/>
      <w:lang w:eastAsia="zh-CN"/>
    </w:rPr>
  </w:style>
  <w:style w:type="paragraph" w:customStyle="1" w:styleId="aff6">
    <w:name w:val="Верхний и нижний колонтитулы"/>
    <w:basedOn w:val="a2"/>
    <w:rsid w:val="00C45B45"/>
    <w:pPr>
      <w:suppressLineNumbers/>
      <w:tabs>
        <w:tab w:val="center" w:pos="4819"/>
        <w:tab w:val="right" w:pos="9638"/>
      </w:tabs>
      <w:autoSpaceDE w:val="0"/>
      <w:ind w:firstLine="709"/>
      <w:jc w:val="both"/>
    </w:pPr>
    <w:rPr>
      <w:rFonts w:eastAsia="Times New Roman"/>
      <w:kern w:val="0"/>
      <w:sz w:val="26"/>
      <w:szCs w:val="20"/>
      <w:lang w:eastAsia="zh-CN"/>
    </w:rPr>
  </w:style>
  <w:style w:type="paragraph" w:customStyle="1" w:styleId="ConsNormal">
    <w:name w:val="ConsNormal"/>
    <w:rsid w:val="00C45B4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Title">
    <w:name w:val="ConsTitle"/>
    <w:rsid w:val="00C45B45"/>
    <w:pPr>
      <w:widowControl w:val="0"/>
      <w:suppressAutoHyphens/>
      <w:autoSpaceDE w:val="0"/>
      <w:spacing w:after="0" w:line="240" w:lineRule="auto"/>
    </w:pPr>
    <w:rPr>
      <w:rFonts w:ascii="Arial" w:eastAsia="Times New Roman" w:hAnsi="Arial" w:cs="Arial"/>
      <w:b/>
      <w:bCs/>
      <w:sz w:val="16"/>
      <w:szCs w:val="16"/>
      <w:lang w:eastAsia="zh-CN"/>
    </w:rPr>
  </w:style>
  <w:style w:type="paragraph" w:customStyle="1" w:styleId="ConsNonformat">
    <w:name w:val="ConsNonformat"/>
    <w:rsid w:val="00C45B4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f7">
    <w:name w:val="Îáû÷íûé"/>
    <w:rsid w:val="00C45B45"/>
    <w:pPr>
      <w:widowControl w:val="0"/>
      <w:suppressAutoHyphens/>
      <w:spacing w:after="0" w:line="240" w:lineRule="auto"/>
    </w:pPr>
    <w:rPr>
      <w:rFonts w:ascii="Times New Roman" w:eastAsia="Times New Roman" w:hAnsi="Times New Roman" w:cs="Times New Roman"/>
      <w:sz w:val="28"/>
      <w:szCs w:val="20"/>
      <w:lang w:eastAsia="zh-CN"/>
    </w:rPr>
  </w:style>
  <w:style w:type="paragraph" w:customStyle="1" w:styleId="Iauiue">
    <w:name w:val="Iau?iue"/>
    <w:rsid w:val="00C45B45"/>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24">
    <w:name w:val="Îñíîâíîé òåêñò 2"/>
    <w:basedOn w:val="aff7"/>
    <w:rsid w:val="00C45B45"/>
    <w:pPr>
      <w:ind w:firstLine="720"/>
      <w:jc w:val="both"/>
    </w:pPr>
    <w:rPr>
      <w:b/>
      <w:color w:val="000000"/>
      <w:sz w:val="24"/>
      <w:lang w:val="en-US"/>
    </w:rPr>
  </w:style>
  <w:style w:type="paragraph" w:customStyle="1" w:styleId="25">
    <w:name w:val="Îñíîâíîé òåêñò ñ îòñòóïîì 2"/>
    <w:basedOn w:val="aff7"/>
    <w:rsid w:val="00C45B45"/>
    <w:pPr>
      <w:ind w:left="720"/>
      <w:jc w:val="both"/>
    </w:pPr>
    <w:rPr>
      <w:color w:val="000000"/>
      <w:sz w:val="24"/>
      <w:lang w:val="en-US"/>
    </w:rPr>
  </w:style>
  <w:style w:type="paragraph" w:customStyle="1" w:styleId="210">
    <w:name w:val="Основной текст 21"/>
    <w:basedOn w:val="aff7"/>
    <w:rsid w:val="00C45B45"/>
    <w:pPr>
      <w:ind w:firstLine="567"/>
      <w:jc w:val="both"/>
    </w:pPr>
    <w:rPr>
      <w:color w:val="000000"/>
      <w:sz w:val="24"/>
    </w:rPr>
  </w:style>
  <w:style w:type="paragraph" w:customStyle="1" w:styleId="caaieiaie3">
    <w:name w:val="caaieiaie 3"/>
    <w:basedOn w:val="Iauiue"/>
    <w:next w:val="Iauiue"/>
    <w:rsid w:val="00C45B45"/>
    <w:pPr>
      <w:keepNext/>
      <w:jc w:val="center"/>
    </w:pPr>
    <w:rPr>
      <w:b/>
      <w:sz w:val="24"/>
    </w:rPr>
  </w:style>
  <w:style w:type="paragraph" w:customStyle="1" w:styleId="310">
    <w:name w:val="Основной текст с отступом 31"/>
    <w:basedOn w:val="a2"/>
    <w:rsid w:val="00C45B45"/>
    <w:pPr>
      <w:widowControl/>
      <w:spacing w:after="120"/>
      <w:ind w:left="283"/>
      <w:jc w:val="both"/>
    </w:pPr>
    <w:rPr>
      <w:rFonts w:eastAsia="Times New Roman"/>
      <w:kern w:val="0"/>
      <w:sz w:val="16"/>
      <w:szCs w:val="16"/>
      <w:lang w:eastAsia="zh-CN"/>
    </w:rPr>
  </w:style>
  <w:style w:type="paragraph" w:customStyle="1" w:styleId="211">
    <w:name w:val="Основной текст с отступом 21"/>
    <w:basedOn w:val="a2"/>
    <w:rsid w:val="00C45B45"/>
    <w:pPr>
      <w:widowControl/>
      <w:spacing w:after="120" w:line="480" w:lineRule="auto"/>
      <w:ind w:left="283"/>
      <w:jc w:val="both"/>
    </w:pPr>
    <w:rPr>
      <w:rFonts w:eastAsia="Times New Roman"/>
      <w:kern w:val="0"/>
      <w:lang w:eastAsia="zh-CN"/>
    </w:rPr>
  </w:style>
  <w:style w:type="paragraph" w:customStyle="1" w:styleId="18">
    <w:name w:val="çàãîëîâîê 1"/>
    <w:basedOn w:val="aff7"/>
    <w:next w:val="aff7"/>
    <w:rsid w:val="00C45B45"/>
    <w:pPr>
      <w:keepNext/>
    </w:pPr>
  </w:style>
  <w:style w:type="paragraph" w:customStyle="1" w:styleId="32">
    <w:name w:val="Îñíîâíîé òåêñò ñ îòñòóïîì 3"/>
    <w:basedOn w:val="aff7"/>
    <w:rsid w:val="00C45B45"/>
    <w:pPr>
      <w:ind w:firstLine="567"/>
      <w:jc w:val="both"/>
    </w:pPr>
    <w:rPr>
      <w:rFonts w:ascii="Peterburg" w:hAnsi="Peterburg" w:cs="Peterburg"/>
      <w:b/>
      <w:i/>
      <w:sz w:val="24"/>
    </w:rPr>
  </w:style>
  <w:style w:type="paragraph" w:customStyle="1" w:styleId="Iniiaiieoaeno">
    <w:name w:val="Iniiaiie oaeno"/>
    <w:basedOn w:val="Iauiue"/>
    <w:rsid w:val="00C45B45"/>
    <w:pPr>
      <w:widowControl/>
      <w:jc w:val="both"/>
    </w:pPr>
    <w:rPr>
      <w:rFonts w:ascii="Peterburg" w:hAnsi="Peterburg" w:cs="Peterburg"/>
    </w:rPr>
  </w:style>
  <w:style w:type="paragraph" w:customStyle="1" w:styleId="Iniiaiieoaenonionooiii2">
    <w:name w:val="Iniiaiie oaeno n ionooiii 2"/>
    <w:basedOn w:val="Iauiue"/>
    <w:rsid w:val="00C45B45"/>
    <w:pPr>
      <w:widowControl/>
      <w:ind w:firstLine="284"/>
      <w:jc w:val="both"/>
    </w:pPr>
    <w:rPr>
      <w:rFonts w:ascii="Peterburg" w:hAnsi="Peterburg" w:cs="Peterburg"/>
    </w:rPr>
  </w:style>
  <w:style w:type="paragraph" w:customStyle="1" w:styleId="Iniiaiieoaenonionooiii3">
    <w:name w:val="Iniiaiie oaeno n ionooiii 3"/>
    <w:basedOn w:val="Iauiue"/>
    <w:rsid w:val="00C45B45"/>
    <w:pPr>
      <w:widowControl/>
      <w:ind w:firstLine="720"/>
      <w:jc w:val="both"/>
    </w:pPr>
    <w:rPr>
      <w:rFonts w:ascii="Peterburg" w:hAnsi="Peterburg" w:cs="Peterburg"/>
      <w:sz w:val="28"/>
    </w:rPr>
  </w:style>
  <w:style w:type="paragraph" w:customStyle="1" w:styleId="aff8">
    <w:name w:val="основной"/>
    <w:basedOn w:val="a2"/>
    <w:rsid w:val="00C45B45"/>
    <w:pPr>
      <w:keepNext/>
      <w:widowControl/>
      <w:ind w:firstLine="709"/>
      <w:jc w:val="both"/>
    </w:pPr>
    <w:rPr>
      <w:rFonts w:eastAsia="Times New Roman"/>
      <w:kern w:val="0"/>
      <w:szCs w:val="20"/>
      <w:lang w:eastAsia="zh-CN"/>
    </w:rPr>
  </w:style>
  <w:style w:type="paragraph" w:customStyle="1" w:styleId="212">
    <w:name w:val="Основной текст 21"/>
    <w:basedOn w:val="a2"/>
    <w:rsid w:val="00C45B45"/>
    <w:pPr>
      <w:autoSpaceDE w:val="0"/>
      <w:spacing w:after="120" w:line="480" w:lineRule="auto"/>
      <w:ind w:firstLine="709"/>
      <w:jc w:val="both"/>
    </w:pPr>
    <w:rPr>
      <w:rFonts w:eastAsia="Times New Roman"/>
      <w:kern w:val="0"/>
      <w:sz w:val="26"/>
      <w:szCs w:val="20"/>
      <w:lang w:eastAsia="zh-CN"/>
    </w:rPr>
  </w:style>
  <w:style w:type="paragraph" w:customStyle="1" w:styleId="a0">
    <w:name w:val="список"/>
    <w:basedOn w:val="a2"/>
    <w:rsid w:val="00C45B45"/>
    <w:pPr>
      <w:keepLines/>
      <w:widowControl/>
      <w:numPr>
        <w:numId w:val="7"/>
      </w:numPr>
      <w:overflowPunct w:val="0"/>
      <w:autoSpaceDE w:val="0"/>
      <w:ind w:left="709" w:hanging="284"/>
      <w:jc w:val="both"/>
      <w:textAlignment w:val="baseline"/>
    </w:pPr>
    <w:rPr>
      <w:rFonts w:ascii="Peterburg" w:eastAsia="Times New Roman" w:hAnsi="Peterburg" w:cs="Peterburg"/>
      <w:kern w:val="0"/>
      <w:szCs w:val="20"/>
      <w:lang w:eastAsia="zh-CN"/>
    </w:rPr>
  </w:style>
  <w:style w:type="paragraph" w:customStyle="1" w:styleId="a1">
    <w:name w:val="ñïèñîê"/>
    <w:basedOn w:val="aff7"/>
    <w:rsid w:val="00C45B45"/>
    <w:pPr>
      <w:keepLines/>
      <w:numPr>
        <w:numId w:val="8"/>
      </w:numPr>
      <w:ind w:left="709" w:hanging="284"/>
      <w:jc w:val="both"/>
    </w:pPr>
    <w:rPr>
      <w:rFonts w:ascii="Peterburg" w:hAnsi="Peterburg" w:cs="Peterburg"/>
      <w:sz w:val="24"/>
    </w:rPr>
  </w:style>
  <w:style w:type="paragraph" w:customStyle="1" w:styleId="81">
    <w:name w:val="çàãîëîâîê 8"/>
    <w:basedOn w:val="aff7"/>
    <w:next w:val="aff7"/>
    <w:rsid w:val="00C45B45"/>
    <w:pPr>
      <w:keepNext/>
      <w:ind w:firstLine="720"/>
      <w:jc w:val="both"/>
    </w:pPr>
    <w:rPr>
      <w:b/>
      <w:sz w:val="24"/>
    </w:rPr>
  </w:style>
  <w:style w:type="paragraph" w:customStyle="1" w:styleId="nienie">
    <w:name w:val="nienie"/>
    <w:basedOn w:val="Iauiue"/>
    <w:rsid w:val="00C45B45"/>
    <w:pPr>
      <w:keepLines/>
      <w:numPr>
        <w:numId w:val="9"/>
      </w:numPr>
      <w:ind w:left="709" w:hanging="284"/>
      <w:jc w:val="both"/>
    </w:pPr>
    <w:rPr>
      <w:rFonts w:ascii="Peterburg" w:hAnsi="Peterburg" w:cs="Peterburg"/>
      <w:sz w:val="24"/>
    </w:rPr>
  </w:style>
  <w:style w:type="paragraph" w:customStyle="1" w:styleId="Iniiaiieoaeno2">
    <w:name w:val="Iniiaiie oaeno 2"/>
    <w:basedOn w:val="a2"/>
    <w:rsid w:val="00C45B45"/>
    <w:pPr>
      <w:ind w:firstLine="567"/>
      <w:jc w:val="both"/>
    </w:pPr>
    <w:rPr>
      <w:rFonts w:eastAsia="Times New Roman"/>
      <w:b/>
      <w:color w:val="000000"/>
      <w:kern w:val="0"/>
      <w:szCs w:val="20"/>
      <w:lang w:eastAsia="zh-CN"/>
    </w:rPr>
  </w:style>
  <w:style w:type="paragraph" w:customStyle="1" w:styleId="41">
    <w:name w:val="Маркированный список 41"/>
    <w:basedOn w:val="a2"/>
    <w:rsid w:val="00C45B45"/>
    <w:pPr>
      <w:widowControl/>
      <w:tabs>
        <w:tab w:val="left" w:pos="1209"/>
      </w:tabs>
      <w:ind w:left="1209" w:hanging="360"/>
      <w:jc w:val="both"/>
    </w:pPr>
    <w:rPr>
      <w:rFonts w:eastAsia="Times New Roman"/>
      <w:kern w:val="0"/>
      <w:sz w:val="26"/>
      <w:szCs w:val="20"/>
      <w:lang w:val="en-GB" w:eastAsia="zh-CN"/>
    </w:rPr>
  </w:style>
  <w:style w:type="paragraph" w:customStyle="1" w:styleId="aff9">
    <w:name w:val="Îñíîâíîé òåêñò"/>
    <w:basedOn w:val="aff7"/>
    <w:rsid w:val="00C45B45"/>
    <w:pPr>
      <w:tabs>
        <w:tab w:val="left" w:leader="dot" w:pos="9072"/>
      </w:tabs>
      <w:jc w:val="both"/>
    </w:pPr>
    <w:rPr>
      <w:b/>
      <w:sz w:val="24"/>
    </w:rPr>
  </w:style>
  <w:style w:type="paragraph" w:customStyle="1" w:styleId="caaieiaie2">
    <w:name w:val="caaieiaie 2"/>
    <w:basedOn w:val="Iauiue"/>
    <w:next w:val="Iauiue"/>
    <w:rsid w:val="00C45B45"/>
    <w:pPr>
      <w:keepNext/>
      <w:keepLines/>
      <w:spacing w:before="240" w:after="60"/>
      <w:jc w:val="center"/>
    </w:pPr>
    <w:rPr>
      <w:rFonts w:ascii="Peterburg" w:hAnsi="Peterburg" w:cs="Peterburg"/>
      <w:b/>
      <w:sz w:val="24"/>
    </w:rPr>
  </w:style>
  <w:style w:type="paragraph" w:styleId="affa">
    <w:name w:val="footer"/>
    <w:basedOn w:val="a2"/>
    <w:link w:val="19"/>
    <w:rsid w:val="00C45B45"/>
    <w:pPr>
      <w:widowControl/>
      <w:tabs>
        <w:tab w:val="center" w:pos="4677"/>
        <w:tab w:val="right" w:pos="9355"/>
      </w:tabs>
      <w:ind w:firstLine="709"/>
      <w:jc w:val="both"/>
    </w:pPr>
    <w:rPr>
      <w:rFonts w:eastAsia="Times New Roman"/>
      <w:kern w:val="0"/>
      <w:lang w:eastAsia="zh-CN"/>
    </w:rPr>
  </w:style>
  <w:style w:type="character" w:customStyle="1" w:styleId="19">
    <w:name w:val="Нижний колонтитул Знак1"/>
    <w:basedOn w:val="a3"/>
    <w:link w:val="affa"/>
    <w:rsid w:val="00C45B45"/>
    <w:rPr>
      <w:rFonts w:ascii="Times New Roman" w:eastAsia="Times New Roman" w:hAnsi="Times New Roman" w:cs="Times New Roman"/>
      <w:sz w:val="24"/>
      <w:szCs w:val="24"/>
      <w:lang w:eastAsia="zh-CN"/>
    </w:rPr>
  </w:style>
  <w:style w:type="paragraph" w:customStyle="1" w:styleId="311">
    <w:name w:val="Основной текст 31"/>
    <w:basedOn w:val="a2"/>
    <w:rsid w:val="00C45B45"/>
    <w:pPr>
      <w:shd w:val="clear" w:color="auto" w:fill="FFFFFF"/>
      <w:autoSpaceDE w:val="0"/>
      <w:ind w:firstLine="709"/>
      <w:jc w:val="center"/>
    </w:pPr>
    <w:rPr>
      <w:rFonts w:eastAsia="Times New Roman"/>
      <w:kern w:val="0"/>
      <w:lang w:eastAsia="zh-CN"/>
    </w:rPr>
  </w:style>
  <w:style w:type="paragraph" w:customStyle="1" w:styleId="1a">
    <w:name w:val="Текст1"/>
    <w:basedOn w:val="aff5"/>
    <w:rsid w:val="00C45B45"/>
  </w:style>
  <w:style w:type="paragraph" w:customStyle="1" w:styleId="WW-">
    <w:name w:val="WW-Текст"/>
    <w:basedOn w:val="a2"/>
    <w:rsid w:val="00C45B45"/>
    <w:pPr>
      <w:widowControl/>
      <w:ind w:firstLine="709"/>
      <w:jc w:val="both"/>
    </w:pPr>
    <w:rPr>
      <w:rFonts w:ascii="Courier New" w:eastAsia="Times New Roman" w:hAnsi="Courier New" w:cs="Courier New"/>
      <w:kern w:val="0"/>
      <w:sz w:val="26"/>
      <w:szCs w:val="20"/>
      <w:lang w:eastAsia="zh-CN"/>
    </w:rPr>
  </w:style>
  <w:style w:type="paragraph" w:customStyle="1" w:styleId="ConsPlusNonformat">
    <w:name w:val="ConsPlusNonformat"/>
    <w:rsid w:val="00C45B4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Heading">
    <w:name w:val="Heading"/>
    <w:rsid w:val="00C45B45"/>
    <w:pPr>
      <w:suppressAutoHyphens/>
      <w:autoSpaceDE w:val="0"/>
      <w:spacing w:after="0" w:line="240" w:lineRule="auto"/>
    </w:pPr>
    <w:rPr>
      <w:rFonts w:ascii="Arial" w:eastAsia="Times New Roman" w:hAnsi="Arial" w:cs="Arial"/>
      <w:b/>
      <w:bCs/>
      <w:lang w:eastAsia="zh-CN"/>
    </w:rPr>
  </w:style>
  <w:style w:type="paragraph" w:customStyle="1" w:styleId="LO-Normal">
    <w:name w:val="LO-Normal"/>
    <w:rsid w:val="00C45B45"/>
    <w:pPr>
      <w:suppressAutoHyphens/>
      <w:spacing w:after="0" w:line="240" w:lineRule="auto"/>
    </w:pPr>
    <w:rPr>
      <w:rFonts w:ascii="Times New Roman" w:eastAsia="Times New Roman" w:hAnsi="Times New Roman" w:cs="Times New Roman"/>
      <w:sz w:val="24"/>
      <w:szCs w:val="20"/>
      <w:lang w:eastAsia="zh-CN"/>
    </w:rPr>
  </w:style>
  <w:style w:type="paragraph" w:customStyle="1" w:styleId="51">
    <w:name w:val="çàãîëîâîê 5"/>
    <w:basedOn w:val="a2"/>
    <w:next w:val="a2"/>
    <w:rsid w:val="00C45B45"/>
    <w:pPr>
      <w:keepNext/>
      <w:ind w:firstLine="567"/>
      <w:jc w:val="both"/>
    </w:pPr>
    <w:rPr>
      <w:rFonts w:eastAsia="Times New Roman"/>
      <w:b/>
      <w:kern w:val="0"/>
      <w:sz w:val="26"/>
      <w:szCs w:val="20"/>
      <w:u w:val="single"/>
      <w:lang w:eastAsia="zh-CN"/>
    </w:rPr>
  </w:style>
  <w:style w:type="paragraph" w:customStyle="1" w:styleId="consplustitle">
    <w:name w:val="consplustitle"/>
    <w:basedOn w:val="a2"/>
    <w:rsid w:val="00C45B45"/>
    <w:pPr>
      <w:widowControl/>
      <w:spacing w:before="280" w:after="280"/>
      <w:ind w:firstLine="709"/>
      <w:jc w:val="both"/>
    </w:pPr>
    <w:rPr>
      <w:rFonts w:eastAsia="Times New Roman"/>
      <w:kern w:val="0"/>
      <w:lang w:eastAsia="zh-CN"/>
    </w:rPr>
  </w:style>
  <w:style w:type="paragraph" w:customStyle="1" w:styleId="consplusnormal1">
    <w:name w:val="consplusnormal"/>
    <w:basedOn w:val="a2"/>
    <w:rsid w:val="00C45B45"/>
    <w:pPr>
      <w:widowControl/>
      <w:spacing w:before="280" w:after="280"/>
      <w:ind w:firstLine="709"/>
      <w:jc w:val="both"/>
    </w:pPr>
    <w:rPr>
      <w:rFonts w:eastAsia="Times New Roman"/>
      <w:kern w:val="0"/>
      <w:lang w:eastAsia="zh-CN"/>
    </w:rPr>
  </w:style>
  <w:style w:type="paragraph" w:styleId="affb">
    <w:name w:val="Balloon Text"/>
    <w:basedOn w:val="a2"/>
    <w:link w:val="1b"/>
    <w:uiPriority w:val="99"/>
    <w:rsid w:val="00C45B45"/>
    <w:pPr>
      <w:autoSpaceDE w:val="0"/>
      <w:ind w:firstLine="709"/>
      <w:jc w:val="both"/>
    </w:pPr>
    <w:rPr>
      <w:rFonts w:ascii="Tahoma" w:eastAsia="Times New Roman" w:hAnsi="Tahoma" w:cs="Tahoma"/>
      <w:kern w:val="0"/>
      <w:sz w:val="16"/>
      <w:szCs w:val="16"/>
      <w:lang w:eastAsia="zh-CN"/>
    </w:rPr>
  </w:style>
  <w:style w:type="character" w:customStyle="1" w:styleId="1b">
    <w:name w:val="Текст выноски Знак1"/>
    <w:basedOn w:val="a3"/>
    <w:link w:val="affb"/>
    <w:uiPriority w:val="99"/>
    <w:rsid w:val="00C45B45"/>
    <w:rPr>
      <w:rFonts w:ascii="Tahoma" w:eastAsia="Times New Roman" w:hAnsi="Tahoma" w:cs="Tahoma"/>
      <w:sz w:val="16"/>
      <w:szCs w:val="16"/>
      <w:lang w:eastAsia="zh-CN"/>
    </w:rPr>
  </w:style>
  <w:style w:type="paragraph" w:customStyle="1" w:styleId="1c">
    <w:name w:val="Стиль1 Знак"/>
    <w:basedOn w:val="3"/>
    <w:rsid w:val="00C45B45"/>
    <w:pPr>
      <w:keepLines/>
      <w:numPr>
        <w:ilvl w:val="0"/>
        <w:numId w:val="0"/>
      </w:numPr>
      <w:tabs>
        <w:tab w:val="clear" w:pos="851"/>
      </w:tabs>
      <w:spacing w:before="60" w:after="120" w:line="240" w:lineRule="auto"/>
    </w:pPr>
    <w:rPr>
      <w:rFonts w:ascii="Arial" w:hAnsi="Arial" w:cs="Arial"/>
      <w:sz w:val="22"/>
      <w:szCs w:val="22"/>
    </w:rPr>
  </w:style>
  <w:style w:type="paragraph" w:customStyle="1" w:styleId="1d">
    <w:name w:val="Стиль1"/>
    <w:basedOn w:val="3"/>
    <w:rsid w:val="00C45B45"/>
    <w:pPr>
      <w:keepLines/>
      <w:numPr>
        <w:ilvl w:val="0"/>
        <w:numId w:val="0"/>
      </w:numPr>
      <w:tabs>
        <w:tab w:val="clear" w:pos="851"/>
      </w:tabs>
      <w:spacing w:before="60" w:after="120" w:line="240" w:lineRule="auto"/>
    </w:pPr>
    <w:rPr>
      <w:rFonts w:ascii="Arial" w:hAnsi="Arial" w:cs="Arial"/>
      <w:sz w:val="22"/>
      <w:szCs w:val="22"/>
    </w:rPr>
  </w:style>
  <w:style w:type="paragraph" w:styleId="82">
    <w:name w:val="toc 8"/>
    <w:basedOn w:val="a2"/>
    <w:next w:val="a2"/>
    <w:rsid w:val="00C45B45"/>
    <w:pPr>
      <w:widowControl/>
      <w:ind w:left="1400" w:firstLine="720"/>
      <w:jc w:val="both"/>
    </w:pPr>
    <w:rPr>
      <w:rFonts w:ascii="Arial Narrow" w:eastAsia="Times New Roman" w:hAnsi="Arial Narrow" w:cs="Arial Narrow"/>
      <w:kern w:val="0"/>
      <w:sz w:val="18"/>
      <w:szCs w:val="18"/>
      <w:lang w:eastAsia="zh-CN"/>
    </w:rPr>
  </w:style>
  <w:style w:type="paragraph" w:customStyle="1" w:styleId="21">
    <w:name w:val="Маркированный список 21"/>
    <w:basedOn w:val="a2"/>
    <w:rsid w:val="00C45B45"/>
    <w:pPr>
      <w:numPr>
        <w:numId w:val="4"/>
      </w:numPr>
      <w:autoSpaceDE w:val="0"/>
      <w:jc w:val="both"/>
    </w:pPr>
    <w:rPr>
      <w:rFonts w:eastAsia="Times New Roman"/>
      <w:kern w:val="0"/>
      <w:sz w:val="26"/>
      <w:szCs w:val="20"/>
      <w:lang w:eastAsia="zh-CN"/>
    </w:rPr>
  </w:style>
  <w:style w:type="paragraph" w:customStyle="1" w:styleId="affc">
    <w:name w:val="Заголовок статьи"/>
    <w:basedOn w:val="a2"/>
    <w:next w:val="a2"/>
    <w:rsid w:val="00C45B45"/>
    <w:pPr>
      <w:autoSpaceDE w:val="0"/>
      <w:ind w:left="1612" w:hanging="892"/>
      <w:jc w:val="both"/>
    </w:pPr>
    <w:rPr>
      <w:rFonts w:ascii="Arial" w:eastAsia="Times New Roman" w:hAnsi="Arial" w:cs="Arial"/>
      <w:kern w:val="0"/>
      <w:sz w:val="26"/>
      <w:szCs w:val="20"/>
      <w:lang w:eastAsia="zh-CN"/>
    </w:rPr>
  </w:style>
  <w:style w:type="paragraph" w:customStyle="1" w:styleId="affd">
    <w:name w:val="Комментарий"/>
    <w:basedOn w:val="a2"/>
    <w:next w:val="a2"/>
    <w:rsid w:val="00C45B45"/>
    <w:pPr>
      <w:autoSpaceDE w:val="0"/>
      <w:ind w:left="170"/>
      <w:jc w:val="both"/>
    </w:pPr>
    <w:rPr>
      <w:rFonts w:ascii="Arial" w:eastAsia="Times New Roman" w:hAnsi="Arial" w:cs="Arial"/>
      <w:i/>
      <w:iCs/>
      <w:color w:val="800080"/>
      <w:kern w:val="0"/>
      <w:sz w:val="26"/>
      <w:szCs w:val="20"/>
      <w:lang w:eastAsia="zh-CN"/>
    </w:rPr>
  </w:style>
  <w:style w:type="paragraph" w:styleId="affe">
    <w:name w:val="Normal (Web)"/>
    <w:basedOn w:val="a2"/>
    <w:uiPriority w:val="99"/>
    <w:semiHidden/>
    <w:unhideWhenUsed/>
    <w:rsid w:val="00C45B45"/>
  </w:style>
  <w:style w:type="paragraph" w:customStyle="1" w:styleId="1e">
    <w:name w:val="З1"/>
    <w:basedOn w:val="a2"/>
    <w:next w:val="a2"/>
    <w:rsid w:val="00C45B45"/>
    <w:pPr>
      <w:widowControl/>
      <w:spacing w:line="360" w:lineRule="auto"/>
      <w:ind w:firstLine="748"/>
      <w:jc w:val="both"/>
    </w:pPr>
    <w:rPr>
      <w:rFonts w:eastAsia="Times New Roman"/>
      <w:b/>
      <w:kern w:val="0"/>
      <w:lang w:eastAsia="zh-CN"/>
    </w:rPr>
  </w:style>
  <w:style w:type="paragraph" w:customStyle="1" w:styleId="txt">
    <w:name w:val="txt"/>
    <w:basedOn w:val="a2"/>
    <w:rsid w:val="00C45B45"/>
    <w:pPr>
      <w:widowControl/>
      <w:spacing w:before="15" w:after="15"/>
      <w:ind w:left="15" w:right="15"/>
      <w:jc w:val="both"/>
    </w:pPr>
    <w:rPr>
      <w:rFonts w:ascii="Verdana" w:eastAsia="Times New Roman" w:hAnsi="Verdana" w:cs="Verdana"/>
      <w:color w:val="000000"/>
      <w:kern w:val="0"/>
      <w:sz w:val="17"/>
      <w:szCs w:val="17"/>
      <w:lang w:eastAsia="zh-CN"/>
    </w:rPr>
  </w:style>
  <w:style w:type="paragraph" w:customStyle="1" w:styleId="hight">
    <w:name w:val="hight"/>
    <w:basedOn w:val="a2"/>
    <w:rsid w:val="00C45B45"/>
    <w:pPr>
      <w:widowControl/>
      <w:spacing w:before="15" w:after="15"/>
      <w:ind w:left="15" w:right="15"/>
      <w:jc w:val="both"/>
    </w:pPr>
    <w:rPr>
      <w:rFonts w:ascii="Verdana" w:eastAsia="Times New Roman" w:hAnsi="Verdana" w:cs="Verdana"/>
      <w:b/>
      <w:bCs/>
      <w:color w:val="000000"/>
      <w:kern w:val="0"/>
      <w:sz w:val="18"/>
      <w:szCs w:val="18"/>
      <w:lang w:eastAsia="zh-CN"/>
    </w:rPr>
  </w:style>
  <w:style w:type="paragraph" w:customStyle="1" w:styleId="caaieiaie1">
    <w:name w:val="caaieiaie 1"/>
    <w:basedOn w:val="Iauiue"/>
    <w:next w:val="Iauiue"/>
    <w:rsid w:val="00C45B45"/>
    <w:pPr>
      <w:keepNext/>
      <w:widowControl/>
      <w:overflowPunct w:val="0"/>
      <w:autoSpaceDE w:val="0"/>
      <w:spacing w:before="240" w:after="60"/>
      <w:jc w:val="center"/>
      <w:textAlignment w:val="baseline"/>
    </w:pPr>
    <w:rPr>
      <w:b/>
      <w:kern w:val="2"/>
      <w:sz w:val="24"/>
    </w:rPr>
  </w:style>
  <w:style w:type="paragraph" w:customStyle="1" w:styleId="Iacaaiea">
    <w:name w:val="Iacaaiea"/>
    <w:basedOn w:val="Iauiue"/>
    <w:next w:val="Iauiue"/>
    <w:rsid w:val="00C45B45"/>
    <w:pPr>
      <w:keepNext/>
      <w:widowControl/>
      <w:overflowPunct w:val="0"/>
      <w:autoSpaceDE w:val="0"/>
      <w:spacing w:before="120" w:after="120"/>
      <w:textAlignment w:val="baseline"/>
    </w:pPr>
    <w:rPr>
      <w:b/>
      <w:color w:val="000000"/>
      <w:sz w:val="24"/>
    </w:rPr>
  </w:style>
  <w:style w:type="paragraph" w:customStyle="1" w:styleId="26">
    <w:name w:val="Знак Знак2 Знак"/>
    <w:basedOn w:val="a2"/>
    <w:rsid w:val="00C45B45"/>
    <w:pPr>
      <w:spacing w:after="160" w:line="240" w:lineRule="exact"/>
      <w:ind w:firstLine="709"/>
      <w:jc w:val="right"/>
    </w:pPr>
    <w:rPr>
      <w:rFonts w:eastAsia="Times New Roman"/>
      <w:kern w:val="0"/>
      <w:sz w:val="26"/>
      <w:szCs w:val="20"/>
      <w:lang w:val="en-GB" w:eastAsia="zh-CN"/>
    </w:rPr>
  </w:style>
  <w:style w:type="paragraph" w:styleId="33">
    <w:name w:val="toc 3"/>
    <w:basedOn w:val="a2"/>
    <w:next w:val="a2"/>
    <w:uiPriority w:val="39"/>
    <w:rsid w:val="00C45B45"/>
    <w:pPr>
      <w:widowControl/>
      <w:tabs>
        <w:tab w:val="right" w:leader="dot" w:pos="9911"/>
      </w:tabs>
      <w:spacing w:line="360" w:lineRule="auto"/>
      <w:ind w:left="400"/>
      <w:jc w:val="both"/>
    </w:pPr>
    <w:rPr>
      <w:rFonts w:eastAsia="Times New Roman"/>
      <w:kern w:val="0"/>
      <w:szCs w:val="20"/>
      <w:lang w:eastAsia="ru-RU"/>
    </w:rPr>
  </w:style>
  <w:style w:type="paragraph" w:customStyle="1" w:styleId="afff">
    <w:name w:val="Постановление"/>
    <w:basedOn w:val="a2"/>
    <w:rsid w:val="00C45B45"/>
    <w:pPr>
      <w:widowControl/>
      <w:spacing w:line="360" w:lineRule="atLeast"/>
      <w:ind w:firstLine="709"/>
      <w:jc w:val="center"/>
    </w:pPr>
    <w:rPr>
      <w:rFonts w:eastAsia="Times New Roman"/>
      <w:b/>
      <w:spacing w:val="6"/>
      <w:kern w:val="0"/>
      <w:sz w:val="32"/>
      <w:szCs w:val="32"/>
      <w:lang w:eastAsia="zh-CN"/>
    </w:rPr>
  </w:style>
  <w:style w:type="paragraph" w:customStyle="1" w:styleId="1f">
    <w:name w:val="Вертикальный отступ 1"/>
    <w:basedOn w:val="a2"/>
    <w:rsid w:val="00C45B45"/>
    <w:pPr>
      <w:widowControl/>
      <w:spacing w:line="360" w:lineRule="auto"/>
      <w:ind w:firstLine="709"/>
      <w:jc w:val="center"/>
    </w:pPr>
    <w:rPr>
      <w:rFonts w:eastAsia="Times New Roman"/>
      <w:b/>
      <w:kern w:val="0"/>
      <w:sz w:val="28"/>
      <w:szCs w:val="28"/>
      <w:lang w:val="en-US" w:eastAsia="zh-CN"/>
    </w:rPr>
  </w:style>
  <w:style w:type="paragraph" w:customStyle="1" w:styleId="42">
    <w:name w:val="Вертикальный отступ 4"/>
    <w:basedOn w:val="1f"/>
    <w:rsid w:val="00C45B45"/>
    <w:rPr>
      <w:sz w:val="22"/>
      <w:szCs w:val="22"/>
    </w:rPr>
  </w:style>
  <w:style w:type="paragraph" w:customStyle="1" w:styleId="1f0">
    <w:name w:val="Схема документа1"/>
    <w:basedOn w:val="a2"/>
    <w:rsid w:val="00C45B45"/>
    <w:pPr>
      <w:autoSpaceDE w:val="0"/>
      <w:spacing w:line="360" w:lineRule="auto"/>
      <w:ind w:firstLine="709"/>
      <w:jc w:val="both"/>
    </w:pPr>
    <w:rPr>
      <w:rFonts w:ascii="Tahoma" w:eastAsia="Times New Roman" w:hAnsi="Tahoma" w:cs="Tahoma"/>
      <w:bCs/>
      <w:kern w:val="0"/>
      <w:sz w:val="16"/>
      <w:szCs w:val="16"/>
      <w:lang w:eastAsia="zh-CN"/>
    </w:rPr>
  </w:style>
  <w:style w:type="paragraph" w:styleId="1f1">
    <w:name w:val="index 1"/>
    <w:basedOn w:val="a2"/>
    <w:next w:val="a2"/>
    <w:autoRedefine/>
    <w:uiPriority w:val="99"/>
    <w:semiHidden/>
    <w:unhideWhenUsed/>
    <w:rsid w:val="00C45B45"/>
    <w:pPr>
      <w:ind w:left="240" w:hanging="240"/>
    </w:pPr>
  </w:style>
  <w:style w:type="paragraph" w:styleId="afff0">
    <w:name w:val="index heading"/>
    <w:basedOn w:val="15"/>
    <w:rsid w:val="00C45B45"/>
    <w:pPr>
      <w:suppressLineNumbers/>
      <w:ind w:firstLine="0"/>
    </w:pPr>
    <w:rPr>
      <w:bCs/>
      <w:sz w:val="32"/>
      <w:szCs w:val="32"/>
    </w:rPr>
  </w:style>
  <w:style w:type="paragraph" w:styleId="afff1">
    <w:name w:val="toa heading"/>
    <w:basedOn w:val="1"/>
    <w:next w:val="a2"/>
    <w:rsid w:val="00C45B45"/>
    <w:pPr>
      <w:keepNext w:val="0"/>
      <w:keepLines/>
      <w:widowControl/>
      <w:numPr>
        <w:numId w:val="0"/>
      </w:numPr>
      <w:autoSpaceDE/>
      <w:spacing w:before="480" w:after="0" w:line="276" w:lineRule="auto"/>
    </w:pPr>
    <w:rPr>
      <w:rFonts w:ascii="Times New Roman" w:hAnsi="Times New Roman" w:cs="Times New Roman"/>
      <w:color w:val="365F91"/>
      <w:kern w:val="0"/>
      <w:sz w:val="28"/>
      <w:szCs w:val="28"/>
    </w:rPr>
  </w:style>
  <w:style w:type="paragraph" w:styleId="1f2">
    <w:name w:val="toc 1"/>
    <w:basedOn w:val="a2"/>
    <w:next w:val="a2"/>
    <w:uiPriority w:val="39"/>
    <w:rsid w:val="00C45B45"/>
    <w:pPr>
      <w:autoSpaceDE w:val="0"/>
      <w:spacing w:before="120" w:after="120" w:line="360" w:lineRule="auto"/>
      <w:ind w:firstLine="709"/>
      <w:jc w:val="both"/>
    </w:pPr>
    <w:rPr>
      <w:rFonts w:eastAsia="Times New Roman"/>
      <w:b/>
      <w:bCs/>
      <w:kern w:val="0"/>
      <w:szCs w:val="20"/>
      <w:lang w:eastAsia="zh-CN"/>
    </w:rPr>
  </w:style>
  <w:style w:type="paragraph" w:styleId="27">
    <w:name w:val="toc 2"/>
    <w:basedOn w:val="a2"/>
    <w:next w:val="a2"/>
    <w:uiPriority w:val="39"/>
    <w:rsid w:val="00C45B45"/>
    <w:pPr>
      <w:widowControl/>
      <w:spacing w:line="360" w:lineRule="auto"/>
      <w:ind w:left="220"/>
      <w:jc w:val="both"/>
    </w:pPr>
    <w:rPr>
      <w:rFonts w:eastAsia="Times New Roman"/>
      <w:kern w:val="0"/>
      <w:szCs w:val="22"/>
      <w:lang w:eastAsia="zh-CN"/>
    </w:rPr>
  </w:style>
  <w:style w:type="paragraph" w:styleId="43">
    <w:name w:val="toc 4"/>
    <w:basedOn w:val="a2"/>
    <w:next w:val="a2"/>
    <w:uiPriority w:val="39"/>
    <w:rsid w:val="00C45B45"/>
    <w:pPr>
      <w:widowControl/>
      <w:spacing w:line="360" w:lineRule="auto"/>
      <w:ind w:left="660"/>
      <w:jc w:val="both"/>
    </w:pPr>
    <w:rPr>
      <w:rFonts w:eastAsia="Times New Roman"/>
      <w:kern w:val="0"/>
      <w:szCs w:val="22"/>
      <w:lang w:eastAsia="zh-CN"/>
    </w:rPr>
  </w:style>
  <w:style w:type="paragraph" w:styleId="52">
    <w:name w:val="toc 5"/>
    <w:basedOn w:val="a2"/>
    <w:next w:val="a2"/>
    <w:uiPriority w:val="39"/>
    <w:rsid w:val="00C45B45"/>
    <w:pPr>
      <w:widowControl/>
      <w:spacing w:after="100" w:line="276" w:lineRule="auto"/>
      <w:ind w:left="880"/>
      <w:jc w:val="both"/>
    </w:pPr>
    <w:rPr>
      <w:rFonts w:ascii="Calibri" w:eastAsia="Times New Roman" w:hAnsi="Calibri" w:cs="Calibri"/>
      <w:b/>
      <w:kern w:val="0"/>
      <w:sz w:val="22"/>
      <w:szCs w:val="22"/>
      <w:lang w:eastAsia="zh-CN"/>
    </w:rPr>
  </w:style>
  <w:style w:type="paragraph" w:styleId="61">
    <w:name w:val="toc 6"/>
    <w:basedOn w:val="a2"/>
    <w:next w:val="a2"/>
    <w:rsid w:val="00C45B45"/>
    <w:pPr>
      <w:widowControl/>
      <w:spacing w:after="100" w:line="276" w:lineRule="auto"/>
      <w:ind w:left="1100"/>
      <w:jc w:val="both"/>
    </w:pPr>
    <w:rPr>
      <w:rFonts w:ascii="Calibri" w:eastAsia="Times New Roman" w:hAnsi="Calibri" w:cs="Calibri"/>
      <w:b/>
      <w:kern w:val="0"/>
      <w:sz w:val="22"/>
      <w:szCs w:val="22"/>
      <w:lang w:eastAsia="zh-CN"/>
    </w:rPr>
  </w:style>
  <w:style w:type="paragraph" w:styleId="71">
    <w:name w:val="toc 7"/>
    <w:basedOn w:val="a2"/>
    <w:next w:val="a2"/>
    <w:rsid w:val="00C45B45"/>
    <w:pPr>
      <w:widowControl/>
      <w:spacing w:after="100" w:line="276" w:lineRule="auto"/>
      <w:ind w:left="1320"/>
      <w:jc w:val="both"/>
    </w:pPr>
    <w:rPr>
      <w:rFonts w:ascii="Calibri" w:eastAsia="Times New Roman" w:hAnsi="Calibri" w:cs="Calibri"/>
      <w:b/>
      <w:kern w:val="0"/>
      <w:sz w:val="22"/>
      <w:szCs w:val="22"/>
      <w:lang w:eastAsia="zh-CN"/>
    </w:rPr>
  </w:style>
  <w:style w:type="paragraph" w:styleId="91">
    <w:name w:val="toc 9"/>
    <w:basedOn w:val="a2"/>
    <w:next w:val="a2"/>
    <w:rsid w:val="00C45B45"/>
    <w:pPr>
      <w:widowControl/>
      <w:spacing w:after="100" w:line="276" w:lineRule="auto"/>
      <w:ind w:left="1760"/>
      <w:jc w:val="both"/>
    </w:pPr>
    <w:rPr>
      <w:rFonts w:ascii="Calibri" w:eastAsia="Times New Roman" w:hAnsi="Calibri" w:cs="Calibri"/>
      <w:b/>
      <w:kern w:val="0"/>
      <w:sz w:val="22"/>
      <w:szCs w:val="22"/>
      <w:lang w:eastAsia="zh-CN"/>
    </w:rPr>
  </w:style>
  <w:style w:type="paragraph" w:customStyle="1" w:styleId="ConsPlusTitle0">
    <w:name w:val="ConsPlusTitle"/>
    <w:rsid w:val="00C45B45"/>
    <w:pPr>
      <w:suppressAutoHyphens/>
      <w:autoSpaceDE w:val="0"/>
      <w:spacing w:after="0" w:line="240" w:lineRule="auto"/>
    </w:pPr>
    <w:rPr>
      <w:rFonts w:ascii="Arial" w:eastAsia="Times New Roman" w:hAnsi="Arial" w:cs="Arial"/>
      <w:b/>
      <w:bCs/>
      <w:sz w:val="20"/>
      <w:szCs w:val="20"/>
      <w:lang w:eastAsia="zh-CN"/>
    </w:rPr>
  </w:style>
  <w:style w:type="paragraph" w:styleId="afff2">
    <w:name w:val="footnote text"/>
    <w:basedOn w:val="a2"/>
    <w:link w:val="1f3"/>
    <w:rsid w:val="00C45B45"/>
    <w:pPr>
      <w:widowControl/>
      <w:spacing w:line="360" w:lineRule="auto"/>
      <w:ind w:firstLine="709"/>
      <w:jc w:val="both"/>
    </w:pPr>
    <w:rPr>
      <w:rFonts w:eastAsia="Times New Roman"/>
      <w:b/>
      <w:kern w:val="0"/>
      <w:sz w:val="16"/>
      <w:szCs w:val="20"/>
      <w:lang w:eastAsia="zh-CN"/>
    </w:rPr>
  </w:style>
  <w:style w:type="character" w:customStyle="1" w:styleId="1f3">
    <w:name w:val="Текст сноски Знак1"/>
    <w:basedOn w:val="a3"/>
    <w:link w:val="afff2"/>
    <w:rsid w:val="00C45B45"/>
    <w:rPr>
      <w:rFonts w:ascii="Times New Roman" w:eastAsia="Times New Roman" w:hAnsi="Times New Roman" w:cs="Times New Roman"/>
      <w:b/>
      <w:sz w:val="16"/>
      <w:szCs w:val="20"/>
      <w:lang w:eastAsia="zh-CN"/>
    </w:rPr>
  </w:style>
  <w:style w:type="paragraph" w:customStyle="1" w:styleId="28">
    <w:name w:val="З2"/>
    <w:basedOn w:val="a2"/>
    <w:next w:val="a2"/>
    <w:rsid w:val="00C45B45"/>
    <w:pPr>
      <w:widowControl/>
      <w:spacing w:line="360" w:lineRule="auto"/>
      <w:ind w:firstLine="748"/>
      <w:jc w:val="both"/>
    </w:pPr>
    <w:rPr>
      <w:rFonts w:eastAsia="Times New Roman"/>
      <w:kern w:val="0"/>
      <w:szCs w:val="20"/>
      <w:lang w:eastAsia="zh-CN"/>
    </w:rPr>
  </w:style>
  <w:style w:type="paragraph" w:customStyle="1" w:styleId="1f4">
    <w:name w:val="Обычный1"/>
    <w:rsid w:val="00C45B45"/>
    <w:pPr>
      <w:widowControl w:val="0"/>
      <w:tabs>
        <w:tab w:val="right" w:pos="567"/>
      </w:tabs>
      <w:suppressAutoHyphens/>
      <w:spacing w:after="0" w:line="240" w:lineRule="auto"/>
      <w:ind w:firstLine="567"/>
      <w:jc w:val="both"/>
    </w:pPr>
    <w:rPr>
      <w:rFonts w:ascii="Kudriashov" w:eastAsia="Times New Roman" w:hAnsi="Kudriashov" w:cs="Kudriashov"/>
      <w:sz w:val="24"/>
      <w:szCs w:val="20"/>
      <w:lang w:eastAsia="zh-CN"/>
    </w:rPr>
  </w:style>
  <w:style w:type="paragraph" w:customStyle="1" w:styleId="ConsPlusDocList">
    <w:name w:val="ConsPlusDocList"/>
    <w:rsid w:val="00C45B45"/>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f5">
    <w:name w:val="Текст примечания1"/>
    <w:basedOn w:val="a2"/>
    <w:rsid w:val="00C45B45"/>
    <w:pPr>
      <w:widowControl/>
      <w:spacing w:line="360" w:lineRule="auto"/>
      <w:ind w:firstLine="709"/>
      <w:jc w:val="both"/>
    </w:pPr>
    <w:rPr>
      <w:rFonts w:eastAsia="Times New Roman"/>
      <w:b/>
      <w:kern w:val="0"/>
      <w:szCs w:val="20"/>
      <w:lang w:eastAsia="zh-CN"/>
    </w:rPr>
  </w:style>
  <w:style w:type="paragraph" w:styleId="afff3">
    <w:name w:val="annotation text"/>
    <w:basedOn w:val="a2"/>
    <w:link w:val="1f6"/>
    <w:uiPriority w:val="99"/>
    <w:semiHidden/>
    <w:unhideWhenUsed/>
    <w:rsid w:val="00C45B45"/>
    <w:rPr>
      <w:sz w:val="20"/>
      <w:szCs w:val="20"/>
    </w:rPr>
  </w:style>
  <w:style w:type="character" w:customStyle="1" w:styleId="1f6">
    <w:name w:val="Текст примечания Знак1"/>
    <w:basedOn w:val="a3"/>
    <w:link w:val="afff3"/>
    <w:uiPriority w:val="99"/>
    <w:semiHidden/>
    <w:rsid w:val="00C45B45"/>
    <w:rPr>
      <w:rFonts w:ascii="Times New Roman" w:eastAsia="Calibri" w:hAnsi="Times New Roman" w:cs="Times New Roman"/>
      <w:kern w:val="2"/>
      <w:sz w:val="20"/>
      <w:szCs w:val="20"/>
    </w:rPr>
  </w:style>
  <w:style w:type="paragraph" w:styleId="afff4">
    <w:name w:val="annotation subject"/>
    <w:basedOn w:val="1f5"/>
    <w:next w:val="1f5"/>
    <w:link w:val="1f7"/>
    <w:uiPriority w:val="99"/>
    <w:rsid w:val="00C45B45"/>
    <w:rPr>
      <w:b w:val="0"/>
      <w:bCs/>
    </w:rPr>
  </w:style>
  <w:style w:type="character" w:customStyle="1" w:styleId="1f7">
    <w:name w:val="Тема примечания Знак1"/>
    <w:basedOn w:val="1f6"/>
    <w:link w:val="afff4"/>
    <w:uiPriority w:val="99"/>
    <w:rsid w:val="00C45B45"/>
    <w:rPr>
      <w:rFonts w:ascii="Times New Roman" w:eastAsia="Times New Roman" w:hAnsi="Times New Roman" w:cs="Times New Roman"/>
      <w:bCs/>
      <w:kern w:val="2"/>
      <w:sz w:val="24"/>
      <w:szCs w:val="20"/>
      <w:lang w:eastAsia="zh-CN"/>
    </w:rPr>
  </w:style>
  <w:style w:type="paragraph" w:customStyle="1" w:styleId="zagc-0">
    <w:name w:val="zagc-0"/>
    <w:basedOn w:val="a2"/>
    <w:rsid w:val="00C45B45"/>
    <w:pPr>
      <w:widowControl/>
      <w:spacing w:before="180" w:after="60" w:line="360" w:lineRule="auto"/>
      <w:ind w:firstLine="150"/>
      <w:jc w:val="center"/>
    </w:pPr>
    <w:rPr>
      <w:rFonts w:ascii="Arial" w:eastAsia="Times New Roman" w:hAnsi="Arial" w:cs="Arial"/>
      <w:bCs/>
      <w:caps/>
      <w:color w:val="29211E"/>
      <w:kern w:val="0"/>
      <w:lang w:eastAsia="zh-CN"/>
    </w:rPr>
  </w:style>
  <w:style w:type="paragraph" w:customStyle="1" w:styleId="zagc-1">
    <w:name w:val="zagc-1"/>
    <w:basedOn w:val="a2"/>
    <w:rsid w:val="00C45B45"/>
    <w:pPr>
      <w:widowControl/>
      <w:spacing w:before="135" w:after="60" w:line="360" w:lineRule="auto"/>
      <w:ind w:firstLine="150"/>
      <w:jc w:val="center"/>
    </w:pPr>
    <w:rPr>
      <w:rFonts w:ascii="Arial" w:eastAsia="Times New Roman" w:hAnsi="Arial" w:cs="Arial"/>
      <w:bCs/>
      <w:caps/>
      <w:color w:val="29211E"/>
      <w:kern w:val="0"/>
      <w:szCs w:val="20"/>
      <w:lang w:eastAsia="zh-CN"/>
    </w:rPr>
  </w:style>
  <w:style w:type="paragraph" w:customStyle="1" w:styleId="titlepage">
    <w:name w:val="titlepage"/>
    <w:basedOn w:val="a2"/>
    <w:rsid w:val="00C45B45"/>
    <w:pPr>
      <w:widowControl/>
      <w:spacing w:before="45" w:after="45" w:line="360" w:lineRule="auto"/>
      <w:ind w:firstLine="150"/>
      <w:jc w:val="center"/>
    </w:pPr>
    <w:rPr>
      <w:rFonts w:ascii="Arial" w:eastAsia="Times New Roman" w:hAnsi="Arial" w:cs="Arial"/>
      <w:bCs/>
      <w:caps/>
      <w:color w:val="B00000"/>
      <w:kern w:val="0"/>
      <w:lang w:eastAsia="zh-CN"/>
    </w:rPr>
  </w:style>
  <w:style w:type="paragraph" w:customStyle="1" w:styleId="menumain">
    <w:name w:val="menumain"/>
    <w:basedOn w:val="a2"/>
    <w:rsid w:val="00C45B45"/>
    <w:pPr>
      <w:widowControl/>
      <w:spacing w:line="360" w:lineRule="auto"/>
      <w:ind w:firstLine="150"/>
      <w:jc w:val="both"/>
    </w:pPr>
    <w:rPr>
      <w:rFonts w:ascii="Arial" w:eastAsia="Times New Roman" w:hAnsi="Arial" w:cs="Arial"/>
      <w:bCs/>
      <w:color w:val="ECD69A"/>
      <w:kern w:val="0"/>
      <w:sz w:val="18"/>
      <w:szCs w:val="18"/>
      <w:lang w:eastAsia="zh-CN"/>
    </w:rPr>
  </w:style>
  <w:style w:type="paragraph" w:customStyle="1" w:styleId="menul">
    <w:name w:val="menul"/>
    <w:basedOn w:val="a2"/>
    <w:rsid w:val="00C45B45"/>
    <w:pPr>
      <w:widowControl/>
      <w:spacing w:before="15" w:after="15" w:line="180" w:lineRule="atLeast"/>
      <w:ind w:left="30" w:right="30" w:firstLine="150"/>
      <w:jc w:val="both"/>
    </w:pPr>
    <w:rPr>
      <w:rFonts w:ascii="MS Sans Serif" w:eastAsia="Times New Roman" w:hAnsi="MS Sans Serif" w:cs="Arial"/>
      <w:bCs/>
      <w:color w:val="ECD69A"/>
      <w:kern w:val="0"/>
      <w:sz w:val="16"/>
      <w:szCs w:val="16"/>
      <w:lang w:eastAsia="zh-CN"/>
    </w:rPr>
  </w:style>
  <w:style w:type="paragraph" w:customStyle="1" w:styleId="menutop">
    <w:name w:val="menutop"/>
    <w:basedOn w:val="a2"/>
    <w:rsid w:val="00C45B45"/>
    <w:pPr>
      <w:widowControl/>
      <w:spacing w:line="360" w:lineRule="auto"/>
      <w:ind w:firstLine="150"/>
      <w:jc w:val="both"/>
    </w:pPr>
    <w:rPr>
      <w:rFonts w:ascii="Arial" w:eastAsia="Times New Roman" w:hAnsi="Arial" w:cs="Arial"/>
      <w:bCs/>
      <w:color w:val="000000"/>
      <w:kern w:val="0"/>
      <w:sz w:val="18"/>
      <w:szCs w:val="18"/>
      <w:lang w:eastAsia="zh-CN"/>
    </w:rPr>
  </w:style>
  <w:style w:type="paragraph" w:customStyle="1" w:styleId="menutopp">
    <w:name w:val="menutopp"/>
    <w:basedOn w:val="a2"/>
    <w:rsid w:val="00C45B45"/>
    <w:pPr>
      <w:widowControl/>
      <w:spacing w:line="360" w:lineRule="auto"/>
      <w:ind w:firstLine="150"/>
      <w:jc w:val="center"/>
    </w:pPr>
    <w:rPr>
      <w:rFonts w:ascii="MS Sans Serif" w:eastAsia="Times New Roman" w:hAnsi="MS Sans Serif" w:cs="Arial"/>
      <w:bCs/>
      <w:color w:val="B00000"/>
      <w:kern w:val="0"/>
      <w:sz w:val="16"/>
      <w:szCs w:val="16"/>
      <w:lang w:eastAsia="zh-CN"/>
    </w:rPr>
  </w:style>
  <w:style w:type="paragraph" w:customStyle="1" w:styleId="menutopp1">
    <w:name w:val="menutopp1"/>
    <w:basedOn w:val="a2"/>
    <w:rsid w:val="00C45B45"/>
    <w:pPr>
      <w:widowControl/>
      <w:spacing w:line="360" w:lineRule="auto"/>
      <w:ind w:firstLine="150"/>
      <w:jc w:val="center"/>
    </w:pPr>
    <w:rPr>
      <w:rFonts w:ascii="Arial" w:eastAsia="Times New Roman" w:hAnsi="Arial" w:cs="Arial"/>
      <w:bCs/>
      <w:color w:val="B00000"/>
      <w:kern w:val="0"/>
      <w:sz w:val="18"/>
      <w:szCs w:val="18"/>
      <w:lang w:eastAsia="zh-CN"/>
    </w:rPr>
  </w:style>
  <w:style w:type="paragraph" w:customStyle="1" w:styleId="linknewstitle">
    <w:name w:val="linknewstitle"/>
    <w:basedOn w:val="a2"/>
    <w:rsid w:val="00C45B45"/>
    <w:pPr>
      <w:widowControl/>
      <w:spacing w:before="15" w:after="15" w:line="360" w:lineRule="auto"/>
      <w:ind w:firstLine="150"/>
      <w:jc w:val="both"/>
    </w:pPr>
    <w:rPr>
      <w:rFonts w:ascii="Arial" w:eastAsia="Times New Roman" w:hAnsi="Arial" w:cs="Arial"/>
      <w:bCs/>
      <w:color w:val="000000"/>
      <w:kern w:val="0"/>
      <w:sz w:val="18"/>
      <w:szCs w:val="18"/>
      <w:u w:val="single"/>
      <w:lang w:eastAsia="zh-CN"/>
    </w:rPr>
  </w:style>
  <w:style w:type="paragraph" w:customStyle="1" w:styleId="linknewscoms">
    <w:name w:val="linknewscoms"/>
    <w:basedOn w:val="a2"/>
    <w:rsid w:val="00C45B45"/>
    <w:pPr>
      <w:widowControl/>
      <w:spacing w:before="15" w:after="15" w:line="360" w:lineRule="auto"/>
      <w:ind w:firstLine="150"/>
      <w:jc w:val="both"/>
    </w:pPr>
    <w:rPr>
      <w:rFonts w:ascii="Arial" w:eastAsia="Times New Roman" w:hAnsi="Arial" w:cs="Arial"/>
      <w:b/>
      <w:color w:val="000000"/>
      <w:kern w:val="0"/>
      <w:sz w:val="18"/>
      <w:szCs w:val="18"/>
      <w:lang w:eastAsia="zh-CN"/>
    </w:rPr>
  </w:style>
  <w:style w:type="paragraph" w:customStyle="1" w:styleId="table">
    <w:name w:val="table"/>
    <w:basedOn w:val="a2"/>
    <w:rsid w:val="00C45B45"/>
    <w:pPr>
      <w:widowControl/>
      <w:spacing w:before="90" w:after="90" w:line="360" w:lineRule="auto"/>
      <w:ind w:firstLine="150"/>
      <w:jc w:val="both"/>
    </w:pPr>
    <w:rPr>
      <w:rFonts w:ascii="Arial" w:eastAsia="Times New Roman" w:hAnsi="Arial" w:cs="Arial"/>
      <w:b/>
      <w:kern w:val="0"/>
      <w:sz w:val="18"/>
      <w:szCs w:val="18"/>
      <w:lang w:eastAsia="zh-CN"/>
    </w:rPr>
  </w:style>
  <w:style w:type="paragraph" w:customStyle="1" w:styleId="edit">
    <w:name w:val="edit"/>
    <w:basedOn w:val="a2"/>
    <w:rsid w:val="00C45B45"/>
    <w:pPr>
      <w:widowControl/>
      <w:spacing w:before="15" w:after="15" w:line="360" w:lineRule="auto"/>
      <w:ind w:firstLine="150"/>
      <w:jc w:val="both"/>
    </w:pPr>
    <w:rPr>
      <w:rFonts w:ascii="Arial" w:eastAsia="Times New Roman" w:hAnsi="Arial" w:cs="Arial"/>
      <w:b/>
      <w:kern w:val="0"/>
      <w:sz w:val="18"/>
      <w:szCs w:val="18"/>
      <w:lang w:eastAsia="zh-CN"/>
    </w:rPr>
  </w:style>
  <w:style w:type="paragraph" w:customStyle="1" w:styleId="zagc-2">
    <w:name w:val="zagc-2"/>
    <w:basedOn w:val="a2"/>
    <w:rsid w:val="00C45B45"/>
    <w:pPr>
      <w:widowControl/>
      <w:spacing w:before="90" w:after="60" w:line="360" w:lineRule="auto"/>
      <w:ind w:firstLine="150"/>
      <w:jc w:val="center"/>
    </w:pPr>
    <w:rPr>
      <w:rFonts w:ascii="Arial" w:eastAsia="Times New Roman" w:hAnsi="Arial" w:cs="Arial"/>
      <w:bCs/>
      <w:color w:val="29211E"/>
      <w:kern w:val="0"/>
      <w:sz w:val="18"/>
      <w:szCs w:val="18"/>
      <w:lang w:eastAsia="zh-CN"/>
    </w:rPr>
  </w:style>
  <w:style w:type="paragraph" w:customStyle="1" w:styleId="zagl-0">
    <w:name w:val="zagl-0"/>
    <w:basedOn w:val="a2"/>
    <w:rsid w:val="00C45B45"/>
    <w:pPr>
      <w:widowControl/>
      <w:spacing w:before="180" w:after="60" w:line="360" w:lineRule="auto"/>
      <w:ind w:firstLine="150"/>
      <w:jc w:val="both"/>
    </w:pPr>
    <w:rPr>
      <w:rFonts w:ascii="Arial" w:eastAsia="Times New Roman" w:hAnsi="Arial" w:cs="Arial"/>
      <w:bCs/>
      <w:caps/>
      <w:color w:val="29211E"/>
      <w:kern w:val="0"/>
      <w:lang w:eastAsia="zh-CN"/>
    </w:rPr>
  </w:style>
  <w:style w:type="paragraph" w:customStyle="1" w:styleId="zagl-1">
    <w:name w:val="zagl-1"/>
    <w:basedOn w:val="a2"/>
    <w:rsid w:val="00C45B45"/>
    <w:pPr>
      <w:widowControl/>
      <w:spacing w:before="135" w:after="60" w:line="360" w:lineRule="auto"/>
      <w:ind w:firstLine="150"/>
      <w:jc w:val="both"/>
    </w:pPr>
    <w:rPr>
      <w:rFonts w:ascii="Arial" w:eastAsia="Times New Roman" w:hAnsi="Arial" w:cs="Arial"/>
      <w:bCs/>
      <w:caps/>
      <w:color w:val="29211E"/>
      <w:kern w:val="0"/>
      <w:szCs w:val="20"/>
      <w:lang w:eastAsia="zh-CN"/>
    </w:rPr>
  </w:style>
  <w:style w:type="paragraph" w:customStyle="1" w:styleId="zagl-2">
    <w:name w:val="zagl-2"/>
    <w:basedOn w:val="a2"/>
    <w:rsid w:val="00C45B45"/>
    <w:pPr>
      <w:widowControl/>
      <w:spacing w:before="90" w:after="60" w:line="360" w:lineRule="auto"/>
      <w:ind w:firstLine="150"/>
      <w:jc w:val="both"/>
    </w:pPr>
    <w:rPr>
      <w:rFonts w:ascii="Arial" w:eastAsia="Times New Roman" w:hAnsi="Arial" w:cs="Arial"/>
      <w:bCs/>
      <w:color w:val="29211E"/>
      <w:kern w:val="0"/>
      <w:sz w:val="18"/>
      <w:szCs w:val="18"/>
      <w:lang w:eastAsia="zh-CN"/>
    </w:rPr>
  </w:style>
  <w:style w:type="paragraph" w:customStyle="1" w:styleId="spis">
    <w:name w:val="spis"/>
    <w:basedOn w:val="a2"/>
    <w:rsid w:val="00C45B45"/>
    <w:pPr>
      <w:widowControl/>
      <w:spacing w:before="15" w:after="15" w:line="360" w:lineRule="auto"/>
      <w:ind w:firstLine="150"/>
      <w:jc w:val="both"/>
    </w:pPr>
    <w:rPr>
      <w:rFonts w:ascii="Arial" w:eastAsia="Times New Roman" w:hAnsi="Arial" w:cs="Arial"/>
      <w:b/>
      <w:kern w:val="0"/>
      <w:sz w:val="18"/>
      <w:szCs w:val="18"/>
      <w:lang w:eastAsia="zh-CN"/>
    </w:rPr>
  </w:style>
  <w:style w:type="paragraph" w:customStyle="1" w:styleId="podpis">
    <w:name w:val="podpis"/>
    <w:basedOn w:val="a2"/>
    <w:rsid w:val="00C45B45"/>
    <w:pPr>
      <w:widowControl/>
      <w:spacing w:before="75" w:after="75" w:line="360" w:lineRule="auto"/>
      <w:ind w:firstLine="150"/>
      <w:jc w:val="right"/>
    </w:pPr>
    <w:rPr>
      <w:rFonts w:ascii="Arial" w:eastAsia="Times New Roman" w:hAnsi="Arial" w:cs="Arial"/>
      <w:bCs/>
      <w:kern w:val="0"/>
      <w:sz w:val="18"/>
      <w:szCs w:val="18"/>
      <w:lang w:eastAsia="zh-CN"/>
    </w:rPr>
  </w:style>
  <w:style w:type="paragraph" w:customStyle="1" w:styleId="dropmenu">
    <w:name w:val="drop_menu"/>
    <w:basedOn w:val="a2"/>
    <w:rsid w:val="00C45B45"/>
    <w:pPr>
      <w:widowControl/>
      <w:shd w:val="clear" w:color="auto" w:fill="ECD69A"/>
      <w:spacing w:before="15" w:after="15" w:line="360" w:lineRule="auto"/>
      <w:ind w:firstLine="150"/>
      <w:jc w:val="both"/>
    </w:pPr>
    <w:rPr>
      <w:rFonts w:ascii="Arial" w:eastAsia="Times New Roman" w:hAnsi="Arial" w:cs="Arial"/>
      <w:bCs/>
      <w:color w:val="000000"/>
      <w:kern w:val="0"/>
      <w:sz w:val="18"/>
      <w:szCs w:val="18"/>
      <w:lang w:eastAsia="zh-CN"/>
    </w:rPr>
  </w:style>
  <w:style w:type="paragraph" w:customStyle="1" w:styleId="imgheader">
    <w:name w:val="img_header"/>
    <w:basedOn w:val="a2"/>
    <w:rsid w:val="00C45B45"/>
    <w:pPr>
      <w:widowControl/>
      <w:shd w:val="clear" w:color="auto" w:fill="8D494B"/>
      <w:spacing w:before="15" w:after="15" w:line="360" w:lineRule="auto"/>
      <w:ind w:firstLine="150"/>
      <w:jc w:val="both"/>
    </w:pPr>
    <w:rPr>
      <w:rFonts w:ascii="Arial" w:eastAsia="Times New Roman" w:hAnsi="Arial" w:cs="Arial"/>
      <w:b/>
      <w:color w:val="FFFFFF"/>
      <w:kern w:val="0"/>
      <w:sz w:val="18"/>
      <w:szCs w:val="18"/>
      <w:lang w:eastAsia="zh-CN"/>
    </w:rPr>
  </w:style>
  <w:style w:type="paragraph" w:customStyle="1" w:styleId="tablephoto">
    <w:name w:val="tablephoto"/>
    <w:basedOn w:val="a2"/>
    <w:rsid w:val="00C45B45"/>
    <w:pPr>
      <w:widowControl/>
      <w:pBdr>
        <w:top w:val="single" w:sz="6" w:space="0" w:color="522C2B"/>
        <w:left w:val="single" w:sz="6" w:space="0" w:color="522C2B"/>
        <w:bottom w:val="single" w:sz="6" w:space="0" w:color="522C2B"/>
        <w:right w:val="single" w:sz="6" w:space="0" w:color="522C2B"/>
      </w:pBdr>
      <w:shd w:val="clear" w:color="auto" w:fill="ECD69A"/>
      <w:spacing w:before="15" w:after="15" w:line="360" w:lineRule="auto"/>
      <w:ind w:firstLine="150"/>
      <w:jc w:val="both"/>
    </w:pPr>
    <w:rPr>
      <w:rFonts w:ascii="Arial" w:eastAsia="Times New Roman" w:hAnsi="Arial" w:cs="Arial"/>
      <w:b/>
      <w:kern w:val="0"/>
      <w:sz w:val="16"/>
      <w:szCs w:val="16"/>
      <w:lang w:eastAsia="zh-CN"/>
    </w:rPr>
  </w:style>
  <w:style w:type="paragraph" w:customStyle="1" w:styleId="ConsPlusCell">
    <w:name w:val="ConsPlusCell"/>
    <w:rsid w:val="00C45B45"/>
    <w:pPr>
      <w:widowControl w:val="0"/>
      <w:suppressAutoHyphens/>
      <w:autoSpaceDE w:val="0"/>
      <w:spacing w:after="0" w:line="240" w:lineRule="auto"/>
    </w:pPr>
    <w:rPr>
      <w:rFonts w:ascii="Arial" w:eastAsia="Times New Roman" w:hAnsi="Arial" w:cs="Arial"/>
      <w:sz w:val="20"/>
      <w:szCs w:val="20"/>
      <w:lang w:eastAsia="zh-CN"/>
    </w:rPr>
  </w:style>
  <w:style w:type="paragraph" w:styleId="afff5">
    <w:name w:val="endnote text"/>
    <w:basedOn w:val="a2"/>
    <w:link w:val="1f8"/>
    <w:rsid w:val="00C45B45"/>
    <w:pPr>
      <w:widowControl/>
      <w:spacing w:line="360" w:lineRule="auto"/>
      <w:ind w:firstLine="709"/>
      <w:jc w:val="both"/>
    </w:pPr>
    <w:rPr>
      <w:rFonts w:eastAsia="Times New Roman"/>
      <w:b/>
      <w:kern w:val="0"/>
      <w:szCs w:val="20"/>
      <w:lang w:eastAsia="zh-CN"/>
    </w:rPr>
  </w:style>
  <w:style w:type="character" w:customStyle="1" w:styleId="1f8">
    <w:name w:val="Текст концевой сноски Знак1"/>
    <w:basedOn w:val="a3"/>
    <w:link w:val="afff5"/>
    <w:rsid w:val="00C45B45"/>
    <w:rPr>
      <w:rFonts w:ascii="Times New Roman" w:eastAsia="Times New Roman" w:hAnsi="Times New Roman" w:cs="Times New Roman"/>
      <w:b/>
      <w:sz w:val="24"/>
      <w:szCs w:val="20"/>
      <w:lang w:eastAsia="zh-CN"/>
    </w:rPr>
  </w:style>
  <w:style w:type="paragraph" w:customStyle="1" w:styleId="-2">
    <w:name w:val="Список-2"/>
    <w:basedOn w:val="a0"/>
    <w:rsid w:val="00C45B45"/>
    <w:pPr>
      <w:keepLines w:val="0"/>
      <w:widowControl w:val="0"/>
      <w:numPr>
        <w:numId w:val="6"/>
      </w:numPr>
      <w:shd w:val="clear" w:color="auto" w:fill="FFFFFF"/>
      <w:tabs>
        <w:tab w:val="left" w:pos="296"/>
      </w:tabs>
      <w:overflowPunct/>
      <w:spacing w:before="88" w:line="360" w:lineRule="auto"/>
      <w:textAlignment w:val="auto"/>
    </w:pPr>
    <w:rPr>
      <w:rFonts w:ascii="Times New Roman" w:hAnsi="Times New Roman" w:cs="Times New Roman"/>
      <w:bCs/>
      <w:color w:val="000000"/>
      <w:spacing w:val="5"/>
    </w:rPr>
  </w:style>
  <w:style w:type="paragraph" w:customStyle="1" w:styleId="Default">
    <w:name w:val="Default"/>
    <w:rsid w:val="00C45B4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ff6">
    <w:name w:val="Обычный с первой строкой"/>
    <w:basedOn w:val="a2"/>
    <w:rsid w:val="00C45B45"/>
    <w:pPr>
      <w:widowControl/>
      <w:ind w:firstLine="567"/>
      <w:jc w:val="both"/>
    </w:pPr>
    <w:rPr>
      <w:rFonts w:eastAsia="Times New Roman"/>
      <w:kern w:val="0"/>
      <w:sz w:val="28"/>
      <w:szCs w:val="28"/>
      <w:lang w:eastAsia="zh-CN"/>
    </w:rPr>
  </w:style>
  <w:style w:type="paragraph" w:styleId="afff7">
    <w:name w:val="Subtitle"/>
    <w:basedOn w:val="a2"/>
    <w:next w:val="a2"/>
    <w:link w:val="1f9"/>
    <w:qFormat/>
    <w:rsid w:val="00C45B45"/>
    <w:pPr>
      <w:autoSpaceDE w:val="0"/>
      <w:spacing w:after="60"/>
      <w:ind w:firstLine="709"/>
      <w:jc w:val="both"/>
    </w:pPr>
    <w:rPr>
      <w:rFonts w:eastAsia="Times New Roman"/>
      <w:kern w:val="0"/>
      <w:sz w:val="28"/>
      <w:szCs w:val="28"/>
      <w:lang w:eastAsia="zh-CN"/>
    </w:rPr>
  </w:style>
  <w:style w:type="character" w:customStyle="1" w:styleId="1f9">
    <w:name w:val="Подзаголовок Знак1"/>
    <w:basedOn w:val="a3"/>
    <w:link w:val="afff7"/>
    <w:rsid w:val="00C45B45"/>
    <w:rPr>
      <w:rFonts w:ascii="Times New Roman" w:eastAsia="Times New Roman" w:hAnsi="Times New Roman" w:cs="Times New Roman"/>
      <w:sz w:val="28"/>
      <w:szCs w:val="28"/>
      <w:lang w:eastAsia="zh-CN"/>
    </w:rPr>
  </w:style>
  <w:style w:type="paragraph" w:customStyle="1" w:styleId="a">
    <w:name w:val="Обычный маркер. список"/>
    <w:basedOn w:val="a2"/>
    <w:rsid w:val="00C45B45"/>
    <w:pPr>
      <w:widowControl/>
      <w:numPr>
        <w:numId w:val="5"/>
      </w:numPr>
      <w:jc w:val="both"/>
    </w:pPr>
    <w:rPr>
      <w:rFonts w:eastAsia="Times New Roman"/>
      <w:kern w:val="0"/>
      <w:sz w:val="28"/>
      <w:szCs w:val="28"/>
      <w:lang w:val="x-none" w:eastAsia="zh-CN"/>
    </w:rPr>
  </w:style>
  <w:style w:type="paragraph" w:customStyle="1" w:styleId="afff8">
    <w:name w:val="Обычный нум. список"/>
    <w:basedOn w:val="a2"/>
    <w:rsid w:val="00C45B45"/>
    <w:pPr>
      <w:widowControl/>
      <w:tabs>
        <w:tab w:val="num" w:pos="0"/>
      </w:tabs>
      <w:spacing w:before="45"/>
      <w:ind w:firstLine="570"/>
      <w:jc w:val="both"/>
    </w:pPr>
    <w:rPr>
      <w:rFonts w:eastAsia="Times New Roman"/>
      <w:kern w:val="0"/>
      <w:sz w:val="28"/>
      <w:szCs w:val="28"/>
      <w:lang w:val="x-none" w:eastAsia="zh-CN"/>
    </w:rPr>
  </w:style>
  <w:style w:type="paragraph" w:customStyle="1" w:styleId="-3">
    <w:name w:val="Таблица - номер"/>
    <w:basedOn w:val="a2"/>
    <w:rsid w:val="00C45B45"/>
    <w:pPr>
      <w:widowControl/>
      <w:ind w:firstLine="709"/>
      <w:jc w:val="right"/>
    </w:pPr>
    <w:rPr>
      <w:rFonts w:eastAsia="Times New Roman"/>
      <w:i/>
      <w:kern w:val="0"/>
      <w:lang w:val="x-none" w:eastAsia="zh-CN"/>
    </w:rPr>
  </w:style>
  <w:style w:type="paragraph" w:customStyle="1" w:styleId="-4">
    <w:name w:val="Приложение - заголовок"/>
    <w:rsid w:val="00C45B45"/>
    <w:pPr>
      <w:suppressAutoHyphens/>
      <w:spacing w:before="120" w:after="240" w:line="240" w:lineRule="auto"/>
    </w:pPr>
    <w:rPr>
      <w:rFonts w:ascii="Times New Roman" w:eastAsia="Times New Roman" w:hAnsi="Times New Roman" w:cs="Times New Roman"/>
      <w:b/>
      <w:sz w:val="32"/>
      <w:szCs w:val="32"/>
      <w:lang w:eastAsia="zh-CN"/>
    </w:rPr>
  </w:style>
  <w:style w:type="paragraph" w:customStyle="1" w:styleId="-5">
    <w:name w:val="Приложение - подзаголовок"/>
    <w:basedOn w:val="a2"/>
    <w:rsid w:val="00C45B45"/>
    <w:pPr>
      <w:widowControl/>
      <w:spacing w:before="240" w:after="240"/>
      <w:ind w:firstLine="709"/>
      <w:jc w:val="center"/>
    </w:pPr>
    <w:rPr>
      <w:rFonts w:eastAsia="Times New Roman"/>
      <w:b/>
      <w:kern w:val="0"/>
      <w:sz w:val="28"/>
      <w:lang w:val="x-none" w:eastAsia="zh-CN"/>
    </w:rPr>
  </w:style>
  <w:style w:type="paragraph" w:customStyle="1" w:styleId="afff9">
    <w:name w:val="Содержимое таблицы"/>
    <w:basedOn w:val="a2"/>
    <w:rsid w:val="00C45B45"/>
    <w:pPr>
      <w:suppressLineNumbers/>
      <w:autoSpaceDE w:val="0"/>
      <w:ind w:firstLine="709"/>
      <w:jc w:val="both"/>
    </w:pPr>
    <w:rPr>
      <w:rFonts w:eastAsia="Times New Roman"/>
      <w:kern w:val="0"/>
      <w:sz w:val="26"/>
      <w:szCs w:val="20"/>
      <w:lang w:eastAsia="zh-CN"/>
    </w:rPr>
  </w:style>
  <w:style w:type="paragraph" w:customStyle="1" w:styleId="afffa">
    <w:name w:val="Заголовок таблицы"/>
    <w:basedOn w:val="afff9"/>
    <w:rsid w:val="00C45B45"/>
    <w:pPr>
      <w:jc w:val="center"/>
    </w:pPr>
    <w:rPr>
      <w:b/>
      <w:bCs/>
    </w:rPr>
  </w:style>
  <w:style w:type="paragraph" w:customStyle="1" w:styleId="afffb">
    <w:name w:val="Содержимое врезки"/>
    <w:basedOn w:val="a2"/>
    <w:rsid w:val="00C45B45"/>
    <w:pPr>
      <w:autoSpaceDE w:val="0"/>
      <w:ind w:firstLine="709"/>
      <w:jc w:val="both"/>
    </w:pPr>
    <w:rPr>
      <w:rFonts w:eastAsia="Times New Roman"/>
      <w:kern w:val="0"/>
      <w:sz w:val="26"/>
      <w:szCs w:val="20"/>
      <w:lang w:eastAsia="zh-CN"/>
    </w:rPr>
  </w:style>
  <w:style w:type="paragraph" w:customStyle="1" w:styleId="29">
    <w:name w:val="Абзац списка2"/>
    <w:basedOn w:val="a2"/>
    <w:rsid w:val="00C45B45"/>
    <w:pPr>
      <w:autoSpaceDE w:val="0"/>
      <w:spacing w:after="160" w:line="254" w:lineRule="auto"/>
      <w:ind w:left="720"/>
      <w:contextualSpacing/>
      <w:jc w:val="both"/>
    </w:pPr>
    <w:rPr>
      <w:rFonts w:ascii="Calibri" w:hAnsi="Calibri" w:cs="font229"/>
      <w:kern w:val="0"/>
      <w:sz w:val="26"/>
      <w:szCs w:val="20"/>
    </w:rPr>
  </w:style>
  <w:style w:type="paragraph" w:customStyle="1" w:styleId="2a">
    <w:name w:val="Абзац списка2"/>
    <w:basedOn w:val="a2"/>
    <w:rsid w:val="00C45B45"/>
    <w:pPr>
      <w:autoSpaceDE w:val="0"/>
      <w:ind w:left="720"/>
      <w:jc w:val="both"/>
    </w:pPr>
    <w:rPr>
      <w:rFonts w:eastAsia="Times New Roman"/>
      <w:kern w:val="0"/>
      <w:sz w:val="26"/>
      <w:szCs w:val="20"/>
      <w:lang w:eastAsia="zh-CN"/>
    </w:rPr>
  </w:style>
  <w:style w:type="paragraph" w:customStyle="1" w:styleId="afffc">
    <w:name w:val="таблица"/>
    <w:basedOn w:val="ConsPlusNormal"/>
    <w:rsid w:val="00C45B45"/>
    <w:pPr>
      <w:widowControl/>
      <w:ind w:firstLine="0"/>
    </w:pPr>
    <w:rPr>
      <w:rFonts w:ascii="Times New Roman" w:eastAsia="Calibri" w:hAnsi="Times New Roman" w:cs="Times New Roman"/>
      <w:bCs/>
      <w:sz w:val="18"/>
      <w:szCs w:val="16"/>
    </w:rPr>
  </w:style>
  <w:style w:type="paragraph" w:customStyle="1" w:styleId="Standard">
    <w:name w:val="Standard"/>
    <w:rsid w:val="00C45B45"/>
    <w:pPr>
      <w:suppressAutoHyphens/>
      <w:spacing w:after="0" w:line="240" w:lineRule="auto"/>
      <w:textAlignment w:val="baseline"/>
    </w:pPr>
    <w:rPr>
      <w:rFonts w:ascii="Liberation Serif" w:eastAsia="NSimSun" w:hAnsi="Liberation Serif" w:cs="Arial"/>
      <w:kern w:val="2"/>
      <w:sz w:val="24"/>
      <w:szCs w:val="24"/>
      <w:lang w:eastAsia="zh-CN" w:bidi="hi-IN"/>
    </w:rPr>
  </w:style>
  <w:style w:type="character" w:customStyle="1" w:styleId="ListLabel43">
    <w:name w:val="ListLabel 43"/>
    <w:rsid w:val="00C45B45"/>
    <w:rPr>
      <w:rFonts w:ascii="Times New Roman" w:eastAsia="Times New Roman" w:hAnsi="Times New Roman" w:cs="Times New Roman"/>
    </w:rPr>
  </w:style>
  <w:style w:type="character" w:customStyle="1" w:styleId="1fa">
    <w:name w:val="Знак сноски1"/>
    <w:rsid w:val="00C45B45"/>
    <w:rPr>
      <w:vertAlign w:val="superscript"/>
    </w:rPr>
  </w:style>
  <w:style w:type="character" w:customStyle="1" w:styleId="1fb">
    <w:name w:val="Знак концевой сноски1"/>
    <w:rsid w:val="00C45B45"/>
    <w:rPr>
      <w:vertAlign w:val="superscript"/>
    </w:rPr>
  </w:style>
  <w:style w:type="character" w:customStyle="1" w:styleId="afffd">
    <w:name w:val="Ссылка указателя"/>
    <w:rsid w:val="00C45B45"/>
  </w:style>
  <w:style w:type="character" w:customStyle="1" w:styleId="afffe">
    <w:name w:val="Символ нумерации"/>
    <w:rsid w:val="00C45B45"/>
  </w:style>
  <w:style w:type="character" w:customStyle="1" w:styleId="affff">
    <w:name w:val="Вертикальное направление символов"/>
    <w:rsid w:val="00C45B45"/>
    <w:rPr>
      <w:eastAsianLayout w:id="0" w:vert="1"/>
    </w:rPr>
  </w:style>
  <w:style w:type="character" w:customStyle="1" w:styleId="affff0">
    <w:name w:val="Маркеры"/>
    <w:rsid w:val="00C45B45"/>
    <w:rPr>
      <w:rFonts w:ascii="OpenSymbol" w:eastAsia="OpenSymbol" w:hAnsi="OpenSymbol" w:cs="OpenSymbol"/>
    </w:rPr>
  </w:style>
  <w:style w:type="character" w:styleId="affff1">
    <w:name w:val="endnote reference"/>
    <w:rsid w:val="00C45B45"/>
    <w:rPr>
      <w:vertAlign w:val="superscript"/>
    </w:rPr>
  </w:style>
  <w:style w:type="character" w:styleId="affff2">
    <w:name w:val="footnote reference"/>
    <w:rsid w:val="00C45B45"/>
    <w:rPr>
      <w:vertAlign w:val="superscript"/>
    </w:rPr>
  </w:style>
  <w:style w:type="paragraph" w:customStyle="1" w:styleId="2b">
    <w:name w:val="Заголовок2"/>
    <w:basedOn w:val="a2"/>
    <w:next w:val="aff3"/>
    <w:rsid w:val="00C45B45"/>
    <w:pPr>
      <w:keepNext/>
      <w:widowControl/>
      <w:spacing w:before="240" w:after="120"/>
      <w:ind w:firstLine="709"/>
      <w:jc w:val="both"/>
    </w:pPr>
    <w:rPr>
      <w:rFonts w:ascii="Liberation Sans" w:eastAsia="Microsoft YaHei" w:hAnsi="Liberation Sans" w:cs="Arial"/>
      <w:sz w:val="28"/>
      <w:szCs w:val="28"/>
      <w:lang w:eastAsia="zh-CN" w:bidi="hi-IN"/>
    </w:rPr>
  </w:style>
  <w:style w:type="paragraph" w:customStyle="1" w:styleId="2c">
    <w:name w:val="Указатель2"/>
    <w:basedOn w:val="a2"/>
    <w:rsid w:val="00C45B45"/>
    <w:pPr>
      <w:widowControl/>
      <w:suppressLineNumbers/>
      <w:ind w:firstLine="709"/>
      <w:jc w:val="both"/>
    </w:pPr>
    <w:rPr>
      <w:rFonts w:ascii="Liberation Serif" w:eastAsia="NSimSun" w:hAnsi="Liberation Serif" w:cs="Arial"/>
      <w:lang w:eastAsia="zh-CN" w:bidi="hi-IN"/>
    </w:rPr>
  </w:style>
  <w:style w:type="paragraph" w:customStyle="1" w:styleId="1fc">
    <w:name w:val="Название объекта1"/>
    <w:basedOn w:val="a2"/>
    <w:rsid w:val="00C45B45"/>
    <w:pPr>
      <w:widowControl/>
      <w:suppressLineNumbers/>
      <w:spacing w:before="120" w:after="120"/>
      <w:ind w:firstLine="709"/>
      <w:jc w:val="both"/>
    </w:pPr>
    <w:rPr>
      <w:rFonts w:ascii="Liberation Serif" w:eastAsia="NSimSun" w:hAnsi="Liberation Serif" w:cs="Arial"/>
      <w:i/>
      <w:iCs/>
      <w:lang w:eastAsia="zh-CN" w:bidi="hi-IN"/>
    </w:rPr>
  </w:style>
  <w:style w:type="paragraph" w:customStyle="1" w:styleId="formattext">
    <w:name w:val="formattext"/>
    <w:basedOn w:val="a2"/>
    <w:rsid w:val="00C45B45"/>
    <w:pPr>
      <w:widowControl/>
      <w:spacing w:before="280" w:after="280"/>
      <w:ind w:firstLine="709"/>
      <w:jc w:val="both"/>
    </w:pPr>
    <w:rPr>
      <w:rFonts w:ascii="Liberation Serif" w:eastAsia="NSimSun" w:hAnsi="Liberation Serif" w:cs="Arial"/>
      <w:lang w:eastAsia="zh-CN" w:bidi="hi-IN"/>
    </w:rPr>
  </w:style>
  <w:style w:type="paragraph" w:customStyle="1" w:styleId="affff3">
    <w:name w:val="Верхний колонтитул слева"/>
    <w:basedOn w:val="aa"/>
    <w:rsid w:val="00C45B45"/>
    <w:pPr>
      <w:widowControl/>
      <w:suppressLineNumbers/>
      <w:autoSpaceDE/>
    </w:pPr>
    <w:rPr>
      <w:rFonts w:ascii="Liberation Serif" w:eastAsia="NSimSun" w:hAnsi="Liberation Serif" w:cs="Arial"/>
      <w:kern w:val="2"/>
      <w:sz w:val="24"/>
      <w:szCs w:val="24"/>
      <w:lang w:bidi="hi-IN"/>
    </w:rPr>
  </w:style>
  <w:style w:type="paragraph" w:customStyle="1" w:styleId="1fd">
    <w:name w:val="Заголовок таблицы ссылок1"/>
    <w:basedOn w:val="afff0"/>
    <w:rsid w:val="00C45B45"/>
    <w:pPr>
      <w:keepNext/>
      <w:spacing w:before="240" w:after="120"/>
      <w:jc w:val="left"/>
    </w:pPr>
    <w:rPr>
      <w:rFonts w:ascii="Liberation Sans" w:eastAsia="Microsoft YaHei" w:hAnsi="Liberation Sans" w:cs="Arial"/>
      <w:kern w:val="2"/>
      <w:lang w:bidi="hi-IN"/>
    </w:rPr>
  </w:style>
  <w:style w:type="character" w:styleId="affff4">
    <w:name w:val="annotation reference"/>
    <w:uiPriority w:val="99"/>
    <w:semiHidden/>
    <w:unhideWhenUsed/>
    <w:rsid w:val="00C45B45"/>
    <w:rPr>
      <w:sz w:val="16"/>
      <w:szCs w:val="16"/>
    </w:rPr>
  </w:style>
  <w:style w:type="character" w:customStyle="1" w:styleId="2d">
    <w:name w:val="Название Знак2"/>
    <w:link w:val="affff5"/>
    <w:uiPriority w:val="10"/>
    <w:rsid w:val="00C45B45"/>
    <w:rPr>
      <w:rFonts w:ascii="Calibri Light" w:hAnsi="Calibri Light" w:cs="Mangal"/>
      <w:b/>
      <w:bCs/>
      <w:kern w:val="28"/>
      <w:sz w:val="32"/>
      <w:szCs w:val="29"/>
      <w:lang w:eastAsia="zh-CN" w:bidi="hi-IN"/>
    </w:rPr>
  </w:style>
  <w:style w:type="character" w:styleId="affff6">
    <w:name w:val="Strong"/>
    <w:qFormat/>
    <w:rsid w:val="00C45B45"/>
    <w:rPr>
      <w:b/>
      <w:bCs/>
    </w:rPr>
  </w:style>
  <w:style w:type="paragraph" w:styleId="34">
    <w:name w:val="Body Text Indent 3"/>
    <w:basedOn w:val="a2"/>
    <w:link w:val="35"/>
    <w:uiPriority w:val="99"/>
    <w:semiHidden/>
    <w:unhideWhenUsed/>
    <w:rsid w:val="00C45B45"/>
    <w:pPr>
      <w:autoSpaceDE w:val="0"/>
      <w:spacing w:after="120"/>
      <w:ind w:left="283" w:firstLine="709"/>
      <w:jc w:val="both"/>
    </w:pPr>
    <w:rPr>
      <w:rFonts w:eastAsia="Times New Roman"/>
      <w:kern w:val="0"/>
      <w:sz w:val="16"/>
      <w:szCs w:val="16"/>
      <w:lang w:eastAsia="zh-CN"/>
    </w:rPr>
  </w:style>
  <w:style w:type="character" w:customStyle="1" w:styleId="35">
    <w:name w:val="Основной текст с отступом 3 Знак"/>
    <w:basedOn w:val="a3"/>
    <w:link w:val="34"/>
    <w:uiPriority w:val="99"/>
    <w:semiHidden/>
    <w:rsid w:val="00C45B45"/>
    <w:rPr>
      <w:rFonts w:ascii="Times New Roman" w:eastAsia="Times New Roman" w:hAnsi="Times New Roman" w:cs="Times New Roman"/>
      <w:sz w:val="16"/>
      <w:szCs w:val="16"/>
      <w:lang w:eastAsia="zh-CN"/>
    </w:rPr>
  </w:style>
  <w:style w:type="paragraph" w:customStyle="1" w:styleId="ff7428cfd97dac0e8f4506aa708e2a26msolistparagraphmrcssattr">
    <w:name w:val="ff7428cfd97dac0e8f4506aa708e2a26msolistparagraph_mr_css_attr"/>
    <w:basedOn w:val="a2"/>
    <w:rsid w:val="00C45B45"/>
    <w:pPr>
      <w:widowControl/>
      <w:suppressAutoHyphens w:val="0"/>
      <w:spacing w:before="100" w:beforeAutospacing="1" w:after="100" w:afterAutospacing="1"/>
    </w:pPr>
    <w:rPr>
      <w:rFonts w:eastAsia="Times New Roman"/>
      <w:kern w:val="0"/>
      <w:lang w:eastAsia="ru-RU"/>
    </w:rPr>
  </w:style>
  <w:style w:type="paragraph" w:styleId="affff5">
    <w:name w:val="Title"/>
    <w:basedOn w:val="a2"/>
    <w:next w:val="a2"/>
    <w:link w:val="2d"/>
    <w:qFormat/>
    <w:rsid w:val="00C45B45"/>
    <w:pPr>
      <w:contextualSpacing/>
    </w:pPr>
    <w:rPr>
      <w:rFonts w:ascii="Calibri Light" w:eastAsiaTheme="minorHAnsi" w:hAnsi="Calibri Light" w:cs="Mangal"/>
      <w:b/>
      <w:bCs/>
      <w:kern w:val="28"/>
      <w:sz w:val="32"/>
      <w:szCs w:val="29"/>
      <w:lang w:eastAsia="zh-CN" w:bidi="hi-IN"/>
    </w:rPr>
  </w:style>
  <w:style w:type="character" w:customStyle="1" w:styleId="1fe">
    <w:name w:val="Название Знак1"/>
    <w:basedOn w:val="a3"/>
    <w:uiPriority w:val="10"/>
    <w:rsid w:val="00C45B45"/>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65441"/>
    <w:pPr>
      <w:widowControl w:val="0"/>
      <w:suppressAutoHyphens/>
      <w:spacing w:after="0" w:line="240" w:lineRule="auto"/>
    </w:pPr>
    <w:rPr>
      <w:rFonts w:ascii="Times New Roman" w:eastAsia="Calibri" w:hAnsi="Times New Roman" w:cs="Times New Roman"/>
      <w:kern w:val="2"/>
      <w:sz w:val="24"/>
      <w:szCs w:val="24"/>
    </w:rPr>
  </w:style>
  <w:style w:type="paragraph" w:styleId="1">
    <w:name w:val="heading 1"/>
    <w:basedOn w:val="a2"/>
    <w:next w:val="a2"/>
    <w:link w:val="10"/>
    <w:qFormat/>
    <w:rsid w:val="00C45B45"/>
    <w:pPr>
      <w:keepNext/>
      <w:numPr>
        <w:numId w:val="3"/>
      </w:numPr>
      <w:autoSpaceDE w:val="0"/>
      <w:spacing w:before="240" w:after="60"/>
      <w:jc w:val="both"/>
      <w:outlineLvl w:val="0"/>
    </w:pPr>
    <w:rPr>
      <w:rFonts w:ascii="Arial" w:eastAsia="Times New Roman" w:hAnsi="Arial" w:cs="Arial"/>
      <w:b/>
      <w:bCs/>
      <w:sz w:val="32"/>
      <w:szCs w:val="32"/>
      <w:lang w:eastAsia="zh-CN"/>
    </w:rPr>
  </w:style>
  <w:style w:type="paragraph" w:styleId="2">
    <w:name w:val="heading 2"/>
    <w:basedOn w:val="a2"/>
    <w:next w:val="a2"/>
    <w:link w:val="20"/>
    <w:qFormat/>
    <w:rsid w:val="00C45B45"/>
    <w:pPr>
      <w:keepNext/>
      <w:widowControl/>
      <w:numPr>
        <w:ilvl w:val="1"/>
        <w:numId w:val="3"/>
      </w:numPr>
      <w:jc w:val="center"/>
      <w:outlineLvl w:val="1"/>
    </w:pPr>
    <w:rPr>
      <w:rFonts w:eastAsia="Times New Roman"/>
      <w:b/>
      <w:bCs/>
      <w:kern w:val="0"/>
      <w:u w:val="single"/>
      <w:lang w:eastAsia="zh-CN"/>
    </w:rPr>
  </w:style>
  <w:style w:type="paragraph" w:styleId="3">
    <w:name w:val="heading 3"/>
    <w:basedOn w:val="a2"/>
    <w:next w:val="a2"/>
    <w:link w:val="30"/>
    <w:qFormat/>
    <w:rsid w:val="00C45B45"/>
    <w:pPr>
      <w:keepNext/>
      <w:widowControl/>
      <w:numPr>
        <w:ilvl w:val="2"/>
        <w:numId w:val="3"/>
      </w:numPr>
      <w:tabs>
        <w:tab w:val="left" w:pos="851"/>
      </w:tabs>
      <w:spacing w:line="360" w:lineRule="auto"/>
      <w:jc w:val="both"/>
      <w:outlineLvl w:val="2"/>
    </w:pPr>
    <w:rPr>
      <w:rFonts w:eastAsia="Times New Roman"/>
      <w:b/>
      <w:bCs/>
      <w:kern w:val="0"/>
      <w:sz w:val="28"/>
      <w:lang w:eastAsia="zh-CN"/>
    </w:rPr>
  </w:style>
  <w:style w:type="paragraph" w:styleId="4">
    <w:name w:val="heading 4"/>
    <w:basedOn w:val="a2"/>
    <w:next w:val="a2"/>
    <w:link w:val="40"/>
    <w:qFormat/>
    <w:rsid w:val="00C45B45"/>
    <w:pPr>
      <w:keepNext/>
      <w:numPr>
        <w:ilvl w:val="3"/>
        <w:numId w:val="3"/>
      </w:numPr>
      <w:autoSpaceDE w:val="0"/>
      <w:spacing w:before="240" w:after="60"/>
      <w:jc w:val="both"/>
      <w:outlineLvl w:val="3"/>
    </w:pPr>
    <w:rPr>
      <w:rFonts w:eastAsia="Times New Roman"/>
      <w:b/>
      <w:bCs/>
      <w:kern w:val="0"/>
      <w:sz w:val="28"/>
      <w:szCs w:val="28"/>
      <w:lang w:eastAsia="zh-CN"/>
    </w:rPr>
  </w:style>
  <w:style w:type="paragraph" w:styleId="5">
    <w:name w:val="heading 5"/>
    <w:basedOn w:val="a2"/>
    <w:next w:val="a2"/>
    <w:link w:val="50"/>
    <w:qFormat/>
    <w:rsid w:val="00C45B45"/>
    <w:pPr>
      <w:numPr>
        <w:ilvl w:val="4"/>
        <w:numId w:val="3"/>
      </w:numPr>
      <w:autoSpaceDE w:val="0"/>
      <w:spacing w:before="240" w:after="60"/>
      <w:jc w:val="both"/>
      <w:outlineLvl w:val="4"/>
    </w:pPr>
    <w:rPr>
      <w:rFonts w:eastAsia="Times New Roman"/>
      <w:b/>
      <w:bCs/>
      <w:i/>
      <w:iCs/>
      <w:kern w:val="0"/>
      <w:sz w:val="26"/>
      <w:szCs w:val="26"/>
      <w:lang w:eastAsia="zh-CN"/>
    </w:rPr>
  </w:style>
  <w:style w:type="paragraph" w:styleId="6">
    <w:name w:val="heading 6"/>
    <w:basedOn w:val="a2"/>
    <w:next w:val="a2"/>
    <w:link w:val="60"/>
    <w:qFormat/>
    <w:rsid w:val="00C45B45"/>
    <w:pPr>
      <w:keepNext/>
      <w:widowControl/>
      <w:numPr>
        <w:ilvl w:val="5"/>
        <w:numId w:val="3"/>
      </w:numPr>
      <w:jc w:val="both"/>
      <w:outlineLvl w:val="5"/>
    </w:pPr>
    <w:rPr>
      <w:rFonts w:eastAsia="Times New Roman"/>
      <w:b/>
      <w:bCs/>
      <w:kern w:val="0"/>
      <w:u w:val="single"/>
      <w:lang w:eastAsia="zh-CN"/>
    </w:rPr>
  </w:style>
  <w:style w:type="paragraph" w:styleId="7">
    <w:name w:val="heading 7"/>
    <w:basedOn w:val="a2"/>
    <w:next w:val="a2"/>
    <w:link w:val="70"/>
    <w:qFormat/>
    <w:rsid w:val="00C45B45"/>
    <w:pPr>
      <w:keepNext/>
      <w:widowControl/>
      <w:numPr>
        <w:ilvl w:val="6"/>
        <w:numId w:val="3"/>
      </w:numPr>
      <w:jc w:val="center"/>
      <w:outlineLvl w:val="6"/>
    </w:pPr>
    <w:rPr>
      <w:rFonts w:eastAsia="Times New Roman"/>
      <w:b/>
      <w:bCs/>
      <w:color w:val="000000"/>
      <w:kern w:val="0"/>
      <w:u w:val="single"/>
      <w:lang w:eastAsia="zh-CN"/>
    </w:rPr>
  </w:style>
  <w:style w:type="paragraph" w:styleId="8">
    <w:name w:val="heading 8"/>
    <w:basedOn w:val="a2"/>
    <w:next w:val="a2"/>
    <w:link w:val="80"/>
    <w:qFormat/>
    <w:rsid w:val="00C45B45"/>
    <w:pPr>
      <w:keepNext/>
      <w:widowControl/>
      <w:numPr>
        <w:ilvl w:val="7"/>
        <w:numId w:val="3"/>
      </w:numPr>
      <w:tabs>
        <w:tab w:val="left" w:pos="1440"/>
      </w:tabs>
      <w:ind w:left="1440" w:hanging="432"/>
      <w:jc w:val="both"/>
      <w:outlineLvl w:val="7"/>
    </w:pPr>
    <w:rPr>
      <w:rFonts w:eastAsia="Times New Roman"/>
      <w:b/>
      <w:bCs/>
      <w:kern w:val="0"/>
      <w:lang w:eastAsia="zh-CN"/>
    </w:rPr>
  </w:style>
  <w:style w:type="paragraph" w:styleId="9">
    <w:name w:val="heading 9"/>
    <w:basedOn w:val="a2"/>
    <w:next w:val="a2"/>
    <w:link w:val="90"/>
    <w:qFormat/>
    <w:rsid w:val="00C45B45"/>
    <w:pPr>
      <w:keepNext/>
      <w:widowControl/>
      <w:numPr>
        <w:ilvl w:val="8"/>
        <w:numId w:val="3"/>
      </w:numPr>
      <w:tabs>
        <w:tab w:val="left" w:pos="1584"/>
      </w:tabs>
      <w:ind w:left="1584" w:hanging="144"/>
      <w:jc w:val="both"/>
      <w:outlineLvl w:val="8"/>
    </w:pPr>
    <w:rPr>
      <w:rFonts w:eastAsia="Times New Roman"/>
      <w:kern w:val="0"/>
      <w:lang w:eastAsia="zh-CN"/>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nhideWhenUsed/>
    <w:rsid w:val="00E65441"/>
    <w:pPr>
      <w:widowControl/>
      <w:suppressAutoHyphens w:val="0"/>
      <w:ind w:firstLine="900"/>
    </w:pPr>
    <w:rPr>
      <w:rFonts w:eastAsia="Times New Roman"/>
      <w:kern w:val="0"/>
      <w:sz w:val="28"/>
      <w:lang w:val="x-none" w:eastAsia="x-none"/>
    </w:rPr>
  </w:style>
  <w:style w:type="character" w:customStyle="1" w:styleId="a7">
    <w:name w:val="Основной текст с отступом Знак"/>
    <w:basedOn w:val="a3"/>
    <w:link w:val="a6"/>
    <w:semiHidden/>
    <w:qFormat/>
    <w:rsid w:val="00E65441"/>
    <w:rPr>
      <w:rFonts w:ascii="Times New Roman" w:eastAsia="Times New Roman" w:hAnsi="Times New Roman" w:cs="Times New Roman"/>
      <w:sz w:val="28"/>
      <w:szCs w:val="24"/>
      <w:lang w:val="x-none" w:eastAsia="x-none"/>
    </w:rPr>
  </w:style>
  <w:style w:type="paragraph" w:customStyle="1" w:styleId="11">
    <w:name w:val="Абзац списка1"/>
    <w:basedOn w:val="a2"/>
    <w:qFormat/>
    <w:rsid w:val="00E65441"/>
    <w:pPr>
      <w:widowControl/>
      <w:spacing w:after="160" w:line="252" w:lineRule="auto"/>
      <w:ind w:left="720"/>
    </w:pPr>
    <w:rPr>
      <w:rFonts w:ascii="Calibri" w:eastAsia="SimSun" w:hAnsi="Calibri" w:cs="Calibri"/>
      <w:sz w:val="22"/>
      <w:szCs w:val="22"/>
      <w:lang w:eastAsia="ar-SA"/>
    </w:rPr>
  </w:style>
  <w:style w:type="paragraph" w:styleId="a8">
    <w:name w:val="List Paragraph"/>
    <w:basedOn w:val="a2"/>
    <w:qFormat/>
    <w:rsid w:val="00E65441"/>
    <w:pPr>
      <w:ind w:left="720"/>
      <w:contextualSpacing/>
    </w:pPr>
  </w:style>
  <w:style w:type="paragraph" w:customStyle="1" w:styleId="ConsPlusNormal">
    <w:name w:val="ConsPlusNormal"/>
    <w:link w:val="ConsPlusNormal0"/>
    <w:qFormat/>
    <w:rsid w:val="00C45B4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9">
    <w:name w:val="Абзац"/>
    <w:basedOn w:val="a2"/>
    <w:rsid w:val="00C45B45"/>
    <w:pPr>
      <w:widowControl/>
      <w:spacing w:before="120" w:after="60"/>
      <w:ind w:firstLine="567"/>
      <w:jc w:val="both"/>
    </w:pPr>
    <w:rPr>
      <w:rFonts w:ascii="Liberation Serif" w:eastAsia="NSimSun" w:hAnsi="Liberation Serif" w:cs="Arial"/>
      <w:lang w:eastAsia="zh-CN" w:bidi="hi-IN"/>
    </w:rPr>
  </w:style>
  <w:style w:type="character" w:customStyle="1" w:styleId="ConsPlusNormal0">
    <w:name w:val="ConsPlusNormal Знак"/>
    <w:link w:val="ConsPlusNormal"/>
    <w:locked/>
    <w:rsid w:val="00C45B45"/>
    <w:rPr>
      <w:rFonts w:ascii="Arial" w:eastAsia="Times New Roman" w:hAnsi="Arial" w:cs="Arial"/>
      <w:sz w:val="20"/>
      <w:szCs w:val="20"/>
      <w:lang w:eastAsia="zh-CN"/>
    </w:rPr>
  </w:style>
  <w:style w:type="paragraph" w:styleId="aa">
    <w:name w:val="header"/>
    <w:aliases w:val=" Знак1"/>
    <w:basedOn w:val="a2"/>
    <w:link w:val="12"/>
    <w:uiPriority w:val="99"/>
    <w:rsid w:val="00C45B45"/>
    <w:pPr>
      <w:tabs>
        <w:tab w:val="center" w:pos="4677"/>
        <w:tab w:val="right" w:pos="9355"/>
      </w:tabs>
      <w:autoSpaceDE w:val="0"/>
      <w:ind w:firstLine="709"/>
      <w:jc w:val="both"/>
    </w:pPr>
    <w:rPr>
      <w:rFonts w:eastAsia="Times New Roman"/>
      <w:kern w:val="0"/>
      <w:sz w:val="26"/>
      <w:szCs w:val="20"/>
      <w:lang w:eastAsia="zh-CN"/>
    </w:rPr>
  </w:style>
  <w:style w:type="character" w:customStyle="1" w:styleId="ab">
    <w:name w:val="Верхний колонтитул Знак"/>
    <w:basedOn w:val="a3"/>
    <w:uiPriority w:val="99"/>
    <w:rsid w:val="00C45B45"/>
    <w:rPr>
      <w:rFonts w:ascii="Times New Roman" w:eastAsia="Calibri" w:hAnsi="Times New Roman" w:cs="Times New Roman"/>
      <w:kern w:val="2"/>
      <w:sz w:val="24"/>
      <w:szCs w:val="24"/>
    </w:rPr>
  </w:style>
  <w:style w:type="character" w:customStyle="1" w:styleId="12">
    <w:name w:val="Верхний колонтитул Знак1"/>
    <w:aliases w:val=" Знак1 Знак"/>
    <w:link w:val="aa"/>
    <w:uiPriority w:val="99"/>
    <w:rsid w:val="00C45B45"/>
    <w:rPr>
      <w:rFonts w:ascii="Times New Roman" w:eastAsia="Times New Roman" w:hAnsi="Times New Roman" w:cs="Times New Roman"/>
      <w:sz w:val="26"/>
      <w:szCs w:val="20"/>
      <w:lang w:eastAsia="zh-CN"/>
    </w:rPr>
  </w:style>
  <w:style w:type="character" w:customStyle="1" w:styleId="10">
    <w:name w:val="Заголовок 1 Знак"/>
    <w:basedOn w:val="a3"/>
    <w:link w:val="1"/>
    <w:rsid w:val="00C45B45"/>
    <w:rPr>
      <w:rFonts w:ascii="Arial" w:eastAsia="Times New Roman" w:hAnsi="Arial" w:cs="Arial"/>
      <w:b/>
      <w:bCs/>
      <w:kern w:val="2"/>
      <w:sz w:val="32"/>
      <w:szCs w:val="32"/>
      <w:lang w:eastAsia="zh-CN"/>
    </w:rPr>
  </w:style>
  <w:style w:type="character" w:customStyle="1" w:styleId="20">
    <w:name w:val="Заголовок 2 Знак"/>
    <w:basedOn w:val="a3"/>
    <w:link w:val="2"/>
    <w:rsid w:val="00C45B45"/>
    <w:rPr>
      <w:rFonts w:ascii="Times New Roman" w:eastAsia="Times New Roman" w:hAnsi="Times New Roman" w:cs="Times New Roman"/>
      <w:b/>
      <w:bCs/>
      <w:sz w:val="24"/>
      <w:szCs w:val="24"/>
      <w:u w:val="single"/>
      <w:lang w:eastAsia="zh-CN"/>
    </w:rPr>
  </w:style>
  <w:style w:type="character" w:customStyle="1" w:styleId="30">
    <w:name w:val="Заголовок 3 Знак"/>
    <w:basedOn w:val="a3"/>
    <w:link w:val="3"/>
    <w:rsid w:val="00C45B45"/>
    <w:rPr>
      <w:rFonts w:ascii="Times New Roman" w:eastAsia="Times New Roman" w:hAnsi="Times New Roman" w:cs="Times New Roman"/>
      <w:b/>
      <w:bCs/>
      <w:sz w:val="28"/>
      <w:szCs w:val="24"/>
      <w:lang w:eastAsia="zh-CN"/>
    </w:rPr>
  </w:style>
  <w:style w:type="character" w:customStyle="1" w:styleId="40">
    <w:name w:val="Заголовок 4 Знак"/>
    <w:basedOn w:val="a3"/>
    <w:link w:val="4"/>
    <w:rsid w:val="00C45B45"/>
    <w:rPr>
      <w:rFonts w:ascii="Times New Roman" w:eastAsia="Times New Roman" w:hAnsi="Times New Roman" w:cs="Times New Roman"/>
      <w:b/>
      <w:bCs/>
      <w:sz w:val="28"/>
      <w:szCs w:val="28"/>
      <w:lang w:eastAsia="zh-CN"/>
    </w:rPr>
  </w:style>
  <w:style w:type="character" w:customStyle="1" w:styleId="50">
    <w:name w:val="Заголовок 5 Знак"/>
    <w:basedOn w:val="a3"/>
    <w:link w:val="5"/>
    <w:rsid w:val="00C45B45"/>
    <w:rPr>
      <w:rFonts w:ascii="Times New Roman" w:eastAsia="Times New Roman" w:hAnsi="Times New Roman" w:cs="Times New Roman"/>
      <w:b/>
      <w:bCs/>
      <w:i/>
      <w:iCs/>
      <w:sz w:val="26"/>
      <w:szCs w:val="26"/>
      <w:lang w:eastAsia="zh-CN"/>
    </w:rPr>
  </w:style>
  <w:style w:type="character" w:customStyle="1" w:styleId="60">
    <w:name w:val="Заголовок 6 Знак"/>
    <w:basedOn w:val="a3"/>
    <w:link w:val="6"/>
    <w:rsid w:val="00C45B45"/>
    <w:rPr>
      <w:rFonts w:ascii="Times New Roman" w:eastAsia="Times New Roman" w:hAnsi="Times New Roman" w:cs="Times New Roman"/>
      <w:b/>
      <w:bCs/>
      <w:sz w:val="24"/>
      <w:szCs w:val="24"/>
      <w:u w:val="single"/>
      <w:lang w:eastAsia="zh-CN"/>
    </w:rPr>
  </w:style>
  <w:style w:type="character" w:customStyle="1" w:styleId="70">
    <w:name w:val="Заголовок 7 Знак"/>
    <w:basedOn w:val="a3"/>
    <w:link w:val="7"/>
    <w:rsid w:val="00C45B45"/>
    <w:rPr>
      <w:rFonts w:ascii="Times New Roman" w:eastAsia="Times New Roman" w:hAnsi="Times New Roman" w:cs="Times New Roman"/>
      <w:b/>
      <w:bCs/>
      <w:color w:val="000000"/>
      <w:sz w:val="24"/>
      <w:szCs w:val="24"/>
      <w:u w:val="single"/>
      <w:lang w:eastAsia="zh-CN"/>
    </w:rPr>
  </w:style>
  <w:style w:type="character" w:customStyle="1" w:styleId="80">
    <w:name w:val="Заголовок 8 Знак"/>
    <w:basedOn w:val="a3"/>
    <w:link w:val="8"/>
    <w:rsid w:val="00C45B45"/>
    <w:rPr>
      <w:rFonts w:ascii="Times New Roman" w:eastAsia="Times New Roman" w:hAnsi="Times New Roman" w:cs="Times New Roman"/>
      <w:b/>
      <w:bCs/>
      <w:sz w:val="24"/>
      <w:szCs w:val="24"/>
      <w:lang w:eastAsia="zh-CN"/>
    </w:rPr>
  </w:style>
  <w:style w:type="character" w:customStyle="1" w:styleId="90">
    <w:name w:val="Заголовок 9 Знак"/>
    <w:basedOn w:val="a3"/>
    <w:link w:val="9"/>
    <w:rsid w:val="00C45B45"/>
    <w:rPr>
      <w:rFonts w:ascii="Times New Roman" w:eastAsia="Times New Roman" w:hAnsi="Times New Roman" w:cs="Times New Roman"/>
      <w:sz w:val="24"/>
      <w:szCs w:val="24"/>
      <w:lang w:eastAsia="zh-CN"/>
    </w:rPr>
  </w:style>
  <w:style w:type="character" w:customStyle="1" w:styleId="WW8Num1z0">
    <w:name w:val="WW8Num1z0"/>
    <w:rsid w:val="00C45B45"/>
  </w:style>
  <w:style w:type="character" w:customStyle="1" w:styleId="WW8Num1z1">
    <w:name w:val="WW8Num1z1"/>
    <w:rsid w:val="00C45B45"/>
  </w:style>
  <w:style w:type="character" w:customStyle="1" w:styleId="WW8Num1z2">
    <w:name w:val="WW8Num1z2"/>
    <w:rsid w:val="00C45B45"/>
  </w:style>
  <w:style w:type="character" w:customStyle="1" w:styleId="WW8Num1z3">
    <w:name w:val="WW8Num1z3"/>
    <w:rsid w:val="00C45B45"/>
  </w:style>
  <w:style w:type="character" w:customStyle="1" w:styleId="WW8Num1z4">
    <w:name w:val="WW8Num1z4"/>
    <w:rsid w:val="00C45B45"/>
  </w:style>
  <w:style w:type="character" w:customStyle="1" w:styleId="WW8Num1z5">
    <w:name w:val="WW8Num1z5"/>
    <w:rsid w:val="00C45B45"/>
  </w:style>
  <w:style w:type="character" w:customStyle="1" w:styleId="WW8Num1z6">
    <w:name w:val="WW8Num1z6"/>
    <w:rsid w:val="00C45B45"/>
  </w:style>
  <w:style w:type="character" w:customStyle="1" w:styleId="WW8Num1z7">
    <w:name w:val="WW8Num1z7"/>
    <w:rsid w:val="00C45B45"/>
  </w:style>
  <w:style w:type="character" w:customStyle="1" w:styleId="WW8Num1z8">
    <w:name w:val="WW8Num1z8"/>
    <w:rsid w:val="00C45B45"/>
  </w:style>
  <w:style w:type="character" w:customStyle="1" w:styleId="WW8Num2z0">
    <w:name w:val="WW8Num2z0"/>
    <w:rsid w:val="00C45B45"/>
    <w:rPr>
      <w:rFonts w:ascii="Symbol" w:hAnsi="Symbol" w:cs="Symbol" w:hint="default"/>
    </w:rPr>
  </w:style>
  <w:style w:type="character" w:customStyle="1" w:styleId="WW8Num3z0">
    <w:name w:val="WW8Num3z0"/>
    <w:rsid w:val="00C45B45"/>
    <w:rPr>
      <w:rFonts w:hint="default"/>
      <w:b/>
    </w:rPr>
  </w:style>
  <w:style w:type="character" w:customStyle="1" w:styleId="WW8Num3z1">
    <w:name w:val="WW8Num3z1"/>
    <w:rsid w:val="00C45B45"/>
    <w:rPr>
      <w:rFonts w:ascii="Times New Roman" w:hAnsi="Times New Roman" w:cs="Times New Roman" w:hint="default"/>
    </w:rPr>
  </w:style>
  <w:style w:type="character" w:customStyle="1" w:styleId="WW8Num3z2">
    <w:name w:val="WW8Num3z2"/>
    <w:rsid w:val="00C45B45"/>
  </w:style>
  <w:style w:type="character" w:customStyle="1" w:styleId="WW8Num3z3">
    <w:name w:val="WW8Num3z3"/>
    <w:rsid w:val="00C45B45"/>
  </w:style>
  <w:style w:type="character" w:customStyle="1" w:styleId="WW8Num3z4">
    <w:name w:val="WW8Num3z4"/>
    <w:rsid w:val="00C45B45"/>
  </w:style>
  <w:style w:type="character" w:customStyle="1" w:styleId="WW8Num3z5">
    <w:name w:val="WW8Num3z5"/>
    <w:rsid w:val="00C45B45"/>
  </w:style>
  <w:style w:type="character" w:customStyle="1" w:styleId="WW8Num3z6">
    <w:name w:val="WW8Num3z6"/>
    <w:rsid w:val="00C45B45"/>
  </w:style>
  <w:style w:type="character" w:customStyle="1" w:styleId="WW8Num3z7">
    <w:name w:val="WW8Num3z7"/>
    <w:rsid w:val="00C45B45"/>
  </w:style>
  <w:style w:type="character" w:customStyle="1" w:styleId="WW8Num3z8">
    <w:name w:val="WW8Num3z8"/>
    <w:rsid w:val="00C45B45"/>
  </w:style>
  <w:style w:type="character" w:customStyle="1" w:styleId="WW8Num4z0">
    <w:name w:val="WW8Num4z0"/>
    <w:rsid w:val="00C45B45"/>
    <w:rPr>
      <w:rFonts w:ascii="Symbol" w:hAnsi="Symbol" w:cs="Symbol" w:hint="default"/>
    </w:rPr>
  </w:style>
  <w:style w:type="character" w:customStyle="1" w:styleId="WW8Num5z0">
    <w:name w:val="WW8Num5z0"/>
    <w:rsid w:val="00C45B45"/>
  </w:style>
  <w:style w:type="character" w:customStyle="1" w:styleId="WW8Num5z1">
    <w:name w:val="WW8Num5z1"/>
    <w:rsid w:val="00C45B45"/>
  </w:style>
  <w:style w:type="character" w:customStyle="1" w:styleId="WW8Num5z2">
    <w:name w:val="WW8Num5z2"/>
    <w:rsid w:val="00C45B45"/>
  </w:style>
  <w:style w:type="character" w:customStyle="1" w:styleId="WW8Num5z3">
    <w:name w:val="WW8Num5z3"/>
    <w:rsid w:val="00C45B45"/>
  </w:style>
  <w:style w:type="character" w:customStyle="1" w:styleId="WW8Num5z4">
    <w:name w:val="WW8Num5z4"/>
    <w:rsid w:val="00C45B45"/>
  </w:style>
  <w:style w:type="character" w:customStyle="1" w:styleId="WW8Num5z5">
    <w:name w:val="WW8Num5z5"/>
    <w:rsid w:val="00C45B45"/>
  </w:style>
  <w:style w:type="character" w:customStyle="1" w:styleId="WW8Num5z6">
    <w:name w:val="WW8Num5z6"/>
    <w:rsid w:val="00C45B45"/>
  </w:style>
  <w:style w:type="character" w:customStyle="1" w:styleId="WW8Num5z7">
    <w:name w:val="WW8Num5z7"/>
    <w:rsid w:val="00C45B45"/>
  </w:style>
  <w:style w:type="character" w:customStyle="1" w:styleId="WW8Num5z8">
    <w:name w:val="WW8Num5z8"/>
    <w:rsid w:val="00C45B45"/>
  </w:style>
  <w:style w:type="character" w:customStyle="1" w:styleId="WW8Num6z0">
    <w:name w:val="WW8Num6z0"/>
    <w:rsid w:val="00C45B45"/>
  </w:style>
  <w:style w:type="character" w:customStyle="1" w:styleId="WW8Num6z1">
    <w:name w:val="WW8Num6z1"/>
    <w:rsid w:val="00C45B45"/>
  </w:style>
  <w:style w:type="character" w:customStyle="1" w:styleId="WW8Num6z2">
    <w:name w:val="WW8Num6z2"/>
    <w:rsid w:val="00C45B45"/>
  </w:style>
  <w:style w:type="character" w:customStyle="1" w:styleId="WW8Num6z3">
    <w:name w:val="WW8Num6z3"/>
    <w:rsid w:val="00C45B45"/>
  </w:style>
  <w:style w:type="character" w:customStyle="1" w:styleId="WW8Num6z4">
    <w:name w:val="WW8Num6z4"/>
    <w:rsid w:val="00C45B45"/>
  </w:style>
  <w:style w:type="character" w:customStyle="1" w:styleId="WW8Num6z5">
    <w:name w:val="WW8Num6z5"/>
    <w:rsid w:val="00C45B45"/>
  </w:style>
  <w:style w:type="character" w:customStyle="1" w:styleId="WW8Num6z6">
    <w:name w:val="WW8Num6z6"/>
    <w:rsid w:val="00C45B45"/>
  </w:style>
  <w:style w:type="character" w:customStyle="1" w:styleId="WW8Num6z7">
    <w:name w:val="WW8Num6z7"/>
    <w:rsid w:val="00C45B45"/>
  </w:style>
  <w:style w:type="character" w:customStyle="1" w:styleId="WW8Num6z8">
    <w:name w:val="WW8Num6z8"/>
    <w:rsid w:val="00C45B45"/>
  </w:style>
  <w:style w:type="character" w:customStyle="1" w:styleId="WW8Num7z0">
    <w:name w:val="WW8Num7z0"/>
    <w:rsid w:val="00C45B45"/>
  </w:style>
  <w:style w:type="character" w:customStyle="1" w:styleId="WW8Num7z1">
    <w:name w:val="WW8Num7z1"/>
    <w:rsid w:val="00C45B45"/>
  </w:style>
  <w:style w:type="character" w:customStyle="1" w:styleId="WW8Num7z2">
    <w:name w:val="WW8Num7z2"/>
    <w:rsid w:val="00C45B45"/>
  </w:style>
  <w:style w:type="character" w:customStyle="1" w:styleId="WW8Num7z3">
    <w:name w:val="WW8Num7z3"/>
    <w:rsid w:val="00C45B45"/>
  </w:style>
  <w:style w:type="character" w:customStyle="1" w:styleId="WW8Num7z4">
    <w:name w:val="WW8Num7z4"/>
    <w:rsid w:val="00C45B45"/>
  </w:style>
  <w:style w:type="character" w:customStyle="1" w:styleId="WW8Num7z5">
    <w:name w:val="WW8Num7z5"/>
    <w:rsid w:val="00C45B45"/>
  </w:style>
  <w:style w:type="character" w:customStyle="1" w:styleId="WW8Num7z6">
    <w:name w:val="WW8Num7z6"/>
    <w:rsid w:val="00C45B45"/>
  </w:style>
  <w:style w:type="character" w:customStyle="1" w:styleId="WW8Num7z7">
    <w:name w:val="WW8Num7z7"/>
    <w:rsid w:val="00C45B45"/>
  </w:style>
  <w:style w:type="character" w:customStyle="1" w:styleId="WW8Num7z8">
    <w:name w:val="WW8Num7z8"/>
    <w:rsid w:val="00C45B45"/>
  </w:style>
  <w:style w:type="character" w:customStyle="1" w:styleId="WW8Num2z1">
    <w:name w:val="WW8Num2z1"/>
    <w:rsid w:val="00C45B45"/>
    <w:rPr>
      <w:rFonts w:ascii="Courier New" w:hAnsi="Courier New" w:cs="Courier New" w:hint="default"/>
    </w:rPr>
  </w:style>
  <w:style w:type="character" w:customStyle="1" w:styleId="WW8Num2z2">
    <w:name w:val="WW8Num2z2"/>
    <w:rsid w:val="00C45B45"/>
    <w:rPr>
      <w:rFonts w:ascii="Wingdings" w:hAnsi="Wingdings" w:cs="Wingdings" w:hint="default"/>
    </w:rPr>
  </w:style>
  <w:style w:type="character" w:customStyle="1" w:styleId="WW8Num4z1">
    <w:name w:val="WW8Num4z1"/>
    <w:rsid w:val="00C45B45"/>
    <w:rPr>
      <w:rFonts w:ascii="Times New Roman" w:hAnsi="Times New Roman" w:cs="Times New Roman" w:hint="default"/>
    </w:rPr>
  </w:style>
  <w:style w:type="character" w:customStyle="1" w:styleId="WW8Num4z2">
    <w:name w:val="WW8Num4z2"/>
    <w:rsid w:val="00C45B45"/>
  </w:style>
  <w:style w:type="character" w:customStyle="1" w:styleId="WW8Num4z3">
    <w:name w:val="WW8Num4z3"/>
    <w:rsid w:val="00C45B45"/>
  </w:style>
  <w:style w:type="character" w:customStyle="1" w:styleId="WW8Num4z4">
    <w:name w:val="WW8Num4z4"/>
    <w:rsid w:val="00C45B45"/>
  </w:style>
  <w:style w:type="character" w:customStyle="1" w:styleId="WW8Num4z5">
    <w:name w:val="WW8Num4z5"/>
    <w:rsid w:val="00C45B45"/>
  </w:style>
  <w:style w:type="character" w:customStyle="1" w:styleId="WW8Num4z6">
    <w:name w:val="WW8Num4z6"/>
    <w:rsid w:val="00C45B45"/>
  </w:style>
  <w:style w:type="character" w:customStyle="1" w:styleId="WW8Num4z7">
    <w:name w:val="WW8Num4z7"/>
    <w:rsid w:val="00C45B45"/>
  </w:style>
  <w:style w:type="character" w:customStyle="1" w:styleId="WW8Num4z8">
    <w:name w:val="WW8Num4z8"/>
    <w:rsid w:val="00C45B45"/>
  </w:style>
  <w:style w:type="character" w:customStyle="1" w:styleId="WW8Num8z0">
    <w:name w:val="WW8Num8z0"/>
    <w:rsid w:val="00C45B45"/>
    <w:rPr>
      <w:rFonts w:hint="default"/>
    </w:rPr>
  </w:style>
  <w:style w:type="character" w:customStyle="1" w:styleId="WW8Num8z1">
    <w:name w:val="WW8Num8z1"/>
    <w:rsid w:val="00C45B45"/>
  </w:style>
  <w:style w:type="character" w:customStyle="1" w:styleId="WW8Num8z2">
    <w:name w:val="WW8Num8z2"/>
    <w:rsid w:val="00C45B45"/>
  </w:style>
  <w:style w:type="character" w:customStyle="1" w:styleId="WW8Num8z3">
    <w:name w:val="WW8Num8z3"/>
    <w:rsid w:val="00C45B45"/>
  </w:style>
  <w:style w:type="character" w:customStyle="1" w:styleId="WW8Num8z4">
    <w:name w:val="WW8Num8z4"/>
    <w:rsid w:val="00C45B45"/>
  </w:style>
  <w:style w:type="character" w:customStyle="1" w:styleId="WW8Num8z5">
    <w:name w:val="WW8Num8z5"/>
    <w:rsid w:val="00C45B45"/>
  </w:style>
  <w:style w:type="character" w:customStyle="1" w:styleId="WW8Num8z6">
    <w:name w:val="WW8Num8z6"/>
    <w:rsid w:val="00C45B45"/>
  </w:style>
  <w:style w:type="character" w:customStyle="1" w:styleId="WW8Num8z7">
    <w:name w:val="WW8Num8z7"/>
    <w:rsid w:val="00C45B45"/>
  </w:style>
  <w:style w:type="character" w:customStyle="1" w:styleId="WW8Num8z8">
    <w:name w:val="WW8Num8z8"/>
    <w:rsid w:val="00C45B45"/>
  </w:style>
  <w:style w:type="character" w:customStyle="1" w:styleId="WW8Num9z0">
    <w:name w:val="WW8Num9z0"/>
    <w:rsid w:val="00C45B45"/>
    <w:rPr>
      <w:rFonts w:hint="default"/>
    </w:rPr>
  </w:style>
  <w:style w:type="character" w:customStyle="1" w:styleId="WW8Num10z0">
    <w:name w:val="WW8Num10z0"/>
    <w:rsid w:val="00C45B45"/>
    <w:rPr>
      <w:rFonts w:ascii="Times New Roman" w:hAnsi="Times New Roman" w:cs="Times New Roman" w:hint="default"/>
    </w:rPr>
  </w:style>
  <w:style w:type="character" w:customStyle="1" w:styleId="WW8Num11z0">
    <w:name w:val="WW8Num11z0"/>
    <w:rsid w:val="00C45B45"/>
    <w:rPr>
      <w:rFonts w:ascii="Symbol" w:eastAsia="Times New Roman" w:hAnsi="Symbol" w:cs="Times New Roman" w:hint="default"/>
    </w:rPr>
  </w:style>
  <w:style w:type="character" w:customStyle="1" w:styleId="WW8Num11z1">
    <w:name w:val="WW8Num11z1"/>
    <w:rsid w:val="00C45B45"/>
    <w:rPr>
      <w:rFonts w:ascii="Courier New" w:hAnsi="Courier New" w:cs="Courier New" w:hint="default"/>
    </w:rPr>
  </w:style>
  <w:style w:type="character" w:customStyle="1" w:styleId="WW8Num11z2">
    <w:name w:val="WW8Num11z2"/>
    <w:rsid w:val="00C45B45"/>
    <w:rPr>
      <w:rFonts w:ascii="Wingdings" w:hAnsi="Wingdings" w:cs="Wingdings" w:hint="default"/>
    </w:rPr>
  </w:style>
  <w:style w:type="character" w:customStyle="1" w:styleId="WW8Num11z3">
    <w:name w:val="WW8Num11z3"/>
    <w:rsid w:val="00C45B45"/>
    <w:rPr>
      <w:rFonts w:ascii="Symbol" w:hAnsi="Symbol" w:cs="Symbol" w:hint="default"/>
    </w:rPr>
  </w:style>
  <w:style w:type="character" w:customStyle="1" w:styleId="WW8Num12z0">
    <w:name w:val="WW8Num12z0"/>
    <w:rsid w:val="00C45B45"/>
    <w:rPr>
      <w:rFonts w:ascii="Times New Roman" w:hAnsi="Times New Roman" w:cs="Times New Roman" w:hint="default"/>
    </w:rPr>
  </w:style>
  <w:style w:type="character" w:customStyle="1" w:styleId="WW8Num13z0">
    <w:name w:val="WW8Num13z0"/>
    <w:rsid w:val="00C45B45"/>
    <w:rPr>
      <w:rFonts w:hint="default"/>
    </w:rPr>
  </w:style>
  <w:style w:type="character" w:customStyle="1" w:styleId="WW8Num13z1">
    <w:name w:val="WW8Num13z1"/>
    <w:rsid w:val="00C45B45"/>
  </w:style>
  <w:style w:type="character" w:customStyle="1" w:styleId="WW8Num13z2">
    <w:name w:val="WW8Num13z2"/>
    <w:rsid w:val="00C45B45"/>
  </w:style>
  <w:style w:type="character" w:customStyle="1" w:styleId="WW8Num13z3">
    <w:name w:val="WW8Num13z3"/>
    <w:rsid w:val="00C45B45"/>
  </w:style>
  <w:style w:type="character" w:customStyle="1" w:styleId="WW8Num13z4">
    <w:name w:val="WW8Num13z4"/>
    <w:rsid w:val="00C45B45"/>
  </w:style>
  <w:style w:type="character" w:customStyle="1" w:styleId="WW8Num13z5">
    <w:name w:val="WW8Num13z5"/>
    <w:rsid w:val="00C45B45"/>
  </w:style>
  <w:style w:type="character" w:customStyle="1" w:styleId="WW8Num13z6">
    <w:name w:val="WW8Num13z6"/>
    <w:rsid w:val="00C45B45"/>
  </w:style>
  <w:style w:type="character" w:customStyle="1" w:styleId="WW8Num13z7">
    <w:name w:val="WW8Num13z7"/>
    <w:rsid w:val="00C45B45"/>
  </w:style>
  <w:style w:type="character" w:customStyle="1" w:styleId="WW8Num13z8">
    <w:name w:val="WW8Num13z8"/>
    <w:rsid w:val="00C45B45"/>
  </w:style>
  <w:style w:type="character" w:customStyle="1" w:styleId="WW8Num14z0">
    <w:name w:val="WW8Num14z0"/>
    <w:rsid w:val="00C45B45"/>
    <w:rPr>
      <w:rFonts w:hint="default"/>
    </w:rPr>
  </w:style>
  <w:style w:type="character" w:customStyle="1" w:styleId="WW8Num14z1">
    <w:name w:val="WW8Num14z1"/>
    <w:rsid w:val="00C45B45"/>
  </w:style>
  <w:style w:type="character" w:customStyle="1" w:styleId="WW8Num14z2">
    <w:name w:val="WW8Num14z2"/>
    <w:rsid w:val="00C45B45"/>
  </w:style>
  <w:style w:type="character" w:customStyle="1" w:styleId="WW8Num14z3">
    <w:name w:val="WW8Num14z3"/>
    <w:rsid w:val="00C45B45"/>
  </w:style>
  <w:style w:type="character" w:customStyle="1" w:styleId="WW8Num14z4">
    <w:name w:val="WW8Num14z4"/>
    <w:rsid w:val="00C45B45"/>
  </w:style>
  <w:style w:type="character" w:customStyle="1" w:styleId="WW8Num14z5">
    <w:name w:val="WW8Num14z5"/>
    <w:rsid w:val="00C45B45"/>
  </w:style>
  <w:style w:type="character" w:customStyle="1" w:styleId="WW8Num14z6">
    <w:name w:val="WW8Num14z6"/>
    <w:rsid w:val="00C45B45"/>
  </w:style>
  <w:style w:type="character" w:customStyle="1" w:styleId="WW8Num14z7">
    <w:name w:val="WW8Num14z7"/>
    <w:rsid w:val="00C45B45"/>
  </w:style>
  <w:style w:type="character" w:customStyle="1" w:styleId="WW8Num14z8">
    <w:name w:val="WW8Num14z8"/>
    <w:rsid w:val="00C45B45"/>
  </w:style>
  <w:style w:type="character" w:customStyle="1" w:styleId="WW8Num15z0">
    <w:name w:val="WW8Num15z0"/>
    <w:rsid w:val="00C45B45"/>
    <w:rPr>
      <w:rFonts w:hint="default"/>
    </w:rPr>
  </w:style>
  <w:style w:type="character" w:customStyle="1" w:styleId="WW8Num15z1">
    <w:name w:val="WW8Num15z1"/>
    <w:rsid w:val="00C45B45"/>
  </w:style>
  <w:style w:type="character" w:customStyle="1" w:styleId="WW8Num15z2">
    <w:name w:val="WW8Num15z2"/>
    <w:rsid w:val="00C45B45"/>
  </w:style>
  <w:style w:type="character" w:customStyle="1" w:styleId="WW8Num15z3">
    <w:name w:val="WW8Num15z3"/>
    <w:rsid w:val="00C45B45"/>
  </w:style>
  <w:style w:type="character" w:customStyle="1" w:styleId="WW8Num15z4">
    <w:name w:val="WW8Num15z4"/>
    <w:rsid w:val="00C45B45"/>
  </w:style>
  <w:style w:type="character" w:customStyle="1" w:styleId="WW8Num15z5">
    <w:name w:val="WW8Num15z5"/>
    <w:rsid w:val="00C45B45"/>
  </w:style>
  <w:style w:type="character" w:customStyle="1" w:styleId="WW8Num15z6">
    <w:name w:val="WW8Num15z6"/>
    <w:rsid w:val="00C45B45"/>
  </w:style>
  <w:style w:type="character" w:customStyle="1" w:styleId="WW8Num15z7">
    <w:name w:val="WW8Num15z7"/>
    <w:rsid w:val="00C45B45"/>
  </w:style>
  <w:style w:type="character" w:customStyle="1" w:styleId="WW8Num15z8">
    <w:name w:val="WW8Num15z8"/>
    <w:rsid w:val="00C45B45"/>
  </w:style>
  <w:style w:type="character" w:customStyle="1" w:styleId="WW8Num16z0">
    <w:name w:val="WW8Num16z0"/>
    <w:rsid w:val="00C45B45"/>
    <w:rPr>
      <w:rFonts w:hint="default"/>
    </w:rPr>
  </w:style>
  <w:style w:type="character" w:customStyle="1" w:styleId="WW8Num16z1">
    <w:name w:val="WW8Num16z1"/>
    <w:rsid w:val="00C45B45"/>
  </w:style>
  <w:style w:type="character" w:customStyle="1" w:styleId="WW8Num16z2">
    <w:name w:val="WW8Num16z2"/>
    <w:rsid w:val="00C45B45"/>
  </w:style>
  <w:style w:type="character" w:customStyle="1" w:styleId="WW8Num16z3">
    <w:name w:val="WW8Num16z3"/>
    <w:rsid w:val="00C45B45"/>
  </w:style>
  <w:style w:type="character" w:customStyle="1" w:styleId="WW8Num16z4">
    <w:name w:val="WW8Num16z4"/>
    <w:rsid w:val="00C45B45"/>
  </w:style>
  <w:style w:type="character" w:customStyle="1" w:styleId="WW8Num16z5">
    <w:name w:val="WW8Num16z5"/>
    <w:rsid w:val="00C45B45"/>
  </w:style>
  <w:style w:type="character" w:customStyle="1" w:styleId="WW8Num16z6">
    <w:name w:val="WW8Num16z6"/>
    <w:rsid w:val="00C45B45"/>
  </w:style>
  <w:style w:type="character" w:customStyle="1" w:styleId="WW8Num16z7">
    <w:name w:val="WW8Num16z7"/>
    <w:rsid w:val="00C45B45"/>
  </w:style>
  <w:style w:type="character" w:customStyle="1" w:styleId="WW8Num16z8">
    <w:name w:val="WW8Num16z8"/>
    <w:rsid w:val="00C45B45"/>
  </w:style>
  <w:style w:type="character" w:customStyle="1" w:styleId="WW8Num17z0">
    <w:name w:val="WW8Num17z0"/>
    <w:rsid w:val="00C45B45"/>
    <w:rPr>
      <w:rFonts w:hint="default"/>
    </w:rPr>
  </w:style>
  <w:style w:type="character" w:customStyle="1" w:styleId="WW8Num17z1">
    <w:name w:val="WW8Num17z1"/>
    <w:rsid w:val="00C45B45"/>
  </w:style>
  <w:style w:type="character" w:customStyle="1" w:styleId="WW8Num17z2">
    <w:name w:val="WW8Num17z2"/>
    <w:rsid w:val="00C45B45"/>
  </w:style>
  <w:style w:type="character" w:customStyle="1" w:styleId="WW8Num17z3">
    <w:name w:val="WW8Num17z3"/>
    <w:rsid w:val="00C45B45"/>
  </w:style>
  <w:style w:type="character" w:customStyle="1" w:styleId="WW8Num17z4">
    <w:name w:val="WW8Num17z4"/>
    <w:rsid w:val="00C45B45"/>
  </w:style>
  <w:style w:type="character" w:customStyle="1" w:styleId="WW8Num17z5">
    <w:name w:val="WW8Num17z5"/>
    <w:rsid w:val="00C45B45"/>
  </w:style>
  <w:style w:type="character" w:customStyle="1" w:styleId="WW8Num17z6">
    <w:name w:val="WW8Num17z6"/>
    <w:rsid w:val="00C45B45"/>
  </w:style>
  <w:style w:type="character" w:customStyle="1" w:styleId="WW8Num17z7">
    <w:name w:val="WW8Num17z7"/>
    <w:rsid w:val="00C45B45"/>
  </w:style>
  <w:style w:type="character" w:customStyle="1" w:styleId="WW8Num17z8">
    <w:name w:val="WW8Num17z8"/>
    <w:rsid w:val="00C45B45"/>
  </w:style>
  <w:style w:type="character" w:customStyle="1" w:styleId="WW8Num18z0">
    <w:name w:val="WW8Num18z0"/>
    <w:rsid w:val="00C45B45"/>
    <w:rPr>
      <w:rFonts w:ascii="Symbol" w:hAnsi="Symbol" w:cs="Symbol" w:hint="default"/>
      <w:sz w:val="24"/>
      <w:szCs w:val="24"/>
    </w:rPr>
  </w:style>
  <w:style w:type="character" w:customStyle="1" w:styleId="WW8Num18z1">
    <w:name w:val="WW8Num18z1"/>
    <w:rsid w:val="00C45B45"/>
    <w:rPr>
      <w:rFonts w:ascii="Courier New" w:hAnsi="Courier New" w:cs="Courier New" w:hint="default"/>
    </w:rPr>
  </w:style>
  <w:style w:type="character" w:customStyle="1" w:styleId="WW8Num18z2">
    <w:name w:val="WW8Num18z2"/>
    <w:rsid w:val="00C45B45"/>
    <w:rPr>
      <w:rFonts w:ascii="Wingdings" w:hAnsi="Wingdings" w:cs="Wingdings" w:hint="default"/>
    </w:rPr>
  </w:style>
  <w:style w:type="character" w:customStyle="1" w:styleId="WW8Num18z3">
    <w:name w:val="WW8Num18z3"/>
    <w:rsid w:val="00C45B45"/>
    <w:rPr>
      <w:rFonts w:ascii="Symbol" w:hAnsi="Symbol" w:cs="Symbol" w:hint="default"/>
    </w:rPr>
  </w:style>
  <w:style w:type="character" w:customStyle="1" w:styleId="WW8Num19z0">
    <w:name w:val="WW8Num19z0"/>
    <w:rsid w:val="00C45B45"/>
    <w:rPr>
      <w:rFonts w:hint="default"/>
    </w:rPr>
  </w:style>
  <w:style w:type="character" w:customStyle="1" w:styleId="WW8Num19z1">
    <w:name w:val="WW8Num19z1"/>
    <w:rsid w:val="00C45B45"/>
  </w:style>
  <w:style w:type="character" w:customStyle="1" w:styleId="WW8Num19z2">
    <w:name w:val="WW8Num19z2"/>
    <w:rsid w:val="00C45B45"/>
  </w:style>
  <w:style w:type="character" w:customStyle="1" w:styleId="WW8Num19z3">
    <w:name w:val="WW8Num19z3"/>
    <w:rsid w:val="00C45B45"/>
  </w:style>
  <w:style w:type="character" w:customStyle="1" w:styleId="WW8Num19z4">
    <w:name w:val="WW8Num19z4"/>
    <w:rsid w:val="00C45B45"/>
  </w:style>
  <w:style w:type="character" w:customStyle="1" w:styleId="WW8Num19z5">
    <w:name w:val="WW8Num19z5"/>
    <w:rsid w:val="00C45B45"/>
  </w:style>
  <w:style w:type="character" w:customStyle="1" w:styleId="WW8Num19z6">
    <w:name w:val="WW8Num19z6"/>
    <w:rsid w:val="00C45B45"/>
  </w:style>
  <w:style w:type="character" w:customStyle="1" w:styleId="WW8Num19z7">
    <w:name w:val="WW8Num19z7"/>
    <w:rsid w:val="00C45B45"/>
  </w:style>
  <w:style w:type="character" w:customStyle="1" w:styleId="WW8Num19z8">
    <w:name w:val="WW8Num19z8"/>
    <w:rsid w:val="00C45B45"/>
  </w:style>
  <w:style w:type="character" w:customStyle="1" w:styleId="13">
    <w:name w:val="Основной шрифт абзаца1"/>
    <w:rsid w:val="00C45B45"/>
  </w:style>
  <w:style w:type="character" w:styleId="ac">
    <w:name w:val="page number"/>
    <w:basedOn w:val="13"/>
    <w:rsid w:val="00C45B45"/>
  </w:style>
  <w:style w:type="character" w:styleId="ad">
    <w:name w:val="Hyperlink"/>
    <w:uiPriority w:val="99"/>
    <w:rsid w:val="00C45B45"/>
    <w:rPr>
      <w:color w:val="0000FF"/>
      <w:u w:val="single"/>
    </w:rPr>
  </w:style>
  <w:style w:type="character" w:customStyle="1" w:styleId="ae">
    <w:name w:val="Гипертекстовая ссылка"/>
    <w:rsid w:val="00C45B45"/>
    <w:rPr>
      <w:b/>
      <w:bCs/>
      <w:color w:val="008000"/>
      <w:sz w:val="20"/>
      <w:szCs w:val="20"/>
      <w:u w:val="single"/>
    </w:rPr>
  </w:style>
  <w:style w:type="character" w:customStyle="1" w:styleId="af">
    <w:name w:val="Цветовое выделение"/>
    <w:rsid w:val="00C45B45"/>
    <w:rPr>
      <w:b/>
      <w:bCs/>
      <w:color w:val="000080"/>
      <w:sz w:val="20"/>
      <w:szCs w:val="20"/>
    </w:rPr>
  </w:style>
  <w:style w:type="character" w:customStyle="1" w:styleId="af0">
    <w:name w:val="Знак"/>
    <w:rsid w:val="00C45B45"/>
    <w:rPr>
      <w:b/>
      <w:sz w:val="24"/>
      <w:lang w:val="ru-RU" w:bidi="ar-SA"/>
    </w:rPr>
  </w:style>
  <w:style w:type="character" w:customStyle="1" w:styleId="af1">
    <w:name w:val="Нижний колонтитул Знак"/>
    <w:rsid w:val="00C45B45"/>
    <w:rPr>
      <w:sz w:val="24"/>
      <w:szCs w:val="24"/>
    </w:rPr>
  </w:style>
  <w:style w:type="character" w:customStyle="1" w:styleId="af2">
    <w:name w:val="Схема документа Знак"/>
    <w:rsid w:val="00C45B45"/>
    <w:rPr>
      <w:rFonts w:ascii="Tahoma" w:hAnsi="Tahoma" w:cs="Tahoma"/>
      <w:bCs/>
      <w:sz w:val="16"/>
      <w:szCs w:val="16"/>
    </w:rPr>
  </w:style>
  <w:style w:type="character" w:customStyle="1" w:styleId="af3">
    <w:name w:val="Текст выноски Знак"/>
    <w:uiPriority w:val="99"/>
    <w:rsid w:val="00C45B45"/>
    <w:rPr>
      <w:rFonts w:ascii="Tahoma" w:hAnsi="Tahoma" w:cs="Tahoma"/>
      <w:sz w:val="16"/>
      <w:szCs w:val="16"/>
    </w:rPr>
  </w:style>
  <w:style w:type="character" w:customStyle="1" w:styleId="af4">
    <w:name w:val="Основной текст Знак"/>
    <w:basedOn w:val="13"/>
    <w:rsid w:val="00C45B45"/>
  </w:style>
  <w:style w:type="character" w:customStyle="1" w:styleId="af5">
    <w:name w:val="Название Знак"/>
    <w:rsid w:val="00C45B45"/>
    <w:rPr>
      <w:b/>
      <w:sz w:val="24"/>
    </w:rPr>
  </w:style>
  <w:style w:type="character" w:customStyle="1" w:styleId="af6">
    <w:name w:val="Символ сноски"/>
    <w:rsid w:val="00C45B45"/>
    <w:rPr>
      <w:vertAlign w:val="superscript"/>
    </w:rPr>
  </w:style>
  <w:style w:type="character" w:customStyle="1" w:styleId="af7">
    <w:name w:val="Текст сноски Знак"/>
    <w:rsid w:val="00C45B45"/>
    <w:rPr>
      <w:b/>
      <w:sz w:val="16"/>
    </w:rPr>
  </w:style>
  <w:style w:type="character" w:customStyle="1" w:styleId="22">
    <w:name w:val="Основной текст с отступом 2 Знак"/>
    <w:rsid w:val="00C45B45"/>
    <w:rPr>
      <w:sz w:val="24"/>
      <w:szCs w:val="24"/>
    </w:rPr>
  </w:style>
  <w:style w:type="character" w:customStyle="1" w:styleId="31">
    <w:name w:val="Основной текст 3 Знак"/>
    <w:rsid w:val="00C45B45"/>
    <w:rPr>
      <w:sz w:val="24"/>
      <w:szCs w:val="24"/>
      <w:shd w:val="clear" w:color="auto" w:fill="FFFFFF"/>
    </w:rPr>
  </w:style>
  <w:style w:type="character" w:customStyle="1" w:styleId="af8">
    <w:name w:val="Текст Знак"/>
    <w:rsid w:val="00C45B45"/>
    <w:rPr>
      <w:rFonts w:ascii="Courier New" w:hAnsi="Courier New" w:cs="Courier New"/>
    </w:rPr>
  </w:style>
  <w:style w:type="character" w:customStyle="1" w:styleId="14">
    <w:name w:val="Знак примечания1"/>
    <w:rsid w:val="00C45B45"/>
    <w:rPr>
      <w:sz w:val="16"/>
      <w:szCs w:val="16"/>
    </w:rPr>
  </w:style>
  <w:style w:type="character" w:customStyle="1" w:styleId="af9">
    <w:name w:val="Текст примечания Знак"/>
    <w:uiPriority w:val="99"/>
    <w:rsid w:val="00C45B45"/>
    <w:rPr>
      <w:b/>
      <w:sz w:val="24"/>
    </w:rPr>
  </w:style>
  <w:style w:type="character" w:customStyle="1" w:styleId="afa">
    <w:name w:val="Тема примечания Знак"/>
    <w:uiPriority w:val="99"/>
    <w:rsid w:val="00C45B45"/>
    <w:rPr>
      <w:b/>
      <w:bCs/>
      <w:sz w:val="24"/>
    </w:rPr>
  </w:style>
  <w:style w:type="character" w:styleId="afb">
    <w:name w:val="FollowedHyperlink"/>
    <w:rsid w:val="00C45B45"/>
    <w:rPr>
      <w:color w:val="B00000"/>
      <w:u w:val="single"/>
    </w:rPr>
  </w:style>
  <w:style w:type="character" w:customStyle="1" w:styleId="23">
    <w:name w:val="Основной текст 2 Знак"/>
    <w:basedOn w:val="13"/>
    <w:rsid w:val="00C45B45"/>
  </w:style>
  <w:style w:type="character" w:customStyle="1" w:styleId="afc">
    <w:name w:val="Текст концевой сноски Знак"/>
    <w:rsid w:val="00C45B45"/>
    <w:rPr>
      <w:b/>
      <w:sz w:val="24"/>
    </w:rPr>
  </w:style>
  <w:style w:type="character" w:customStyle="1" w:styleId="afd">
    <w:name w:val="Символ концевой сноски"/>
    <w:rsid w:val="00C45B45"/>
    <w:rPr>
      <w:vertAlign w:val="superscript"/>
    </w:rPr>
  </w:style>
  <w:style w:type="character" w:customStyle="1" w:styleId="afe">
    <w:name w:val="список Знак"/>
    <w:rsid w:val="00C45B45"/>
    <w:rPr>
      <w:rFonts w:ascii="Peterburg" w:hAnsi="Peterburg" w:cs="Peterburg"/>
      <w:sz w:val="24"/>
    </w:rPr>
  </w:style>
  <w:style w:type="character" w:customStyle="1" w:styleId="-20">
    <w:name w:val="Список-2 Знак"/>
    <w:rsid w:val="00C45B45"/>
    <w:rPr>
      <w:rFonts w:ascii="Peterburg" w:hAnsi="Peterburg" w:cs="Peterburg"/>
      <w:bCs/>
      <w:color w:val="000000"/>
      <w:spacing w:val="5"/>
      <w:sz w:val="24"/>
      <w:shd w:val="clear" w:color="auto" w:fill="FFFFFF"/>
    </w:rPr>
  </w:style>
  <w:style w:type="character" w:customStyle="1" w:styleId="epm">
    <w:name w:val="epm"/>
    <w:rsid w:val="00C45B45"/>
    <w:rPr>
      <w:shd w:val="clear" w:color="auto" w:fill="FFE0B2"/>
    </w:rPr>
  </w:style>
  <w:style w:type="character" w:customStyle="1" w:styleId="f">
    <w:name w:val="f"/>
    <w:basedOn w:val="13"/>
    <w:rsid w:val="00C45B45"/>
  </w:style>
  <w:style w:type="character" w:customStyle="1" w:styleId="aff">
    <w:name w:val="Подзаголовок Знак"/>
    <w:rsid w:val="00C45B45"/>
    <w:rPr>
      <w:sz w:val="28"/>
      <w:szCs w:val="28"/>
    </w:rPr>
  </w:style>
  <w:style w:type="character" w:customStyle="1" w:styleId="aff0">
    <w:name w:val="Обычный нум. список Знак"/>
    <w:rsid w:val="00C45B45"/>
    <w:rPr>
      <w:sz w:val="28"/>
      <w:szCs w:val="28"/>
      <w:lang w:val="x-none"/>
    </w:rPr>
  </w:style>
  <w:style w:type="character" w:customStyle="1" w:styleId="-21">
    <w:name w:val="Список-2 Знак Знак"/>
    <w:rsid w:val="00C45B45"/>
    <w:rPr>
      <w:rFonts w:ascii="Times New Roman" w:hAnsi="Times New Roman" w:cs="Times New Roman"/>
      <w:bCs/>
      <w:color w:val="000000"/>
      <w:spacing w:val="5"/>
      <w:sz w:val="24"/>
      <w:shd w:val="clear" w:color="auto" w:fill="FFFFFF"/>
    </w:rPr>
  </w:style>
  <w:style w:type="character" w:customStyle="1" w:styleId="aff1">
    <w:name w:val="Обычный маркер. список Знак"/>
    <w:rsid w:val="00C45B45"/>
    <w:rPr>
      <w:sz w:val="28"/>
      <w:szCs w:val="28"/>
    </w:rPr>
  </w:style>
  <w:style w:type="character" w:customStyle="1" w:styleId="-">
    <w:name w:val="Приложение - заголовок Знак"/>
    <w:rsid w:val="00C45B45"/>
    <w:rPr>
      <w:b/>
      <w:sz w:val="32"/>
      <w:szCs w:val="32"/>
      <w:lang w:bidi="ar-SA"/>
    </w:rPr>
  </w:style>
  <w:style w:type="character" w:customStyle="1" w:styleId="-0">
    <w:name w:val="Приложение - подзаголовок Знак"/>
    <w:rsid w:val="00C45B45"/>
    <w:rPr>
      <w:b/>
      <w:sz w:val="28"/>
      <w:szCs w:val="24"/>
      <w:lang w:val="x-none"/>
    </w:rPr>
  </w:style>
  <w:style w:type="character" w:customStyle="1" w:styleId="-1">
    <w:name w:val="Таблица - номер Знак"/>
    <w:rsid w:val="00C45B45"/>
    <w:rPr>
      <w:i/>
      <w:sz w:val="24"/>
      <w:szCs w:val="24"/>
      <w:lang w:val="x-none"/>
    </w:rPr>
  </w:style>
  <w:style w:type="character" w:customStyle="1" w:styleId="aff2">
    <w:name w:val="Обычный нум. список Знак Знак"/>
    <w:rsid w:val="00C45B45"/>
    <w:rPr>
      <w:rFonts w:ascii="Times New Roman" w:hAnsi="Times New Roman" w:cs="Times New Roman"/>
      <w:sz w:val="28"/>
      <w:szCs w:val="28"/>
    </w:rPr>
  </w:style>
  <w:style w:type="paragraph" w:customStyle="1" w:styleId="15">
    <w:name w:val="Заголовок1"/>
    <w:basedOn w:val="a2"/>
    <w:next w:val="aff3"/>
    <w:rsid w:val="00C45B45"/>
    <w:pPr>
      <w:widowControl/>
      <w:spacing w:before="120" w:after="60"/>
      <w:ind w:firstLine="567"/>
      <w:jc w:val="center"/>
    </w:pPr>
    <w:rPr>
      <w:rFonts w:eastAsia="Times New Roman"/>
      <w:b/>
      <w:kern w:val="0"/>
      <w:szCs w:val="20"/>
      <w:lang w:eastAsia="zh-CN"/>
    </w:rPr>
  </w:style>
  <w:style w:type="paragraph" w:styleId="aff3">
    <w:name w:val="Body Text"/>
    <w:basedOn w:val="a2"/>
    <w:link w:val="16"/>
    <w:rsid w:val="00C45B45"/>
    <w:pPr>
      <w:autoSpaceDE w:val="0"/>
      <w:spacing w:after="120"/>
      <w:ind w:firstLine="709"/>
      <w:jc w:val="both"/>
    </w:pPr>
    <w:rPr>
      <w:rFonts w:eastAsia="Times New Roman"/>
      <w:kern w:val="0"/>
      <w:sz w:val="26"/>
      <w:szCs w:val="20"/>
      <w:lang w:eastAsia="zh-CN"/>
    </w:rPr>
  </w:style>
  <w:style w:type="character" w:customStyle="1" w:styleId="16">
    <w:name w:val="Основной текст Знак1"/>
    <w:basedOn w:val="a3"/>
    <w:link w:val="aff3"/>
    <w:rsid w:val="00C45B45"/>
    <w:rPr>
      <w:rFonts w:ascii="Times New Roman" w:eastAsia="Times New Roman" w:hAnsi="Times New Roman" w:cs="Times New Roman"/>
      <w:sz w:val="26"/>
      <w:szCs w:val="20"/>
      <w:lang w:eastAsia="zh-CN"/>
    </w:rPr>
  </w:style>
  <w:style w:type="paragraph" w:styleId="aff4">
    <w:name w:val="List"/>
    <w:basedOn w:val="aff3"/>
    <w:rsid w:val="00C45B45"/>
    <w:rPr>
      <w:rFonts w:cs="Arial"/>
    </w:rPr>
  </w:style>
  <w:style w:type="paragraph" w:styleId="aff5">
    <w:name w:val="caption"/>
    <w:basedOn w:val="a2"/>
    <w:qFormat/>
    <w:rsid w:val="00C45B45"/>
    <w:pPr>
      <w:suppressLineNumbers/>
      <w:autoSpaceDE w:val="0"/>
      <w:spacing w:before="120" w:after="120"/>
      <w:ind w:firstLine="709"/>
      <w:jc w:val="both"/>
    </w:pPr>
    <w:rPr>
      <w:rFonts w:eastAsia="Times New Roman" w:cs="Arial"/>
      <w:i/>
      <w:iCs/>
      <w:kern w:val="0"/>
      <w:lang w:eastAsia="zh-CN"/>
    </w:rPr>
  </w:style>
  <w:style w:type="paragraph" w:customStyle="1" w:styleId="17">
    <w:name w:val="Указатель1"/>
    <w:basedOn w:val="a2"/>
    <w:rsid w:val="00C45B45"/>
    <w:pPr>
      <w:suppressLineNumbers/>
      <w:autoSpaceDE w:val="0"/>
      <w:ind w:firstLine="709"/>
      <w:jc w:val="both"/>
    </w:pPr>
    <w:rPr>
      <w:rFonts w:eastAsia="Times New Roman" w:cs="Arial"/>
      <w:kern w:val="0"/>
      <w:sz w:val="26"/>
      <w:szCs w:val="20"/>
      <w:lang w:eastAsia="zh-CN"/>
    </w:rPr>
  </w:style>
  <w:style w:type="paragraph" w:customStyle="1" w:styleId="aff6">
    <w:name w:val="Верхний и нижний колонтитулы"/>
    <w:basedOn w:val="a2"/>
    <w:rsid w:val="00C45B45"/>
    <w:pPr>
      <w:suppressLineNumbers/>
      <w:tabs>
        <w:tab w:val="center" w:pos="4819"/>
        <w:tab w:val="right" w:pos="9638"/>
      </w:tabs>
      <w:autoSpaceDE w:val="0"/>
      <w:ind w:firstLine="709"/>
      <w:jc w:val="both"/>
    </w:pPr>
    <w:rPr>
      <w:rFonts w:eastAsia="Times New Roman"/>
      <w:kern w:val="0"/>
      <w:sz w:val="26"/>
      <w:szCs w:val="20"/>
      <w:lang w:eastAsia="zh-CN"/>
    </w:rPr>
  </w:style>
  <w:style w:type="paragraph" w:customStyle="1" w:styleId="ConsNormal">
    <w:name w:val="ConsNormal"/>
    <w:rsid w:val="00C45B4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Title">
    <w:name w:val="ConsTitle"/>
    <w:rsid w:val="00C45B45"/>
    <w:pPr>
      <w:widowControl w:val="0"/>
      <w:suppressAutoHyphens/>
      <w:autoSpaceDE w:val="0"/>
      <w:spacing w:after="0" w:line="240" w:lineRule="auto"/>
    </w:pPr>
    <w:rPr>
      <w:rFonts w:ascii="Arial" w:eastAsia="Times New Roman" w:hAnsi="Arial" w:cs="Arial"/>
      <w:b/>
      <w:bCs/>
      <w:sz w:val="16"/>
      <w:szCs w:val="16"/>
      <w:lang w:eastAsia="zh-CN"/>
    </w:rPr>
  </w:style>
  <w:style w:type="paragraph" w:customStyle="1" w:styleId="ConsNonformat">
    <w:name w:val="ConsNonformat"/>
    <w:rsid w:val="00C45B4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f7">
    <w:name w:val="Îáû÷íûé"/>
    <w:rsid w:val="00C45B45"/>
    <w:pPr>
      <w:widowControl w:val="0"/>
      <w:suppressAutoHyphens/>
      <w:spacing w:after="0" w:line="240" w:lineRule="auto"/>
    </w:pPr>
    <w:rPr>
      <w:rFonts w:ascii="Times New Roman" w:eastAsia="Times New Roman" w:hAnsi="Times New Roman" w:cs="Times New Roman"/>
      <w:sz w:val="28"/>
      <w:szCs w:val="20"/>
      <w:lang w:eastAsia="zh-CN"/>
    </w:rPr>
  </w:style>
  <w:style w:type="paragraph" w:customStyle="1" w:styleId="Iauiue">
    <w:name w:val="Iau?iue"/>
    <w:rsid w:val="00C45B45"/>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24">
    <w:name w:val="Îñíîâíîé òåêñò 2"/>
    <w:basedOn w:val="aff7"/>
    <w:rsid w:val="00C45B45"/>
    <w:pPr>
      <w:ind w:firstLine="720"/>
      <w:jc w:val="both"/>
    </w:pPr>
    <w:rPr>
      <w:b/>
      <w:color w:val="000000"/>
      <w:sz w:val="24"/>
      <w:lang w:val="en-US"/>
    </w:rPr>
  </w:style>
  <w:style w:type="paragraph" w:customStyle="1" w:styleId="25">
    <w:name w:val="Îñíîâíîé òåêñò ñ îòñòóïîì 2"/>
    <w:basedOn w:val="aff7"/>
    <w:rsid w:val="00C45B45"/>
    <w:pPr>
      <w:ind w:left="720"/>
      <w:jc w:val="both"/>
    </w:pPr>
    <w:rPr>
      <w:color w:val="000000"/>
      <w:sz w:val="24"/>
      <w:lang w:val="en-US"/>
    </w:rPr>
  </w:style>
  <w:style w:type="paragraph" w:customStyle="1" w:styleId="210">
    <w:name w:val="Основной текст 21"/>
    <w:basedOn w:val="aff7"/>
    <w:rsid w:val="00C45B45"/>
    <w:pPr>
      <w:ind w:firstLine="567"/>
      <w:jc w:val="both"/>
    </w:pPr>
    <w:rPr>
      <w:color w:val="000000"/>
      <w:sz w:val="24"/>
    </w:rPr>
  </w:style>
  <w:style w:type="paragraph" w:customStyle="1" w:styleId="caaieiaie3">
    <w:name w:val="caaieiaie 3"/>
    <w:basedOn w:val="Iauiue"/>
    <w:next w:val="Iauiue"/>
    <w:rsid w:val="00C45B45"/>
    <w:pPr>
      <w:keepNext/>
      <w:jc w:val="center"/>
    </w:pPr>
    <w:rPr>
      <w:b/>
      <w:sz w:val="24"/>
    </w:rPr>
  </w:style>
  <w:style w:type="paragraph" w:customStyle="1" w:styleId="310">
    <w:name w:val="Основной текст с отступом 31"/>
    <w:basedOn w:val="a2"/>
    <w:rsid w:val="00C45B45"/>
    <w:pPr>
      <w:widowControl/>
      <w:spacing w:after="120"/>
      <w:ind w:left="283"/>
      <w:jc w:val="both"/>
    </w:pPr>
    <w:rPr>
      <w:rFonts w:eastAsia="Times New Roman"/>
      <w:kern w:val="0"/>
      <w:sz w:val="16"/>
      <w:szCs w:val="16"/>
      <w:lang w:eastAsia="zh-CN"/>
    </w:rPr>
  </w:style>
  <w:style w:type="paragraph" w:customStyle="1" w:styleId="211">
    <w:name w:val="Основной текст с отступом 21"/>
    <w:basedOn w:val="a2"/>
    <w:rsid w:val="00C45B45"/>
    <w:pPr>
      <w:widowControl/>
      <w:spacing w:after="120" w:line="480" w:lineRule="auto"/>
      <w:ind w:left="283"/>
      <w:jc w:val="both"/>
    </w:pPr>
    <w:rPr>
      <w:rFonts w:eastAsia="Times New Roman"/>
      <w:kern w:val="0"/>
      <w:lang w:eastAsia="zh-CN"/>
    </w:rPr>
  </w:style>
  <w:style w:type="paragraph" w:customStyle="1" w:styleId="18">
    <w:name w:val="çàãîëîâîê 1"/>
    <w:basedOn w:val="aff7"/>
    <w:next w:val="aff7"/>
    <w:rsid w:val="00C45B45"/>
    <w:pPr>
      <w:keepNext/>
    </w:pPr>
  </w:style>
  <w:style w:type="paragraph" w:customStyle="1" w:styleId="32">
    <w:name w:val="Îñíîâíîé òåêñò ñ îòñòóïîì 3"/>
    <w:basedOn w:val="aff7"/>
    <w:rsid w:val="00C45B45"/>
    <w:pPr>
      <w:ind w:firstLine="567"/>
      <w:jc w:val="both"/>
    </w:pPr>
    <w:rPr>
      <w:rFonts w:ascii="Peterburg" w:hAnsi="Peterburg" w:cs="Peterburg"/>
      <w:b/>
      <w:i/>
      <w:sz w:val="24"/>
    </w:rPr>
  </w:style>
  <w:style w:type="paragraph" w:customStyle="1" w:styleId="Iniiaiieoaeno">
    <w:name w:val="Iniiaiie oaeno"/>
    <w:basedOn w:val="Iauiue"/>
    <w:rsid w:val="00C45B45"/>
    <w:pPr>
      <w:widowControl/>
      <w:jc w:val="both"/>
    </w:pPr>
    <w:rPr>
      <w:rFonts w:ascii="Peterburg" w:hAnsi="Peterburg" w:cs="Peterburg"/>
    </w:rPr>
  </w:style>
  <w:style w:type="paragraph" w:customStyle="1" w:styleId="Iniiaiieoaenonionooiii2">
    <w:name w:val="Iniiaiie oaeno n ionooiii 2"/>
    <w:basedOn w:val="Iauiue"/>
    <w:rsid w:val="00C45B45"/>
    <w:pPr>
      <w:widowControl/>
      <w:ind w:firstLine="284"/>
      <w:jc w:val="both"/>
    </w:pPr>
    <w:rPr>
      <w:rFonts w:ascii="Peterburg" w:hAnsi="Peterburg" w:cs="Peterburg"/>
    </w:rPr>
  </w:style>
  <w:style w:type="paragraph" w:customStyle="1" w:styleId="Iniiaiieoaenonionooiii3">
    <w:name w:val="Iniiaiie oaeno n ionooiii 3"/>
    <w:basedOn w:val="Iauiue"/>
    <w:rsid w:val="00C45B45"/>
    <w:pPr>
      <w:widowControl/>
      <w:ind w:firstLine="720"/>
      <w:jc w:val="both"/>
    </w:pPr>
    <w:rPr>
      <w:rFonts w:ascii="Peterburg" w:hAnsi="Peterburg" w:cs="Peterburg"/>
      <w:sz w:val="28"/>
    </w:rPr>
  </w:style>
  <w:style w:type="paragraph" w:customStyle="1" w:styleId="aff8">
    <w:name w:val="основной"/>
    <w:basedOn w:val="a2"/>
    <w:rsid w:val="00C45B45"/>
    <w:pPr>
      <w:keepNext/>
      <w:widowControl/>
      <w:ind w:firstLine="709"/>
      <w:jc w:val="both"/>
    </w:pPr>
    <w:rPr>
      <w:rFonts w:eastAsia="Times New Roman"/>
      <w:kern w:val="0"/>
      <w:szCs w:val="20"/>
      <w:lang w:eastAsia="zh-CN"/>
    </w:rPr>
  </w:style>
  <w:style w:type="paragraph" w:customStyle="1" w:styleId="212">
    <w:name w:val="Основной текст 21"/>
    <w:basedOn w:val="a2"/>
    <w:rsid w:val="00C45B45"/>
    <w:pPr>
      <w:autoSpaceDE w:val="0"/>
      <w:spacing w:after="120" w:line="480" w:lineRule="auto"/>
      <w:ind w:firstLine="709"/>
      <w:jc w:val="both"/>
    </w:pPr>
    <w:rPr>
      <w:rFonts w:eastAsia="Times New Roman"/>
      <w:kern w:val="0"/>
      <w:sz w:val="26"/>
      <w:szCs w:val="20"/>
      <w:lang w:eastAsia="zh-CN"/>
    </w:rPr>
  </w:style>
  <w:style w:type="paragraph" w:customStyle="1" w:styleId="a0">
    <w:name w:val="список"/>
    <w:basedOn w:val="a2"/>
    <w:rsid w:val="00C45B45"/>
    <w:pPr>
      <w:keepLines/>
      <w:widowControl/>
      <w:numPr>
        <w:numId w:val="7"/>
      </w:numPr>
      <w:overflowPunct w:val="0"/>
      <w:autoSpaceDE w:val="0"/>
      <w:ind w:left="709" w:hanging="284"/>
      <w:jc w:val="both"/>
      <w:textAlignment w:val="baseline"/>
    </w:pPr>
    <w:rPr>
      <w:rFonts w:ascii="Peterburg" w:eastAsia="Times New Roman" w:hAnsi="Peterburg" w:cs="Peterburg"/>
      <w:kern w:val="0"/>
      <w:szCs w:val="20"/>
      <w:lang w:eastAsia="zh-CN"/>
    </w:rPr>
  </w:style>
  <w:style w:type="paragraph" w:customStyle="1" w:styleId="a1">
    <w:name w:val="ñïèñîê"/>
    <w:basedOn w:val="aff7"/>
    <w:rsid w:val="00C45B45"/>
    <w:pPr>
      <w:keepLines/>
      <w:numPr>
        <w:numId w:val="8"/>
      </w:numPr>
      <w:ind w:left="709" w:hanging="284"/>
      <w:jc w:val="both"/>
    </w:pPr>
    <w:rPr>
      <w:rFonts w:ascii="Peterburg" w:hAnsi="Peterburg" w:cs="Peterburg"/>
      <w:sz w:val="24"/>
    </w:rPr>
  </w:style>
  <w:style w:type="paragraph" w:customStyle="1" w:styleId="81">
    <w:name w:val="çàãîëîâîê 8"/>
    <w:basedOn w:val="aff7"/>
    <w:next w:val="aff7"/>
    <w:rsid w:val="00C45B45"/>
    <w:pPr>
      <w:keepNext/>
      <w:ind w:firstLine="720"/>
      <w:jc w:val="both"/>
    </w:pPr>
    <w:rPr>
      <w:b/>
      <w:sz w:val="24"/>
    </w:rPr>
  </w:style>
  <w:style w:type="paragraph" w:customStyle="1" w:styleId="nienie">
    <w:name w:val="nienie"/>
    <w:basedOn w:val="Iauiue"/>
    <w:rsid w:val="00C45B45"/>
    <w:pPr>
      <w:keepLines/>
      <w:numPr>
        <w:numId w:val="9"/>
      </w:numPr>
      <w:ind w:left="709" w:hanging="284"/>
      <w:jc w:val="both"/>
    </w:pPr>
    <w:rPr>
      <w:rFonts w:ascii="Peterburg" w:hAnsi="Peterburg" w:cs="Peterburg"/>
      <w:sz w:val="24"/>
    </w:rPr>
  </w:style>
  <w:style w:type="paragraph" w:customStyle="1" w:styleId="Iniiaiieoaeno2">
    <w:name w:val="Iniiaiie oaeno 2"/>
    <w:basedOn w:val="a2"/>
    <w:rsid w:val="00C45B45"/>
    <w:pPr>
      <w:ind w:firstLine="567"/>
      <w:jc w:val="both"/>
    </w:pPr>
    <w:rPr>
      <w:rFonts w:eastAsia="Times New Roman"/>
      <w:b/>
      <w:color w:val="000000"/>
      <w:kern w:val="0"/>
      <w:szCs w:val="20"/>
      <w:lang w:eastAsia="zh-CN"/>
    </w:rPr>
  </w:style>
  <w:style w:type="paragraph" w:customStyle="1" w:styleId="41">
    <w:name w:val="Маркированный список 41"/>
    <w:basedOn w:val="a2"/>
    <w:rsid w:val="00C45B45"/>
    <w:pPr>
      <w:widowControl/>
      <w:tabs>
        <w:tab w:val="left" w:pos="1209"/>
      </w:tabs>
      <w:ind w:left="1209" w:hanging="360"/>
      <w:jc w:val="both"/>
    </w:pPr>
    <w:rPr>
      <w:rFonts w:eastAsia="Times New Roman"/>
      <w:kern w:val="0"/>
      <w:sz w:val="26"/>
      <w:szCs w:val="20"/>
      <w:lang w:val="en-GB" w:eastAsia="zh-CN"/>
    </w:rPr>
  </w:style>
  <w:style w:type="paragraph" w:customStyle="1" w:styleId="aff9">
    <w:name w:val="Îñíîâíîé òåêñò"/>
    <w:basedOn w:val="aff7"/>
    <w:rsid w:val="00C45B45"/>
    <w:pPr>
      <w:tabs>
        <w:tab w:val="left" w:leader="dot" w:pos="9072"/>
      </w:tabs>
      <w:jc w:val="both"/>
    </w:pPr>
    <w:rPr>
      <w:b/>
      <w:sz w:val="24"/>
    </w:rPr>
  </w:style>
  <w:style w:type="paragraph" w:customStyle="1" w:styleId="caaieiaie2">
    <w:name w:val="caaieiaie 2"/>
    <w:basedOn w:val="Iauiue"/>
    <w:next w:val="Iauiue"/>
    <w:rsid w:val="00C45B45"/>
    <w:pPr>
      <w:keepNext/>
      <w:keepLines/>
      <w:spacing w:before="240" w:after="60"/>
      <w:jc w:val="center"/>
    </w:pPr>
    <w:rPr>
      <w:rFonts w:ascii="Peterburg" w:hAnsi="Peterburg" w:cs="Peterburg"/>
      <w:b/>
      <w:sz w:val="24"/>
    </w:rPr>
  </w:style>
  <w:style w:type="paragraph" w:styleId="affa">
    <w:name w:val="footer"/>
    <w:basedOn w:val="a2"/>
    <w:link w:val="19"/>
    <w:rsid w:val="00C45B45"/>
    <w:pPr>
      <w:widowControl/>
      <w:tabs>
        <w:tab w:val="center" w:pos="4677"/>
        <w:tab w:val="right" w:pos="9355"/>
      </w:tabs>
      <w:ind w:firstLine="709"/>
      <w:jc w:val="both"/>
    </w:pPr>
    <w:rPr>
      <w:rFonts w:eastAsia="Times New Roman"/>
      <w:kern w:val="0"/>
      <w:lang w:eastAsia="zh-CN"/>
    </w:rPr>
  </w:style>
  <w:style w:type="character" w:customStyle="1" w:styleId="19">
    <w:name w:val="Нижний колонтитул Знак1"/>
    <w:basedOn w:val="a3"/>
    <w:link w:val="affa"/>
    <w:rsid w:val="00C45B45"/>
    <w:rPr>
      <w:rFonts w:ascii="Times New Roman" w:eastAsia="Times New Roman" w:hAnsi="Times New Roman" w:cs="Times New Roman"/>
      <w:sz w:val="24"/>
      <w:szCs w:val="24"/>
      <w:lang w:eastAsia="zh-CN"/>
    </w:rPr>
  </w:style>
  <w:style w:type="paragraph" w:customStyle="1" w:styleId="311">
    <w:name w:val="Основной текст 31"/>
    <w:basedOn w:val="a2"/>
    <w:rsid w:val="00C45B45"/>
    <w:pPr>
      <w:shd w:val="clear" w:color="auto" w:fill="FFFFFF"/>
      <w:autoSpaceDE w:val="0"/>
      <w:ind w:firstLine="709"/>
      <w:jc w:val="center"/>
    </w:pPr>
    <w:rPr>
      <w:rFonts w:eastAsia="Times New Roman"/>
      <w:kern w:val="0"/>
      <w:lang w:eastAsia="zh-CN"/>
    </w:rPr>
  </w:style>
  <w:style w:type="paragraph" w:customStyle="1" w:styleId="1a">
    <w:name w:val="Текст1"/>
    <w:basedOn w:val="aff5"/>
    <w:rsid w:val="00C45B45"/>
  </w:style>
  <w:style w:type="paragraph" w:customStyle="1" w:styleId="WW-">
    <w:name w:val="WW-Текст"/>
    <w:basedOn w:val="a2"/>
    <w:rsid w:val="00C45B45"/>
    <w:pPr>
      <w:widowControl/>
      <w:ind w:firstLine="709"/>
      <w:jc w:val="both"/>
    </w:pPr>
    <w:rPr>
      <w:rFonts w:ascii="Courier New" w:eastAsia="Times New Roman" w:hAnsi="Courier New" w:cs="Courier New"/>
      <w:kern w:val="0"/>
      <w:sz w:val="26"/>
      <w:szCs w:val="20"/>
      <w:lang w:eastAsia="zh-CN"/>
    </w:rPr>
  </w:style>
  <w:style w:type="paragraph" w:customStyle="1" w:styleId="ConsPlusNonformat">
    <w:name w:val="ConsPlusNonformat"/>
    <w:rsid w:val="00C45B4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Heading">
    <w:name w:val="Heading"/>
    <w:rsid w:val="00C45B45"/>
    <w:pPr>
      <w:suppressAutoHyphens/>
      <w:autoSpaceDE w:val="0"/>
      <w:spacing w:after="0" w:line="240" w:lineRule="auto"/>
    </w:pPr>
    <w:rPr>
      <w:rFonts w:ascii="Arial" w:eastAsia="Times New Roman" w:hAnsi="Arial" w:cs="Arial"/>
      <w:b/>
      <w:bCs/>
      <w:lang w:eastAsia="zh-CN"/>
    </w:rPr>
  </w:style>
  <w:style w:type="paragraph" w:customStyle="1" w:styleId="LO-Normal">
    <w:name w:val="LO-Normal"/>
    <w:rsid w:val="00C45B45"/>
    <w:pPr>
      <w:suppressAutoHyphens/>
      <w:spacing w:after="0" w:line="240" w:lineRule="auto"/>
    </w:pPr>
    <w:rPr>
      <w:rFonts w:ascii="Times New Roman" w:eastAsia="Times New Roman" w:hAnsi="Times New Roman" w:cs="Times New Roman"/>
      <w:sz w:val="24"/>
      <w:szCs w:val="20"/>
      <w:lang w:eastAsia="zh-CN"/>
    </w:rPr>
  </w:style>
  <w:style w:type="paragraph" w:customStyle="1" w:styleId="51">
    <w:name w:val="çàãîëîâîê 5"/>
    <w:basedOn w:val="a2"/>
    <w:next w:val="a2"/>
    <w:rsid w:val="00C45B45"/>
    <w:pPr>
      <w:keepNext/>
      <w:ind w:firstLine="567"/>
      <w:jc w:val="both"/>
    </w:pPr>
    <w:rPr>
      <w:rFonts w:eastAsia="Times New Roman"/>
      <w:b/>
      <w:kern w:val="0"/>
      <w:sz w:val="26"/>
      <w:szCs w:val="20"/>
      <w:u w:val="single"/>
      <w:lang w:eastAsia="zh-CN"/>
    </w:rPr>
  </w:style>
  <w:style w:type="paragraph" w:customStyle="1" w:styleId="consplustitle">
    <w:name w:val="consplustitle"/>
    <w:basedOn w:val="a2"/>
    <w:rsid w:val="00C45B45"/>
    <w:pPr>
      <w:widowControl/>
      <w:spacing w:before="280" w:after="280"/>
      <w:ind w:firstLine="709"/>
      <w:jc w:val="both"/>
    </w:pPr>
    <w:rPr>
      <w:rFonts w:eastAsia="Times New Roman"/>
      <w:kern w:val="0"/>
      <w:lang w:eastAsia="zh-CN"/>
    </w:rPr>
  </w:style>
  <w:style w:type="paragraph" w:customStyle="1" w:styleId="consplusnormal1">
    <w:name w:val="consplusnormal"/>
    <w:basedOn w:val="a2"/>
    <w:rsid w:val="00C45B45"/>
    <w:pPr>
      <w:widowControl/>
      <w:spacing w:before="280" w:after="280"/>
      <w:ind w:firstLine="709"/>
      <w:jc w:val="both"/>
    </w:pPr>
    <w:rPr>
      <w:rFonts w:eastAsia="Times New Roman"/>
      <w:kern w:val="0"/>
      <w:lang w:eastAsia="zh-CN"/>
    </w:rPr>
  </w:style>
  <w:style w:type="paragraph" w:styleId="affb">
    <w:name w:val="Balloon Text"/>
    <w:basedOn w:val="a2"/>
    <w:link w:val="1b"/>
    <w:uiPriority w:val="99"/>
    <w:rsid w:val="00C45B45"/>
    <w:pPr>
      <w:autoSpaceDE w:val="0"/>
      <w:ind w:firstLine="709"/>
      <w:jc w:val="both"/>
    </w:pPr>
    <w:rPr>
      <w:rFonts w:ascii="Tahoma" w:eastAsia="Times New Roman" w:hAnsi="Tahoma" w:cs="Tahoma"/>
      <w:kern w:val="0"/>
      <w:sz w:val="16"/>
      <w:szCs w:val="16"/>
      <w:lang w:eastAsia="zh-CN"/>
    </w:rPr>
  </w:style>
  <w:style w:type="character" w:customStyle="1" w:styleId="1b">
    <w:name w:val="Текст выноски Знак1"/>
    <w:basedOn w:val="a3"/>
    <w:link w:val="affb"/>
    <w:uiPriority w:val="99"/>
    <w:rsid w:val="00C45B45"/>
    <w:rPr>
      <w:rFonts w:ascii="Tahoma" w:eastAsia="Times New Roman" w:hAnsi="Tahoma" w:cs="Tahoma"/>
      <w:sz w:val="16"/>
      <w:szCs w:val="16"/>
      <w:lang w:eastAsia="zh-CN"/>
    </w:rPr>
  </w:style>
  <w:style w:type="paragraph" w:customStyle="1" w:styleId="1c">
    <w:name w:val="Стиль1 Знак"/>
    <w:basedOn w:val="3"/>
    <w:rsid w:val="00C45B45"/>
    <w:pPr>
      <w:keepLines/>
      <w:numPr>
        <w:ilvl w:val="0"/>
        <w:numId w:val="0"/>
      </w:numPr>
      <w:tabs>
        <w:tab w:val="clear" w:pos="851"/>
      </w:tabs>
      <w:spacing w:before="60" w:after="120" w:line="240" w:lineRule="auto"/>
    </w:pPr>
    <w:rPr>
      <w:rFonts w:ascii="Arial" w:hAnsi="Arial" w:cs="Arial"/>
      <w:sz w:val="22"/>
      <w:szCs w:val="22"/>
    </w:rPr>
  </w:style>
  <w:style w:type="paragraph" w:customStyle="1" w:styleId="1d">
    <w:name w:val="Стиль1"/>
    <w:basedOn w:val="3"/>
    <w:rsid w:val="00C45B45"/>
    <w:pPr>
      <w:keepLines/>
      <w:numPr>
        <w:ilvl w:val="0"/>
        <w:numId w:val="0"/>
      </w:numPr>
      <w:tabs>
        <w:tab w:val="clear" w:pos="851"/>
      </w:tabs>
      <w:spacing w:before="60" w:after="120" w:line="240" w:lineRule="auto"/>
    </w:pPr>
    <w:rPr>
      <w:rFonts w:ascii="Arial" w:hAnsi="Arial" w:cs="Arial"/>
      <w:sz w:val="22"/>
      <w:szCs w:val="22"/>
    </w:rPr>
  </w:style>
  <w:style w:type="paragraph" w:styleId="82">
    <w:name w:val="toc 8"/>
    <w:basedOn w:val="a2"/>
    <w:next w:val="a2"/>
    <w:rsid w:val="00C45B45"/>
    <w:pPr>
      <w:widowControl/>
      <w:ind w:left="1400" w:firstLine="720"/>
      <w:jc w:val="both"/>
    </w:pPr>
    <w:rPr>
      <w:rFonts w:ascii="Arial Narrow" w:eastAsia="Times New Roman" w:hAnsi="Arial Narrow" w:cs="Arial Narrow"/>
      <w:kern w:val="0"/>
      <w:sz w:val="18"/>
      <w:szCs w:val="18"/>
      <w:lang w:eastAsia="zh-CN"/>
    </w:rPr>
  </w:style>
  <w:style w:type="paragraph" w:customStyle="1" w:styleId="21">
    <w:name w:val="Маркированный список 21"/>
    <w:basedOn w:val="a2"/>
    <w:rsid w:val="00C45B45"/>
    <w:pPr>
      <w:numPr>
        <w:numId w:val="4"/>
      </w:numPr>
      <w:autoSpaceDE w:val="0"/>
      <w:jc w:val="both"/>
    </w:pPr>
    <w:rPr>
      <w:rFonts w:eastAsia="Times New Roman"/>
      <w:kern w:val="0"/>
      <w:sz w:val="26"/>
      <w:szCs w:val="20"/>
      <w:lang w:eastAsia="zh-CN"/>
    </w:rPr>
  </w:style>
  <w:style w:type="paragraph" w:customStyle="1" w:styleId="affc">
    <w:name w:val="Заголовок статьи"/>
    <w:basedOn w:val="a2"/>
    <w:next w:val="a2"/>
    <w:rsid w:val="00C45B45"/>
    <w:pPr>
      <w:autoSpaceDE w:val="0"/>
      <w:ind w:left="1612" w:hanging="892"/>
      <w:jc w:val="both"/>
    </w:pPr>
    <w:rPr>
      <w:rFonts w:ascii="Arial" w:eastAsia="Times New Roman" w:hAnsi="Arial" w:cs="Arial"/>
      <w:kern w:val="0"/>
      <w:sz w:val="26"/>
      <w:szCs w:val="20"/>
      <w:lang w:eastAsia="zh-CN"/>
    </w:rPr>
  </w:style>
  <w:style w:type="paragraph" w:customStyle="1" w:styleId="affd">
    <w:name w:val="Комментарий"/>
    <w:basedOn w:val="a2"/>
    <w:next w:val="a2"/>
    <w:rsid w:val="00C45B45"/>
    <w:pPr>
      <w:autoSpaceDE w:val="0"/>
      <w:ind w:left="170"/>
      <w:jc w:val="both"/>
    </w:pPr>
    <w:rPr>
      <w:rFonts w:ascii="Arial" w:eastAsia="Times New Roman" w:hAnsi="Arial" w:cs="Arial"/>
      <w:i/>
      <w:iCs/>
      <w:color w:val="800080"/>
      <w:kern w:val="0"/>
      <w:sz w:val="26"/>
      <w:szCs w:val="20"/>
      <w:lang w:eastAsia="zh-CN"/>
    </w:rPr>
  </w:style>
  <w:style w:type="paragraph" w:styleId="affe">
    <w:name w:val="Normal (Web)"/>
    <w:basedOn w:val="a2"/>
    <w:uiPriority w:val="99"/>
    <w:semiHidden/>
    <w:unhideWhenUsed/>
    <w:rsid w:val="00C45B45"/>
  </w:style>
  <w:style w:type="paragraph" w:customStyle="1" w:styleId="1e">
    <w:name w:val="З1"/>
    <w:basedOn w:val="a2"/>
    <w:next w:val="a2"/>
    <w:rsid w:val="00C45B45"/>
    <w:pPr>
      <w:widowControl/>
      <w:spacing w:line="360" w:lineRule="auto"/>
      <w:ind w:firstLine="748"/>
      <w:jc w:val="both"/>
    </w:pPr>
    <w:rPr>
      <w:rFonts w:eastAsia="Times New Roman"/>
      <w:b/>
      <w:kern w:val="0"/>
      <w:lang w:eastAsia="zh-CN"/>
    </w:rPr>
  </w:style>
  <w:style w:type="paragraph" w:customStyle="1" w:styleId="txt">
    <w:name w:val="txt"/>
    <w:basedOn w:val="a2"/>
    <w:rsid w:val="00C45B45"/>
    <w:pPr>
      <w:widowControl/>
      <w:spacing w:before="15" w:after="15"/>
      <w:ind w:left="15" w:right="15"/>
      <w:jc w:val="both"/>
    </w:pPr>
    <w:rPr>
      <w:rFonts w:ascii="Verdana" w:eastAsia="Times New Roman" w:hAnsi="Verdana" w:cs="Verdana"/>
      <w:color w:val="000000"/>
      <w:kern w:val="0"/>
      <w:sz w:val="17"/>
      <w:szCs w:val="17"/>
      <w:lang w:eastAsia="zh-CN"/>
    </w:rPr>
  </w:style>
  <w:style w:type="paragraph" w:customStyle="1" w:styleId="hight">
    <w:name w:val="hight"/>
    <w:basedOn w:val="a2"/>
    <w:rsid w:val="00C45B45"/>
    <w:pPr>
      <w:widowControl/>
      <w:spacing w:before="15" w:after="15"/>
      <w:ind w:left="15" w:right="15"/>
      <w:jc w:val="both"/>
    </w:pPr>
    <w:rPr>
      <w:rFonts w:ascii="Verdana" w:eastAsia="Times New Roman" w:hAnsi="Verdana" w:cs="Verdana"/>
      <w:b/>
      <w:bCs/>
      <w:color w:val="000000"/>
      <w:kern w:val="0"/>
      <w:sz w:val="18"/>
      <w:szCs w:val="18"/>
      <w:lang w:eastAsia="zh-CN"/>
    </w:rPr>
  </w:style>
  <w:style w:type="paragraph" w:customStyle="1" w:styleId="caaieiaie1">
    <w:name w:val="caaieiaie 1"/>
    <w:basedOn w:val="Iauiue"/>
    <w:next w:val="Iauiue"/>
    <w:rsid w:val="00C45B45"/>
    <w:pPr>
      <w:keepNext/>
      <w:widowControl/>
      <w:overflowPunct w:val="0"/>
      <w:autoSpaceDE w:val="0"/>
      <w:spacing w:before="240" w:after="60"/>
      <w:jc w:val="center"/>
      <w:textAlignment w:val="baseline"/>
    </w:pPr>
    <w:rPr>
      <w:b/>
      <w:kern w:val="2"/>
      <w:sz w:val="24"/>
    </w:rPr>
  </w:style>
  <w:style w:type="paragraph" w:customStyle="1" w:styleId="Iacaaiea">
    <w:name w:val="Iacaaiea"/>
    <w:basedOn w:val="Iauiue"/>
    <w:next w:val="Iauiue"/>
    <w:rsid w:val="00C45B45"/>
    <w:pPr>
      <w:keepNext/>
      <w:widowControl/>
      <w:overflowPunct w:val="0"/>
      <w:autoSpaceDE w:val="0"/>
      <w:spacing w:before="120" w:after="120"/>
      <w:textAlignment w:val="baseline"/>
    </w:pPr>
    <w:rPr>
      <w:b/>
      <w:color w:val="000000"/>
      <w:sz w:val="24"/>
    </w:rPr>
  </w:style>
  <w:style w:type="paragraph" w:customStyle="1" w:styleId="26">
    <w:name w:val="Знак Знак2 Знак"/>
    <w:basedOn w:val="a2"/>
    <w:rsid w:val="00C45B45"/>
    <w:pPr>
      <w:spacing w:after="160" w:line="240" w:lineRule="exact"/>
      <w:ind w:firstLine="709"/>
      <w:jc w:val="right"/>
    </w:pPr>
    <w:rPr>
      <w:rFonts w:eastAsia="Times New Roman"/>
      <w:kern w:val="0"/>
      <w:sz w:val="26"/>
      <w:szCs w:val="20"/>
      <w:lang w:val="en-GB" w:eastAsia="zh-CN"/>
    </w:rPr>
  </w:style>
  <w:style w:type="paragraph" w:styleId="33">
    <w:name w:val="toc 3"/>
    <w:basedOn w:val="a2"/>
    <w:next w:val="a2"/>
    <w:uiPriority w:val="39"/>
    <w:rsid w:val="00C45B45"/>
    <w:pPr>
      <w:widowControl/>
      <w:tabs>
        <w:tab w:val="right" w:leader="dot" w:pos="9911"/>
      </w:tabs>
      <w:spacing w:line="360" w:lineRule="auto"/>
      <w:ind w:left="400"/>
      <w:jc w:val="both"/>
    </w:pPr>
    <w:rPr>
      <w:rFonts w:eastAsia="Times New Roman"/>
      <w:kern w:val="0"/>
      <w:szCs w:val="20"/>
      <w:lang w:eastAsia="ru-RU"/>
    </w:rPr>
  </w:style>
  <w:style w:type="paragraph" w:customStyle="1" w:styleId="afff">
    <w:name w:val="Постановление"/>
    <w:basedOn w:val="a2"/>
    <w:rsid w:val="00C45B45"/>
    <w:pPr>
      <w:widowControl/>
      <w:spacing w:line="360" w:lineRule="atLeast"/>
      <w:ind w:firstLine="709"/>
      <w:jc w:val="center"/>
    </w:pPr>
    <w:rPr>
      <w:rFonts w:eastAsia="Times New Roman"/>
      <w:b/>
      <w:spacing w:val="6"/>
      <w:kern w:val="0"/>
      <w:sz w:val="32"/>
      <w:szCs w:val="32"/>
      <w:lang w:eastAsia="zh-CN"/>
    </w:rPr>
  </w:style>
  <w:style w:type="paragraph" w:customStyle="1" w:styleId="1f">
    <w:name w:val="Вертикальный отступ 1"/>
    <w:basedOn w:val="a2"/>
    <w:rsid w:val="00C45B45"/>
    <w:pPr>
      <w:widowControl/>
      <w:spacing w:line="360" w:lineRule="auto"/>
      <w:ind w:firstLine="709"/>
      <w:jc w:val="center"/>
    </w:pPr>
    <w:rPr>
      <w:rFonts w:eastAsia="Times New Roman"/>
      <w:b/>
      <w:kern w:val="0"/>
      <w:sz w:val="28"/>
      <w:szCs w:val="28"/>
      <w:lang w:val="en-US" w:eastAsia="zh-CN"/>
    </w:rPr>
  </w:style>
  <w:style w:type="paragraph" w:customStyle="1" w:styleId="42">
    <w:name w:val="Вертикальный отступ 4"/>
    <w:basedOn w:val="1f"/>
    <w:rsid w:val="00C45B45"/>
    <w:rPr>
      <w:sz w:val="22"/>
      <w:szCs w:val="22"/>
    </w:rPr>
  </w:style>
  <w:style w:type="paragraph" w:customStyle="1" w:styleId="1f0">
    <w:name w:val="Схема документа1"/>
    <w:basedOn w:val="a2"/>
    <w:rsid w:val="00C45B45"/>
    <w:pPr>
      <w:autoSpaceDE w:val="0"/>
      <w:spacing w:line="360" w:lineRule="auto"/>
      <w:ind w:firstLine="709"/>
      <w:jc w:val="both"/>
    </w:pPr>
    <w:rPr>
      <w:rFonts w:ascii="Tahoma" w:eastAsia="Times New Roman" w:hAnsi="Tahoma" w:cs="Tahoma"/>
      <w:bCs/>
      <w:kern w:val="0"/>
      <w:sz w:val="16"/>
      <w:szCs w:val="16"/>
      <w:lang w:eastAsia="zh-CN"/>
    </w:rPr>
  </w:style>
  <w:style w:type="paragraph" w:styleId="1f1">
    <w:name w:val="index 1"/>
    <w:basedOn w:val="a2"/>
    <w:next w:val="a2"/>
    <w:autoRedefine/>
    <w:uiPriority w:val="99"/>
    <w:semiHidden/>
    <w:unhideWhenUsed/>
    <w:rsid w:val="00C45B45"/>
    <w:pPr>
      <w:ind w:left="240" w:hanging="240"/>
    </w:pPr>
  </w:style>
  <w:style w:type="paragraph" w:styleId="afff0">
    <w:name w:val="index heading"/>
    <w:basedOn w:val="15"/>
    <w:rsid w:val="00C45B45"/>
    <w:pPr>
      <w:suppressLineNumbers/>
      <w:ind w:firstLine="0"/>
    </w:pPr>
    <w:rPr>
      <w:bCs/>
      <w:sz w:val="32"/>
      <w:szCs w:val="32"/>
    </w:rPr>
  </w:style>
  <w:style w:type="paragraph" w:styleId="afff1">
    <w:name w:val="toa heading"/>
    <w:basedOn w:val="1"/>
    <w:next w:val="a2"/>
    <w:rsid w:val="00C45B45"/>
    <w:pPr>
      <w:keepNext w:val="0"/>
      <w:keepLines/>
      <w:widowControl/>
      <w:numPr>
        <w:numId w:val="0"/>
      </w:numPr>
      <w:autoSpaceDE/>
      <w:spacing w:before="480" w:after="0" w:line="276" w:lineRule="auto"/>
    </w:pPr>
    <w:rPr>
      <w:rFonts w:ascii="Times New Roman" w:hAnsi="Times New Roman" w:cs="Times New Roman"/>
      <w:color w:val="365F91"/>
      <w:kern w:val="0"/>
      <w:sz w:val="28"/>
      <w:szCs w:val="28"/>
    </w:rPr>
  </w:style>
  <w:style w:type="paragraph" w:styleId="1f2">
    <w:name w:val="toc 1"/>
    <w:basedOn w:val="a2"/>
    <w:next w:val="a2"/>
    <w:uiPriority w:val="39"/>
    <w:rsid w:val="00C45B45"/>
    <w:pPr>
      <w:autoSpaceDE w:val="0"/>
      <w:spacing w:before="120" w:after="120" w:line="360" w:lineRule="auto"/>
      <w:ind w:firstLine="709"/>
      <w:jc w:val="both"/>
    </w:pPr>
    <w:rPr>
      <w:rFonts w:eastAsia="Times New Roman"/>
      <w:b/>
      <w:bCs/>
      <w:kern w:val="0"/>
      <w:szCs w:val="20"/>
      <w:lang w:eastAsia="zh-CN"/>
    </w:rPr>
  </w:style>
  <w:style w:type="paragraph" w:styleId="27">
    <w:name w:val="toc 2"/>
    <w:basedOn w:val="a2"/>
    <w:next w:val="a2"/>
    <w:uiPriority w:val="39"/>
    <w:rsid w:val="00C45B45"/>
    <w:pPr>
      <w:widowControl/>
      <w:spacing w:line="360" w:lineRule="auto"/>
      <w:ind w:left="220"/>
      <w:jc w:val="both"/>
    </w:pPr>
    <w:rPr>
      <w:rFonts w:eastAsia="Times New Roman"/>
      <w:kern w:val="0"/>
      <w:szCs w:val="22"/>
      <w:lang w:eastAsia="zh-CN"/>
    </w:rPr>
  </w:style>
  <w:style w:type="paragraph" w:styleId="43">
    <w:name w:val="toc 4"/>
    <w:basedOn w:val="a2"/>
    <w:next w:val="a2"/>
    <w:uiPriority w:val="39"/>
    <w:rsid w:val="00C45B45"/>
    <w:pPr>
      <w:widowControl/>
      <w:spacing w:line="360" w:lineRule="auto"/>
      <w:ind w:left="660"/>
      <w:jc w:val="both"/>
    </w:pPr>
    <w:rPr>
      <w:rFonts w:eastAsia="Times New Roman"/>
      <w:kern w:val="0"/>
      <w:szCs w:val="22"/>
      <w:lang w:eastAsia="zh-CN"/>
    </w:rPr>
  </w:style>
  <w:style w:type="paragraph" w:styleId="52">
    <w:name w:val="toc 5"/>
    <w:basedOn w:val="a2"/>
    <w:next w:val="a2"/>
    <w:uiPriority w:val="39"/>
    <w:rsid w:val="00C45B45"/>
    <w:pPr>
      <w:widowControl/>
      <w:spacing w:after="100" w:line="276" w:lineRule="auto"/>
      <w:ind w:left="880"/>
      <w:jc w:val="both"/>
    </w:pPr>
    <w:rPr>
      <w:rFonts w:ascii="Calibri" w:eastAsia="Times New Roman" w:hAnsi="Calibri" w:cs="Calibri"/>
      <w:b/>
      <w:kern w:val="0"/>
      <w:sz w:val="22"/>
      <w:szCs w:val="22"/>
      <w:lang w:eastAsia="zh-CN"/>
    </w:rPr>
  </w:style>
  <w:style w:type="paragraph" w:styleId="61">
    <w:name w:val="toc 6"/>
    <w:basedOn w:val="a2"/>
    <w:next w:val="a2"/>
    <w:rsid w:val="00C45B45"/>
    <w:pPr>
      <w:widowControl/>
      <w:spacing w:after="100" w:line="276" w:lineRule="auto"/>
      <w:ind w:left="1100"/>
      <w:jc w:val="both"/>
    </w:pPr>
    <w:rPr>
      <w:rFonts w:ascii="Calibri" w:eastAsia="Times New Roman" w:hAnsi="Calibri" w:cs="Calibri"/>
      <w:b/>
      <w:kern w:val="0"/>
      <w:sz w:val="22"/>
      <w:szCs w:val="22"/>
      <w:lang w:eastAsia="zh-CN"/>
    </w:rPr>
  </w:style>
  <w:style w:type="paragraph" w:styleId="71">
    <w:name w:val="toc 7"/>
    <w:basedOn w:val="a2"/>
    <w:next w:val="a2"/>
    <w:rsid w:val="00C45B45"/>
    <w:pPr>
      <w:widowControl/>
      <w:spacing w:after="100" w:line="276" w:lineRule="auto"/>
      <w:ind w:left="1320"/>
      <w:jc w:val="both"/>
    </w:pPr>
    <w:rPr>
      <w:rFonts w:ascii="Calibri" w:eastAsia="Times New Roman" w:hAnsi="Calibri" w:cs="Calibri"/>
      <w:b/>
      <w:kern w:val="0"/>
      <w:sz w:val="22"/>
      <w:szCs w:val="22"/>
      <w:lang w:eastAsia="zh-CN"/>
    </w:rPr>
  </w:style>
  <w:style w:type="paragraph" w:styleId="91">
    <w:name w:val="toc 9"/>
    <w:basedOn w:val="a2"/>
    <w:next w:val="a2"/>
    <w:rsid w:val="00C45B45"/>
    <w:pPr>
      <w:widowControl/>
      <w:spacing w:after="100" w:line="276" w:lineRule="auto"/>
      <w:ind w:left="1760"/>
      <w:jc w:val="both"/>
    </w:pPr>
    <w:rPr>
      <w:rFonts w:ascii="Calibri" w:eastAsia="Times New Roman" w:hAnsi="Calibri" w:cs="Calibri"/>
      <w:b/>
      <w:kern w:val="0"/>
      <w:sz w:val="22"/>
      <w:szCs w:val="22"/>
      <w:lang w:eastAsia="zh-CN"/>
    </w:rPr>
  </w:style>
  <w:style w:type="paragraph" w:customStyle="1" w:styleId="ConsPlusTitle0">
    <w:name w:val="ConsPlusTitle"/>
    <w:rsid w:val="00C45B45"/>
    <w:pPr>
      <w:suppressAutoHyphens/>
      <w:autoSpaceDE w:val="0"/>
      <w:spacing w:after="0" w:line="240" w:lineRule="auto"/>
    </w:pPr>
    <w:rPr>
      <w:rFonts w:ascii="Arial" w:eastAsia="Times New Roman" w:hAnsi="Arial" w:cs="Arial"/>
      <w:b/>
      <w:bCs/>
      <w:sz w:val="20"/>
      <w:szCs w:val="20"/>
      <w:lang w:eastAsia="zh-CN"/>
    </w:rPr>
  </w:style>
  <w:style w:type="paragraph" w:styleId="afff2">
    <w:name w:val="footnote text"/>
    <w:basedOn w:val="a2"/>
    <w:link w:val="1f3"/>
    <w:rsid w:val="00C45B45"/>
    <w:pPr>
      <w:widowControl/>
      <w:spacing w:line="360" w:lineRule="auto"/>
      <w:ind w:firstLine="709"/>
      <w:jc w:val="both"/>
    </w:pPr>
    <w:rPr>
      <w:rFonts w:eastAsia="Times New Roman"/>
      <w:b/>
      <w:kern w:val="0"/>
      <w:sz w:val="16"/>
      <w:szCs w:val="20"/>
      <w:lang w:eastAsia="zh-CN"/>
    </w:rPr>
  </w:style>
  <w:style w:type="character" w:customStyle="1" w:styleId="1f3">
    <w:name w:val="Текст сноски Знак1"/>
    <w:basedOn w:val="a3"/>
    <w:link w:val="afff2"/>
    <w:rsid w:val="00C45B45"/>
    <w:rPr>
      <w:rFonts w:ascii="Times New Roman" w:eastAsia="Times New Roman" w:hAnsi="Times New Roman" w:cs="Times New Roman"/>
      <w:b/>
      <w:sz w:val="16"/>
      <w:szCs w:val="20"/>
      <w:lang w:eastAsia="zh-CN"/>
    </w:rPr>
  </w:style>
  <w:style w:type="paragraph" w:customStyle="1" w:styleId="28">
    <w:name w:val="З2"/>
    <w:basedOn w:val="a2"/>
    <w:next w:val="a2"/>
    <w:rsid w:val="00C45B45"/>
    <w:pPr>
      <w:widowControl/>
      <w:spacing w:line="360" w:lineRule="auto"/>
      <w:ind w:firstLine="748"/>
      <w:jc w:val="both"/>
    </w:pPr>
    <w:rPr>
      <w:rFonts w:eastAsia="Times New Roman"/>
      <w:kern w:val="0"/>
      <w:szCs w:val="20"/>
      <w:lang w:eastAsia="zh-CN"/>
    </w:rPr>
  </w:style>
  <w:style w:type="paragraph" w:customStyle="1" w:styleId="1f4">
    <w:name w:val="Обычный1"/>
    <w:rsid w:val="00C45B45"/>
    <w:pPr>
      <w:widowControl w:val="0"/>
      <w:tabs>
        <w:tab w:val="right" w:pos="567"/>
      </w:tabs>
      <w:suppressAutoHyphens/>
      <w:spacing w:after="0" w:line="240" w:lineRule="auto"/>
      <w:ind w:firstLine="567"/>
      <w:jc w:val="both"/>
    </w:pPr>
    <w:rPr>
      <w:rFonts w:ascii="Kudriashov" w:eastAsia="Times New Roman" w:hAnsi="Kudriashov" w:cs="Kudriashov"/>
      <w:sz w:val="24"/>
      <w:szCs w:val="20"/>
      <w:lang w:eastAsia="zh-CN"/>
    </w:rPr>
  </w:style>
  <w:style w:type="paragraph" w:customStyle="1" w:styleId="ConsPlusDocList">
    <w:name w:val="ConsPlusDocList"/>
    <w:rsid w:val="00C45B45"/>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f5">
    <w:name w:val="Текст примечания1"/>
    <w:basedOn w:val="a2"/>
    <w:rsid w:val="00C45B45"/>
    <w:pPr>
      <w:widowControl/>
      <w:spacing w:line="360" w:lineRule="auto"/>
      <w:ind w:firstLine="709"/>
      <w:jc w:val="both"/>
    </w:pPr>
    <w:rPr>
      <w:rFonts w:eastAsia="Times New Roman"/>
      <w:b/>
      <w:kern w:val="0"/>
      <w:szCs w:val="20"/>
      <w:lang w:eastAsia="zh-CN"/>
    </w:rPr>
  </w:style>
  <w:style w:type="paragraph" w:styleId="afff3">
    <w:name w:val="annotation text"/>
    <w:basedOn w:val="a2"/>
    <w:link w:val="1f6"/>
    <w:uiPriority w:val="99"/>
    <w:semiHidden/>
    <w:unhideWhenUsed/>
    <w:rsid w:val="00C45B45"/>
    <w:rPr>
      <w:sz w:val="20"/>
      <w:szCs w:val="20"/>
    </w:rPr>
  </w:style>
  <w:style w:type="character" w:customStyle="1" w:styleId="1f6">
    <w:name w:val="Текст примечания Знак1"/>
    <w:basedOn w:val="a3"/>
    <w:link w:val="afff3"/>
    <w:uiPriority w:val="99"/>
    <w:semiHidden/>
    <w:rsid w:val="00C45B45"/>
    <w:rPr>
      <w:rFonts w:ascii="Times New Roman" w:eastAsia="Calibri" w:hAnsi="Times New Roman" w:cs="Times New Roman"/>
      <w:kern w:val="2"/>
      <w:sz w:val="20"/>
      <w:szCs w:val="20"/>
    </w:rPr>
  </w:style>
  <w:style w:type="paragraph" w:styleId="afff4">
    <w:name w:val="annotation subject"/>
    <w:basedOn w:val="1f5"/>
    <w:next w:val="1f5"/>
    <w:link w:val="1f7"/>
    <w:uiPriority w:val="99"/>
    <w:rsid w:val="00C45B45"/>
    <w:rPr>
      <w:b w:val="0"/>
      <w:bCs/>
    </w:rPr>
  </w:style>
  <w:style w:type="character" w:customStyle="1" w:styleId="1f7">
    <w:name w:val="Тема примечания Знак1"/>
    <w:basedOn w:val="1f6"/>
    <w:link w:val="afff4"/>
    <w:uiPriority w:val="99"/>
    <w:rsid w:val="00C45B45"/>
    <w:rPr>
      <w:rFonts w:ascii="Times New Roman" w:eastAsia="Times New Roman" w:hAnsi="Times New Roman" w:cs="Times New Roman"/>
      <w:bCs/>
      <w:kern w:val="2"/>
      <w:sz w:val="24"/>
      <w:szCs w:val="20"/>
      <w:lang w:eastAsia="zh-CN"/>
    </w:rPr>
  </w:style>
  <w:style w:type="paragraph" w:customStyle="1" w:styleId="zagc-0">
    <w:name w:val="zagc-0"/>
    <w:basedOn w:val="a2"/>
    <w:rsid w:val="00C45B45"/>
    <w:pPr>
      <w:widowControl/>
      <w:spacing w:before="180" w:after="60" w:line="360" w:lineRule="auto"/>
      <w:ind w:firstLine="150"/>
      <w:jc w:val="center"/>
    </w:pPr>
    <w:rPr>
      <w:rFonts w:ascii="Arial" w:eastAsia="Times New Roman" w:hAnsi="Arial" w:cs="Arial"/>
      <w:bCs/>
      <w:caps/>
      <w:color w:val="29211E"/>
      <w:kern w:val="0"/>
      <w:lang w:eastAsia="zh-CN"/>
    </w:rPr>
  </w:style>
  <w:style w:type="paragraph" w:customStyle="1" w:styleId="zagc-1">
    <w:name w:val="zagc-1"/>
    <w:basedOn w:val="a2"/>
    <w:rsid w:val="00C45B45"/>
    <w:pPr>
      <w:widowControl/>
      <w:spacing w:before="135" w:after="60" w:line="360" w:lineRule="auto"/>
      <w:ind w:firstLine="150"/>
      <w:jc w:val="center"/>
    </w:pPr>
    <w:rPr>
      <w:rFonts w:ascii="Arial" w:eastAsia="Times New Roman" w:hAnsi="Arial" w:cs="Arial"/>
      <w:bCs/>
      <w:caps/>
      <w:color w:val="29211E"/>
      <w:kern w:val="0"/>
      <w:szCs w:val="20"/>
      <w:lang w:eastAsia="zh-CN"/>
    </w:rPr>
  </w:style>
  <w:style w:type="paragraph" w:customStyle="1" w:styleId="titlepage">
    <w:name w:val="titlepage"/>
    <w:basedOn w:val="a2"/>
    <w:rsid w:val="00C45B45"/>
    <w:pPr>
      <w:widowControl/>
      <w:spacing w:before="45" w:after="45" w:line="360" w:lineRule="auto"/>
      <w:ind w:firstLine="150"/>
      <w:jc w:val="center"/>
    </w:pPr>
    <w:rPr>
      <w:rFonts w:ascii="Arial" w:eastAsia="Times New Roman" w:hAnsi="Arial" w:cs="Arial"/>
      <w:bCs/>
      <w:caps/>
      <w:color w:val="B00000"/>
      <w:kern w:val="0"/>
      <w:lang w:eastAsia="zh-CN"/>
    </w:rPr>
  </w:style>
  <w:style w:type="paragraph" w:customStyle="1" w:styleId="menumain">
    <w:name w:val="menumain"/>
    <w:basedOn w:val="a2"/>
    <w:rsid w:val="00C45B45"/>
    <w:pPr>
      <w:widowControl/>
      <w:spacing w:line="360" w:lineRule="auto"/>
      <w:ind w:firstLine="150"/>
      <w:jc w:val="both"/>
    </w:pPr>
    <w:rPr>
      <w:rFonts w:ascii="Arial" w:eastAsia="Times New Roman" w:hAnsi="Arial" w:cs="Arial"/>
      <w:bCs/>
      <w:color w:val="ECD69A"/>
      <w:kern w:val="0"/>
      <w:sz w:val="18"/>
      <w:szCs w:val="18"/>
      <w:lang w:eastAsia="zh-CN"/>
    </w:rPr>
  </w:style>
  <w:style w:type="paragraph" w:customStyle="1" w:styleId="menul">
    <w:name w:val="menul"/>
    <w:basedOn w:val="a2"/>
    <w:rsid w:val="00C45B45"/>
    <w:pPr>
      <w:widowControl/>
      <w:spacing w:before="15" w:after="15" w:line="180" w:lineRule="atLeast"/>
      <w:ind w:left="30" w:right="30" w:firstLine="150"/>
      <w:jc w:val="both"/>
    </w:pPr>
    <w:rPr>
      <w:rFonts w:ascii="MS Sans Serif" w:eastAsia="Times New Roman" w:hAnsi="MS Sans Serif" w:cs="Arial"/>
      <w:bCs/>
      <w:color w:val="ECD69A"/>
      <w:kern w:val="0"/>
      <w:sz w:val="16"/>
      <w:szCs w:val="16"/>
      <w:lang w:eastAsia="zh-CN"/>
    </w:rPr>
  </w:style>
  <w:style w:type="paragraph" w:customStyle="1" w:styleId="menutop">
    <w:name w:val="menutop"/>
    <w:basedOn w:val="a2"/>
    <w:rsid w:val="00C45B45"/>
    <w:pPr>
      <w:widowControl/>
      <w:spacing w:line="360" w:lineRule="auto"/>
      <w:ind w:firstLine="150"/>
      <w:jc w:val="both"/>
    </w:pPr>
    <w:rPr>
      <w:rFonts w:ascii="Arial" w:eastAsia="Times New Roman" w:hAnsi="Arial" w:cs="Arial"/>
      <w:bCs/>
      <w:color w:val="000000"/>
      <w:kern w:val="0"/>
      <w:sz w:val="18"/>
      <w:szCs w:val="18"/>
      <w:lang w:eastAsia="zh-CN"/>
    </w:rPr>
  </w:style>
  <w:style w:type="paragraph" w:customStyle="1" w:styleId="menutopp">
    <w:name w:val="menutopp"/>
    <w:basedOn w:val="a2"/>
    <w:rsid w:val="00C45B45"/>
    <w:pPr>
      <w:widowControl/>
      <w:spacing w:line="360" w:lineRule="auto"/>
      <w:ind w:firstLine="150"/>
      <w:jc w:val="center"/>
    </w:pPr>
    <w:rPr>
      <w:rFonts w:ascii="MS Sans Serif" w:eastAsia="Times New Roman" w:hAnsi="MS Sans Serif" w:cs="Arial"/>
      <w:bCs/>
      <w:color w:val="B00000"/>
      <w:kern w:val="0"/>
      <w:sz w:val="16"/>
      <w:szCs w:val="16"/>
      <w:lang w:eastAsia="zh-CN"/>
    </w:rPr>
  </w:style>
  <w:style w:type="paragraph" w:customStyle="1" w:styleId="menutopp1">
    <w:name w:val="menutopp1"/>
    <w:basedOn w:val="a2"/>
    <w:rsid w:val="00C45B45"/>
    <w:pPr>
      <w:widowControl/>
      <w:spacing w:line="360" w:lineRule="auto"/>
      <w:ind w:firstLine="150"/>
      <w:jc w:val="center"/>
    </w:pPr>
    <w:rPr>
      <w:rFonts w:ascii="Arial" w:eastAsia="Times New Roman" w:hAnsi="Arial" w:cs="Arial"/>
      <w:bCs/>
      <w:color w:val="B00000"/>
      <w:kern w:val="0"/>
      <w:sz w:val="18"/>
      <w:szCs w:val="18"/>
      <w:lang w:eastAsia="zh-CN"/>
    </w:rPr>
  </w:style>
  <w:style w:type="paragraph" w:customStyle="1" w:styleId="linknewstitle">
    <w:name w:val="linknewstitle"/>
    <w:basedOn w:val="a2"/>
    <w:rsid w:val="00C45B45"/>
    <w:pPr>
      <w:widowControl/>
      <w:spacing w:before="15" w:after="15" w:line="360" w:lineRule="auto"/>
      <w:ind w:firstLine="150"/>
      <w:jc w:val="both"/>
    </w:pPr>
    <w:rPr>
      <w:rFonts w:ascii="Arial" w:eastAsia="Times New Roman" w:hAnsi="Arial" w:cs="Arial"/>
      <w:bCs/>
      <w:color w:val="000000"/>
      <w:kern w:val="0"/>
      <w:sz w:val="18"/>
      <w:szCs w:val="18"/>
      <w:u w:val="single"/>
      <w:lang w:eastAsia="zh-CN"/>
    </w:rPr>
  </w:style>
  <w:style w:type="paragraph" w:customStyle="1" w:styleId="linknewscoms">
    <w:name w:val="linknewscoms"/>
    <w:basedOn w:val="a2"/>
    <w:rsid w:val="00C45B45"/>
    <w:pPr>
      <w:widowControl/>
      <w:spacing w:before="15" w:after="15" w:line="360" w:lineRule="auto"/>
      <w:ind w:firstLine="150"/>
      <w:jc w:val="both"/>
    </w:pPr>
    <w:rPr>
      <w:rFonts w:ascii="Arial" w:eastAsia="Times New Roman" w:hAnsi="Arial" w:cs="Arial"/>
      <w:b/>
      <w:color w:val="000000"/>
      <w:kern w:val="0"/>
      <w:sz w:val="18"/>
      <w:szCs w:val="18"/>
      <w:lang w:eastAsia="zh-CN"/>
    </w:rPr>
  </w:style>
  <w:style w:type="paragraph" w:customStyle="1" w:styleId="table">
    <w:name w:val="table"/>
    <w:basedOn w:val="a2"/>
    <w:rsid w:val="00C45B45"/>
    <w:pPr>
      <w:widowControl/>
      <w:spacing w:before="90" w:after="90" w:line="360" w:lineRule="auto"/>
      <w:ind w:firstLine="150"/>
      <w:jc w:val="both"/>
    </w:pPr>
    <w:rPr>
      <w:rFonts w:ascii="Arial" w:eastAsia="Times New Roman" w:hAnsi="Arial" w:cs="Arial"/>
      <w:b/>
      <w:kern w:val="0"/>
      <w:sz w:val="18"/>
      <w:szCs w:val="18"/>
      <w:lang w:eastAsia="zh-CN"/>
    </w:rPr>
  </w:style>
  <w:style w:type="paragraph" w:customStyle="1" w:styleId="edit">
    <w:name w:val="edit"/>
    <w:basedOn w:val="a2"/>
    <w:rsid w:val="00C45B45"/>
    <w:pPr>
      <w:widowControl/>
      <w:spacing w:before="15" w:after="15" w:line="360" w:lineRule="auto"/>
      <w:ind w:firstLine="150"/>
      <w:jc w:val="both"/>
    </w:pPr>
    <w:rPr>
      <w:rFonts w:ascii="Arial" w:eastAsia="Times New Roman" w:hAnsi="Arial" w:cs="Arial"/>
      <w:b/>
      <w:kern w:val="0"/>
      <w:sz w:val="18"/>
      <w:szCs w:val="18"/>
      <w:lang w:eastAsia="zh-CN"/>
    </w:rPr>
  </w:style>
  <w:style w:type="paragraph" w:customStyle="1" w:styleId="zagc-2">
    <w:name w:val="zagc-2"/>
    <w:basedOn w:val="a2"/>
    <w:rsid w:val="00C45B45"/>
    <w:pPr>
      <w:widowControl/>
      <w:spacing w:before="90" w:after="60" w:line="360" w:lineRule="auto"/>
      <w:ind w:firstLine="150"/>
      <w:jc w:val="center"/>
    </w:pPr>
    <w:rPr>
      <w:rFonts w:ascii="Arial" w:eastAsia="Times New Roman" w:hAnsi="Arial" w:cs="Arial"/>
      <w:bCs/>
      <w:color w:val="29211E"/>
      <w:kern w:val="0"/>
      <w:sz w:val="18"/>
      <w:szCs w:val="18"/>
      <w:lang w:eastAsia="zh-CN"/>
    </w:rPr>
  </w:style>
  <w:style w:type="paragraph" w:customStyle="1" w:styleId="zagl-0">
    <w:name w:val="zagl-0"/>
    <w:basedOn w:val="a2"/>
    <w:rsid w:val="00C45B45"/>
    <w:pPr>
      <w:widowControl/>
      <w:spacing w:before="180" w:after="60" w:line="360" w:lineRule="auto"/>
      <w:ind w:firstLine="150"/>
      <w:jc w:val="both"/>
    </w:pPr>
    <w:rPr>
      <w:rFonts w:ascii="Arial" w:eastAsia="Times New Roman" w:hAnsi="Arial" w:cs="Arial"/>
      <w:bCs/>
      <w:caps/>
      <w:color w:val="29211E"/>
      <w:kern w:val="0"/>
      <w:lang w:eastAsia="zh-CN"/>
    </w:rPr>
  </w:style>
  <w:style w:type="paragraph" w:customStyle="1" w:styleId="zagl-1">
    <w:name w:val="zagl-1"/>
    <w:basedOn w:val="a2"/>
    <w:rsid w:val="00C45B45"/>
    <w:pPr>
      <w:widowControl/>
      <w:spacing w:before="135" w:after="60" w:line="360" w:lineRule="auto"/>
      <w:ind w:firstLine="150"/>
      <w:jc w:val="both"/>
    </w:pPr>
    <w:rPr>
      <w:rFonts w:ascii="Arial" w:eastAsia="Times New Roman" w:hAnsi="Arial" w:cs="Arial"/>
      <w:bCs/>
      <w:caps/>
      <w:color w:val="29211E"/>
      <w:kern w:val="0"/>
      <w:szCs w:val="20"/>
      <w:lang w:eastAsia="zh-CN"/>
    </w:rPr>
  </w:style>
  <w:style w:type="paragraph" w:customStyle="1" w:styleId="zagl-2">
    <w:name w:val="zagl-2"/>
    <w:basedOn w:val="a2"/>
    <w:rsid w:val="00C45B45"/>
    <w:pPr>
      <w:widowControl/>
      <w:spacing w:before="90" w:after="60" w:line="360" w:lineRule="auto"/>
      <w:ind w:firstLine="150"/>
      <w:jc w:val="both"/>
    </w:pPr>
    <w:rPr>
      <w:rFonts w:ascii="Arial" w:eastAsia="Times New Roman" w:hAnsi="Arial" w:cs="Arial"/>
      <w:bCs/>
      <w:color w:val="29211E"/>
      <w:kern w:val="0"/>
      <w:sz w:val="18"/>
      <w:szCs w:val="18"/>
      <w:lang w:eastAsia="zh-CN"/>
    </w:rPr>
  </w:style>
  <w:style w:type="paragraph" w:customStyle="1" w:styleId="spis">
    <w:name w:val="spis"/>
    <w:basedOn w:val="a2"/>
    <w:rsid w:val="00C45B45"/>
    <w:pPr>
      <w:widowControl/>
      <w:spacing w:before="15" w:after="15" w:line="360" w:lineRule="auto"/>
      <w:ind w:firstLine="150"/>
      <w:jc w:val="both"/>
    </w:pPr>
    <w:rPr>
      <w:rFonts w:ascii="Arial" w:eastAsia="Times New Roman" w:hAnsi="Arial" w:cs="Arial"/>
      <w:b/>
      <w:kern w:val="0"/>
      <w:sz w:val="18"/>
      <w:szCs w:val="18"/>
      <w:lang w:eastAsia="zh-CN"/>
    </w:rPr>
  </w:style>
  <w:style w:type="paragraph" w:customStyle="1" w:styleId="podpis">
    <w:name w:val="podpis"/>
    <w:basedOn w:val="a2"/>
    <w:rsid w:val="00C45B45"/>
    <w:pPr>
      <w:widowControl/>
      <w:spacing w:before="75" w:after="75" w:line="360" w:lineRule="auto"/>
      <w:ind w:firstLine="150"/>
      <w:jc w:val="right"/>
    </w:pPr>
    <w:rPr>
      <w:rFonts w:ascii="Arial" w:eastAsia="Times New Roman" w:hAnsi="Arial" w:cs="Arial"/>
      <w:bCs/>
      <w:kern w:val="0"/>
      <w:sz w:val="18"/>
      <w:szCs w:val="18"/>
      <w:lang w:eastAsia="zh-CN"/>
    </w:rPr>
  </w:style>
  <w:style w:type="paragraph" w:customStyle="1" w:styleId="dropmenu">
    <w:name w:val="drop_menu"/>
    <w:basedOn w:val="a2"/>
    <w:rsid w:val="00C45B45"/>
    <w:pPr>
      <w:widowControl/>
      <w:shd w:val="clear" w:color="auto" w:fill="ECD69A"/>
      <w:spacing w:before="15" w:after="15" w:line="360" w:lineRule="auto"/>
      <w:ind w:firstLine="150"/>
      <w:jc w:val="both"/>
    </w:pPr>
    <w:rPr>
      <w:rFonts w:ascii="Arial" w:eastAsia="Times New Roman" w:hAnsi="Arial" w:cs="Arial"/>
      <w:bCs/>
      <w:color w:val="000000"/>
      <w:kern w:val="0"/>
      <w:sz w:val="18"/>
      <w:szCs w:val="18"/>
      <w:lang w:eastAsia="zh-CN"/>
    </w:rPr>
  </w:style>
  <w:style w:type="paragraph" w:customStyle="1" w:styleId="imgheader">
    <w:name w:val="img_header"/>
    <w:basedOn w:val="a2"/>
    <w:rsid w:val="00C45B45"/>
    <w:pPr>
      <w:widowControl/>
      <w:shd w:val="clear" w:color="auto" w:fill="8D494B"/>
      <w:spacing w:before="15" w:after="15" w:line="360" w:lineRule="auto"/>
      <w:ind w:firstLine="150"/>
      <w:jc w:val="both"/>
    </w:pPr>
    <w:rPr>
      <w:rFonts w:ascii="Arial" w:eastAsia="Times New Roman" w:hAnsi="Arial" w:cs="Arial"/>
      <w:b/>
      <w:color w:val="FFFFFF"/>
      <w:kern w:val="0"/>
      <w:sz w:val="18"/>
      <w:szCs w:val="18"/>
      <w:lang w:eastAsia="zh-CN"/>
    </w:rPr>
  </w:style>
  <w:style w:type="paragraph" w:customStyle="1" w:styleId="tablephoto">
    <w:name w:val="tablephoto"/>
    <w:basedOn w:val="a2"/>
    <w:rsid w:val="00C45B45"/>
    <w:pPr>
      <w:widowControl/>
      <w:pBdr>
        <w:top w:val="single" w:sz="6" w:space="0" w:color="522C2B"/>
        <w:left w:val="single" w:sz="6" w:space="0" w:color="522C2B"/>
        <w:bottom w:val="single" w:sz="6" w:space="0" w:color="522C2B"/>
        <w:right w:val="single" w:sz="6" w:space="0" w:color="522C2B"/>
      </w:pBdr>
      <w:shd w:val="clear" w:color="auto" w:fill="ECD69A"/>
      <w:spacing w:before="15" w:after="15" w:line="360" w:lineRule="auto"/>
      <w:ind w:firstLine="150"/>
      <w:jc w:val="both"/>
    </w:pPr>
    <w:rPr>
      <w:rFonts w:ascii="Arial" w:eastAsia="Times New Roman" w:hAnsi="Arial" w:cs="Arial"/>
      <w:b/>
      <w:kern w:val="0"/>
      <w:sz w:val="16"/>
      <w:szCs w:val="16"/>
      <w:lang w:eastAsia="zh-CN"/>
    </w:rPr>
  </w:style>
  <w:style w:type="paragraph" w:customStyle="1" w:styleId="ConsPlusCell">
    <w:name w:val="ConsPlusCell"/>
    <w:rsid w:val="00C45B45"/>
    <w:pPr>
      <w:widowControl w:val="0"/>
      <w:suppressAutoHyphens/>
      <w:autoSpaceDE w:val="0"/>
      <w:spacing w:after="0" w:line="240" w:lineRule="auto"/>
    </w:pPr>
    <w:rPr>
      <w:rFonts w:ascii="Arial" w:eastAsia="Times New Roman" w:hAnsi="Arial" w:cs="Arial"/>
      <w:sz w:val="20"/>
      <w:szCs w:val="20"/>
      <w:lang w:eastAsia="zh-CN"/>
    </w:rPr>
  </w:style>
  <w:style w:type="paragraph" w:styleId="afff5">
    <w:name w:val="endnote text"/>
    <w:basedOn w:val="a2"/>
    <w:link w:val="1f8"/>
    <w:rsid w:val="00C45B45"/>
    <w:pPr>
      <w:widowControl/>
      <w:spacing w:line="360" w:lineRule="auto"/>
      <w:ind w:firstLine="709"/>
      <w:jc w:val="both"/>
    </w:pPr>
    <w:rPr>
      <w:rFonts w:eastAsia="Times New Roman"/>
      <w:b/>
      <w:kern w:val="0"/>
      <w:szCs w:val="20"/>
      <w:lang w:eastAsia="zh-CN"/>
    </w:rPr>
  </w:style>
  <w:style w:type="character" w:customStyle="1" w:styleId="1f8">
    <w:name w:val="Текст концевой сноски Знак1"/>
    <w:basedOn w:val="a3"/>
    <w:link w:val="afff5"/>
    <w:rsid w:val="00C45B45"/>
    <w:rPr>
      <w:rFonts w:ascii="Times New Roman" w:eastAsia="Times New Roman" w:hAnsi="Times New Roman" w:cs="Times New Roman"/>
      <w:b/>
      <w:sz w:val="24"/>
      <w:szCs w:val="20"/>
      <w:lang w:eastAsia="zh-CN"/>
    </w:rPr>
  </w:style>
  <w:style w:type="paragraph" w:customStyle="1" w:styleId="-2">
    <w:name w:val="Список-2"/>
    <w:basedOn w:val="a0"/>
    <w:rsid w:val="00C45B45"/>
    <w:pPr>
      <w:keepLines w:val="0"/>
      <w:widowControl w:val="0"/>
      <w:numPr>
        <w:numId w:val="6"/>
      </w:numPr>
      <w:shd w:val="clear" w:color="auto" w:fill="FFFFFF"/>
      <w:tabs>
        <w:tab w:val="left" w:pos="296"/>
      </w:tabs>
      <w:overflowPunct/>
      <w:spacing w:before="88" w:line="360" w:lineRule="auto"/>
      <w:textAlignment w:val="auto"/>
    </w:pPr>
    <w:rPr>
      <w:rFonts w:ascii="Times New Roman" w:hAnsi="Times New Roman" w:cs="Times New Roman"/>
      <w:bCs/>
      <w:color w:val="000000"/>
      <w:spacing w:val="5"/>
    </w:rPr>
  </w:style>
  <w:style w:type="paragraph" w:customStyle="1" w:styleId="Default">
    <w:name w:val="Default"/>
    <w:rsid w:val="00C45B4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ff6">
    <w:name w:val="Обычный с первой строкой"/>
    <w:basedOn w:val="a2"/>
    <w:rsid w:val="00C45B45"/>
    <w:pPr>
      <w:widowControl/>
      <w:ind w:firstLine="567"/>
      <w:jc w:val="both"/>
    </w:pPr>
    <w:rPr>
      <w:rFonts w:eastAsia="Times New Roman"/>
      <w:kern w:val="0"/>
      <w:sz w:val="28"/>
      <w:szCs w:val="28"/>
      <w:lang w:eastAsia="zh-CN"/>
    </w:rPr>
  </w:style>
  <w:style w:type="paragraph" w:styleId="afff7">
    <w:name w:val="Subtitle"/>
    <w:basedOn w:val="a2"/>
    <w:next w:val="a2"/>
    <w:link w:val="1f9"/>
    <w:qFormat/>
    <w:rsid w:val="00C45B45"/>
    <w:pPr>
      <w:autoSpaceDE w:val="0"/>
      <w:spacing w:after="60"/>
      <w:ind w:firstLine="709"/>
      <w:jc w:val="both"/>
    </w:pPr>
    <w:rPr>
      <w:rFonts w:eastAsia="Times New Roman"/>
      <w:kern w:val="0"/>
      <w:sz w:val="28"/>
      <w:szCs w:val="28"/>
      <w:lang w:eastAsia="zh-CN"/>
    </w:rPr>
  </w:style>
  <w:style w:type="character" w:customStyle="1" w:styleId="1f9">
    <w:name w:val="Подзаголовок Знак1"/>
    <w:basedOn w:val="a3"/>
    <w:link w:val="afff7"/>
    <w:rsid w:val="00C45B45"/>
    <w:rPr>
      <w:rFonts w:ascii="Times New Roman" w:eastAsia="Times New Roman" w:hAnsi="Times New Roman" w:cs="Times New Roman"/>
      <w:sz w:val="28"/>
      <w:szCs w:val="28"/>
      <w:lang w:eastAsia="zh-CN"/>
    </w:rPr>
  </w:style>
  <w:style w:type="paragraph" w:customStyle="1" w:styleId="a">
    <w:name w:val="Обычный маркер. список"/>
    <w:basedOn w:val="a2"/>
    <w:rsid w:val="00C45B45"/>
    <w:pPr>
      <w:widowControl/>
      <w:numPr>
        <w:numId w:val="5"/>
      </w:numPr>
      <w:jc w:val="both"/>
    </w:pPr>
    <w:rPr>
      <w:rFonts w:eastAsia="Times New Roman"/>
      <w:kern w:val="0"/>
      <w:sz w:val="28"/>
      <w:szCs w:val="28"/>
      <w:lang w:val="x-none" w:eastAsia="zh-CN"/>
    </w:rPr>
  </w:style>
  <w:style w:type="paragraph" w:customStyle="1" w:styleId="afff8">
    <w:name w:val="Обычный нум. список"/>
    <w:basedOn w:val="a2"/>
    <w:rsid w:val="00C45B45"/>
    <w:pPr>
      <w:widowControl/>
      <w:tabs>
        <w:tab w:val="num" w:pos="0"/>
      </w:tabs>
      <w:spacing w:before="45"/>
      <w:ind w:firstLine="570"/>
      <w:jc w:val="both"/>
    </w:pPr>
    <w:rPr>
      <w:rFonts w:eastAsia="Times New Roman"/>
      <w:kern w:val="0"/>
      <w:sz w:val="28"/>
      <w:szCs w:val="28"/>
      <w:lang w:val="x-none" w:eastAsia="zh-CN"/>
    </w:rPr>
  </w:style>
  <w:style w:type="paragraph" w:customStyle="1" w:styleId="-3">
    <w:name w:val="Таблица - номер"/>
    <w:basedOn w:val="a2"/>
    <w:rsid w:val="00C45B45"/>
    <w:pPr>
      <w:widowControl/>
      <w:ind w:firstLine="709"/>
      <w:jc w:val="right"/>
    </w:pPr>
    <w:rPr>
      <w:rFonts w:eastAsia="Times New Roman"/>
      <w:i/>
      <w:kern w:val="0"/>
      <w:lang w:val="x-none" w:eastAsia="zh-CN"/>
    </w:rPr>
  </w:style>
  <w:style w:type="paragraph" w:customStyle="1" w:styleId="-4">
    <w:name w:val="Приложение - заголовок"/>
    <w:rsid w:val="00C45B45"/>
    <w:pPr>
      <w:suppressAutoHyphens/>
      <w:spacing w:before="120" w:after="240" w:line="240" w:lineRule="auto"/>
    </w:pPr>
    <w:rPr>
      <w:rFonts w:ascii="Times New Roman" w:eastAsia="Times New Roman" w:hAnsi="Times New Roman" w:cs="Times New Roman"/>
      <w:b/>
      <w:sz w:val="32"/>
      <w:szCs w:val="32"/>
      <w:lang w:eastAsia="zh-CN"/>
    </w:rPr>
  </w:style>
  <w:style w:type="paragraph" w:customStyle="1" w:styleId="-5">
    <w:name w:val="Приложение - подзаголовок"/>
    <w:basedOn w:val="a2"/>
    <w:rsid w:val="00C45B45"/>
    <w:pPr>
      <w:widowControl/>
      <w:spacing w:before="240" w:after="240"/>
      <w:ind w:firstLine="709"/>
      <w:jc w:val="center"/>
    </w:pPr>
    <w:rPr>
      <w:rFonts w:eastAsia="Times New Roman"/>
      <w:b/>
      <w:kern w:val="0"/>
      <w:sz w:val="28"/>
      <w:lang w:val="x-none" w:eastAsia="zh-CN"/>
    </w:rPr>
  </w:style>
  <w:style w:type="paragraph" w:customStyle="1" w:styleId="afff9">
    <w:name w:val="Содержимое таблицы"/>
    <w:basedOn w:val="a2"/>
    <w:rsid w:val="00C45B45"/>
    <w:pPr>
      <w:suppressLineNumbers/>
      <w:autoSpaceDE w:val="0"/>
      <w:ind w:firstLine="709"/>
      <w:jc w:val="both"/>
    </w:pPr>
    <w:rPr>
      <w:rFonts w:eastAsia="Times New Roman"/>
      <w:kern w:val="0"/>
      <w:sz w:val="26"/>
      <w:szCs w:val="20"/>
      <w:lang w:eastAsia="zh-CN"/>
    </w:rPr>
  </w:style>
  <w:style w:type="paragraph" w:customStyle="1" w:styleId="afffa">
    <w:name w:val="Заголовок таблицы"/>
    <w:basedOn w:val="afff9"/>
    <w:rsid w:val="00C45B45"/>
    <w:pPr>
      <w:jc w:val="center"/>
    </w:pPr>
    <w:rPr>
      <w:b/>
      <w:bCs/>
    </w:rPr>
  </w:style>
  <w:style w:type="paragraph" w:customStyle="1" w:styleId="afffb">
    <w:name w:val="Содержимое врезки"/>
    <w:basedOn w:val="a2"/>
    <w:rsid w:val="00C45B45"/>
    <w:pPr>
      <w:autoSpaceDE w:val="0"/>
      <w:ind w:firstLine="709"/>
      <w:jc w:val="both"/>
    </w:pPr>
    <w:rPr>
      <w:rFonts w:eastAsia="Times New Roman"/>
      <w:kern w:val="0"/>
      <w:sz w:val="26"/>
      <w:szCs w:val="20"/>
      <w:lang w:eastAsia="zh-CN"/>
    </w:rPr>
  </w:style>
  <w:style w:type="paragraph" w:customStyle="1" w:styleId="29">
    <w:name w:val="Абзац списка2"/>
    <w:basedOn w:val="a2"/>
    <w:rsid w:val="00C45B45"/>
    <w:pPr>
      <w:autoSpaceDE w:val="0"/>
      <w:spacing w:after="160" w:line="254" w:lineRule="auto"/>
      <w:ind w:left="720"/>
      <w:contextualSpacing/>
      <w:jc w:val="both"/>
    </w:pPr>
    <w:rPr>
      <w:rFonts w:ascii="Calibri" w:hAnsi="Calibri" w:cs="font229"/>
      <w:kern w:val="0"/>
      <w:sz w:val="26"/>
      <w:szCs w:val="20"/>
    </w:rPr>
  </w:style>
  <w:style w:type="paragraph" w:customStyle="1" w:styleId="2a">
    <w:name w:val="Абзац списка2"/>
    <w:basedOn w:val="a2"/>
    <w:rsid w:val="00C45B45"/>
    <w:pPr>
      <w:autoSpaceDE w:val="0"/>
      <w:ind w:left="720"/>
      <w:jc w:val="both"/>
    </w:pPr>
    <w:rPr>
      <w:rFonts w:eastAsia="Times New Roman"/>
      <w:kern w:val="0"/>
      <w:sz w:val="26"/>
      <w:szCs w:val="20"/>
      <w:lang w:eastAsia="zh-CN"/>
    </w:rPr>
  </w:style>
  <w:style w:type="paragraph" w:customStyle="1" w:styleId="afffc">
    <w:name w:val="таблица"/>
    <w:basedOn w:val="ConsPlusNormal"/>
    <w:rsid w:val="00C45B45"/>
    <w:pPr>
      <w:widowControl/>
      <w:ind w:firstLine="0"/>
    </w:pPr>
    <w:rPr>
      <w:rFonts w:ascii="Times New Roman" w:eastAsia="Calibri" w:hAnsi="Times New Roman" w:cs="Times New Roman"/>
      <w:bCs/>
      <w:sz w:val="18"/>
      <w:szCs w:val="16"/>
    </w:rPr>
  </w:style>
  <w:style w:type="paragraph" w:customStyle="1" w:styleId="Standard">
    <w:name w:val="Standard"/>
    <w:rsid w:val="00C45B45"/>
    <w:pPr>
      <w:suppressAutoHyphens/>
      <w:spacing w:after="0" w:line="240" w:lineRule="auto"/>
      <w:textAlignment w:val="baseline"/>
    </w:pPr>
    <w:rPr>
      <w:rFonts w:ascii="Liberation Serif" w:eastAsia="NSimSun" w:hAnsi="Liberation Serif" w:cs="Arial"/>
      <w:kern w:val="2"/>
      <w:sz w:val="24"/>
      <w:szCs w:val="24"/>
      <w:lang w:eastAsia="zh-CN" w:bidi="hi-IN"/>
    </w:rPr>
  </w:style>
  <w:style w:type="character" w:customStyle="1" w:styleId="ListLabel43">
    <w:name w:val="ListLabel 43"/>
    <w:rsid w:val="00C45B45"/>
    <w:rPr>
      <w:rFonts w:ascii="Times New Roman" w:eastAsia="Times New Roman" w:hAnsi="Times New Roman" w:cs="Times New Roman"/>
    </w:rPr>
  </w:style>
  <w:style w:type="character" w:customStyle="1" w:styleId="1fa">
    <w:name w:val="Знак сноски1"/>
    <w:rsid w:val="00C45B45"/>
    <w:rPr>
      <w:vertAlign w:val="superscript"/>
    </w:rPr>
  </w:style>
  <w:style w:type="character" w:customStyle="1" w:styleId="1fb">
    <w:name w:val="Знак концевой сноски1"/>
    <w:rsid w:val="00C45B45"/>
    <w:rPr>
      <w:vertAlign w:val="superscript"/>
    </w:rPr>
  </w:style>
  <w:style w:type="character" w:customStyle="1" w:styleId="afffd">
    <w:name w:val="Ссылка указателя"/>
    <w:rsid w:val="00C45B45"/>
  </w:style>
  <w:style w:type="character" w:customStyle="1" w:styleId="afffe">
    <w:name w:val="Символ нумерации"/>
    <w:rsid w:val="00C45B45"/>
  </w:style>
  <w:style w:type="character" w:customStyle="1" w:styleId="affff">
    <w:name w:val="Вертикальное направление символов"/>
    <w:rsid w:val="00C45B45"/>
    <w:rPr>
      <w:eastAsianLayout w:id="0" w:vert="1"/>
    </w:rPr>
  </w:style>
  <w:style w:type="character" w:customStyle="1" w:styleId="affff0">
    <w:name w:val="Маркеры"/>
    <w:rsid w:val="00C45B45"/>
    <w:rPr>
      <w:rFonts w:ascii="OpenSymbol" w:eastAsia="OpenSymbol" w:hAnsi="OpenSymbol" w:cs="OpenSymbol"/>
    </w:rPr>
  </w:style>
  <w:style w:type="character" w:styleId="affff1">
    <w:name w:val="endnote reference"/>
    <w:rsid w:val="00C45B45"/>
    <w:rPr>
      <w:vertAlign w:val="superscript"/>
    </w:rPr>
  </w:style>
  <w:style w:type="character" w:styleId="affff2">
    <w:name w:val="footnote reference"/>
    <w:rsid w:val="00C45B45"/>
    <w:rPr>
      <w:vertAlign w:val="superscript"/>
    </w:rPr>
  </w:style>
  <w:style w:type="paragraph" w:customStyle="1" w:styleId="2b">
    <w:name w:val="Заголовок2"/>
    <w:basedOn w:val="a2"/>
    <w:next w:val="aff3"/>
    <w:rsid w:val="00C45B45"/>
    <w:pPr>
      <w:keepNext/>
      <w:widowControl/>
      <w:spacing w:before="240" w:after="120"/>
      <w:ind w:firstLine="709"/>
      <w:jc w:val="both"/>
    </w:pPr>
    <w:rPr>
      <w:rFonts w:ascii="Liberation Sans" w:eastAsia="Microsoft YaHei" w:hAnsi="Liberation Sans" w:cs="Arial"/>
      <w:sz w:val="28"/>
      <w:szCs w:val="28"/>
      <w:lang w:eastAsia="zh-CN" w:bidi="hi-IN"/>
    </w:rPr>
  </w:style>
  <w:style w:type="paragraph" w:customStyle="1" w:styleId="2c">
    <w:name w:val="Указатель2"/>
    <w:basedOn w:val="a2"/>
    <w:rsid w:val="00C45B45"/>
    <w:pPr>
      <w:widowControl/>
      <w:suppressLineNumbers/>
      <w:ind w:firstLine="709"/>
      <w:jc w:val="both"/>
    </w:pPr>
    <w:rPr>
      <w:rFonts w:ascii="Liberation Serif" w:eastAsia="NSimSun" w:hAnsi="Liberation Serif" w:cs="Arial"/>
      <w:lang w:eastAsia="zh-CN" w:bidi="hi-IN"/>
    </w:rPr>
  </w:style>
  <w:style w:type="paragraph" w:customStyle="1" w:styleId="1fc">
    <w:name w:val="Название объекта1"/>
    <w:basedOn w:val="a2"/>
    <w:rsid w:val="00C45B45"/>
    <w:pPr>
      <w:widowControl/>
      <w:suppressLineNumbers/>
      <w:spacing w:before="120" w:after="120"/>
      <w:ind w:firstLine="709"/>
      <w:jc w:val="both"/>
    </w:pPr>
    <w:rPr>
      <w:rFonts w:ascii="Liberation Serif" w:eastAsia="NSimSun" w:hAnsi="Liberation Serif" w:cs="Arial"/>
      <w:i/>
      <w:iCs/>
      <w:lang w:eastAsia="zh-CN" w:bidi="hi-IN"/>
    </w:rPr>
  </w:style>
  <w:style w:type="paragraph" w:customStyle="1" w:styleId="formattext">
    <w:name w:val="formattext"/>
    <w:basedOn w:val="a2"/>
    <w:rsid w:val="00C45B45"/>
    <w:pPr>
      <w:widowControl/>
      <w:spacing w:before="280" w:after="280"/>
      <w:ind w:firstLine="709"/>
      <w:jc w:val="both"/>
    </w:pPr>
    <w:rPr>
      <w:rFonts w:ascii="Liberation Serif" w:eastAsia="NSimSun" w:hAnsi="Liberation Serif" w:cs="Arial"/>
      <w:lang w:eastAsia="zh-CN" w:bidi="hi-IN"/>
    </w:rPr>
  </w:style>
  <w:style w:type="paragraph" w:customStyle="1" w:styleId="affff3">
    <w:name w:val="Верхний колонтитул слева"/>
    <w:basedOn w:val="aa"/>
    <w:rsid w:val="00C45B45"/>
    <w:pPr>
      <w:widowControl/>
      <w:suppressLineNumbers/>
      <w:autoSpaceDE/>
    </w:pPr>
    <w:rPr>
      <w:rFonts w:ascii="Liberation Serif" w:eastAsia="NSimSun" w:hAnsi="Liberation Serif" w:cs="Arial"/>
      <w:kern w:val="2"/>
      <w:sz w:val="24"/>
      <w:szCs w:val="24"/>
      <w:lang w:bidi="hi-IN"/>
    </w:rPr>
  </w:style>
  <w:style w:type="paragraph" w:customStyle="1" w:styleId="1fd">
    <w:name w:val="Заголовок таблицы ссылок1"/>
    <w:basedOn w:val="afff0"/>
    <w:rsid w:val="00C45B45"/>
    <w:pPr>
      <w:keepNext/>
      <w:spacing w:before="240" w:after="120"/>
      <w:jc w:val="left"/>
    </w:pPr>
    <w:rPr>
      <w:rFonts w:ascii="Liberation Sans" w:eastAsia="Microsoft YaHei" w:hAnsi="Liberation Sans" w:cs="Arial"/>
      <w:kern w:val="2"/>
      <w:lang w:bidi="hi-IN"/>
    </w:rPr>
  </w:style>
  <w:style w:type="character" w:styleId="affff4">
    <w:name w:val="annotation reference"/>
    <w:uiPriority w:val="99"/>
    <w:semiHidden/>
    <w:unhideWhenUsed/>
    <w:rsid w:val="00C45B45"/>
    <w:rPr>
      <w:sz w:val="16"/>
      <w:szCs w:val="16"/>
    </w:rPr>
  </w:style>
  <w:style w:type="character" w:customStyle="1" w:styleId="2d">
    <w:name w:val="Название Знак2"/>
    <w:link w:val="affff5"/>
    <w:uiPriority w:val="10"/>
    <w:rsid w:val="00C45B45"/>
    <w:rPr>
      <w:rFonts w:ascii="Calibri Light" w:hAnsi="Calibri Light" w:cs="Mangal"/>
      <w:b/>
      <w:bCs/>
      <w:kern w:val="28"/>
      <w:sz w:val="32"/>
      <w:szCs w:val="29"/>
      <w:lang w:eastAsia="zh-CN" w:bidi="hi-IN"/>
    </w:rPr>
  </w:style>
  <w:style w:type="character" w:styleId="affff6">
    <w:name w:val="Strong"/>
    <w:qFormat/>
    <w:rsid w:val="00C45B45"/>
    <w:rPr>
      <w:b/>
      <w:bCs/>
    </w:rPr>
  </w:style>
  <w:style w:type="paragraph" w:styleId="34">
    <w:name w:val="Body Text Indent 3"/>
    <w:basedOn w:val="a2"/>
    <w:link w:val="35"/>
    <w:uiPriority w:val="99"/>
    <w:semiHidden/>
    <w:unhideWhenUsed/>
    <w:rsid w:val="00C45B45"/>
    <w:pPr>
      <w:autoSpaceDE w:val="0"/>
      <w:spacing w:after="120"/>
      <w:ind w:left="283" w:firstLine="709"/>
      <w:jc w:val="both"/>
    </w:pPr>
    <w:rPr>
      <w:rFonts w:eastAsia="Times New Roman"/>
      <w:kern w:val="0"/>
      <w:sz w:val="16"/>
      <w:szCs w:val="16"/>
      <w:lang w:eastAsia="zh-CN"/>
    </w:rPr>
  </w:style>
  <w:style w:type="character" w:customStyle="1" w:styleId="35">
    <w:name w:val="Основной текст с отступом 3 Знак"/>
    <w:basedOn w:val="a3"/>
    <w:link w:val="34"/>
    <w:uiPriority w:val="99"/>
    <w:semiHidden/>
    <w:rsid w:val="00C45B45"/>
    <w:rPr>
      <w:rFonts w:ascii="Times New Roman" w:eastAsia="Times New Roman" w:hAnsi="Times New Roman" w:cs="Times New Roman"/>
      <w:sz w:val="16"/>
      <w:szCs w:val="16"/>
      <w:lang w:eastAsia="zh-CN"/>
    </w:rPr>
  </w:style>
  <w:style w:type="paragraph" w:customStyle="1" w:styleId="ff7428cfd97dac0e8f4506aa708e2a26msolistparagraphmrcssattr">
    <w:name w:val="ff7428cfd97dac0e8f4506aa708e2a26msolistparagraph_mr_css_attr"/>
    <w:basedOn w:val="a2"/>
    <w:rsid w:val="00C45B45"/>
    <w:pPr>
      <w:widowControl/>
      <w:suppressAutoHyphens w:val="0"/>
      <w:spacing w:before="100" w:beforeAutospacing="1" w:after="100" w:afterAutospacing="1"/>
    </w:pPr>
    <w:rPr>
      <w:rFonts w:eastAsia="Times New Roman"/>
      <w:kern w:val="0"/>
      <w:lang w:eastAsia="ru-RU"/>
    </w:rPr>
  </w:style>
  <w:style w:type="paragraph" w:styleId="affff5">
    <w:name w:val="Title"/>
    <w:basedOn w:val="a2"/>
    <w:next w:val="a2"/>
    <w:link w:val="2d"/>
    <w:qFormat/>
    <w:rsid w:val="00C45B45"/>
    <w:pPr>
      <w:contextualSpacing/>
    </w:pPr>
    <w:rPr>
      <w:rFonts w:ascii="Calibri Light" w:eastAsiaTheme="minorHAnsi" w:hAnsi="Calibri Light" w:cs="Mangal"/>
      <w:b/>
      <w:bCs/>
      <w:kern w:val="28"/>
      <w:sz w:val="32"/>
      <w:szCs w:val="29"/>
      <w:lang w:eastAsia="zh-CN" w:bidi="hi-IN"/>
    </w:rPr>
  </w:style>
  <w:style w:type="character" w:customStyle="1" w:styleId="1fe">
    <w:name w:val="Название Знак1"/>
    <w:basedOn w:val="a3"/>
    <w:uiPriority w:val="10"/>
    <w:rsid w:val="00C45B4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image" Target="media/image3.wmf"/><Relationship Id="rId39" Type="http://schemas.openxmlformats.org/officeDocument/2006/relationships/hyperlink" Target="http://consultantplus/offline/ref=065BD49A61266D9A55B5BF3E075952138277A5C95BDCDB45E9CD66025551426F932FBBDB882174633A87A8E62FRFwAG" TargetMode="External"/><Relationship Id="rId21" Type="http://schemas.openxmlformats.org/officeDocument/2006/relationships/chart" Target="charts/chart10.xm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oleObject" Target="embeddings/oleObject4.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2005" TargetMode="External"/><Relationship Id="rId24" Type="http://schemas.openxmlformats.org/officeDocument/2006/relationships/oleObject" Target="embeddings/oleObject1.bin"/><Relationship Id="rId32" Type="http://schemas.openxmlformats.org/officeDocument/2006/relationships/hyperlink" Target="consultantplus://offline/ref=0EEBE6A8A2B5449442F8DA215EE9CFE19F6DD77683AA88FC32000C2139C6C5C2DD2E94886C2C830B2E649B727F48C9C818F2A2AC9DwB01G" TargetMode="External"/><Relationship Id="rId37" Type="http://schemas.openxmlformats.org/officeDocument/2006/relationships/hyperlink" Target="http://www.consultant.ru/cons/cgi/online.cgi?rnd=0C1EF5AA5115630079D88DF75E17C6F8&amp;req=doc&amp;base=LAW&amp;n=287025&amp;dst=100098&amp;fld=134&amp;REFFIELD=134&amp;REFDST=281&amp;REFDOC=342037&amp;REFBASE=LAW&amp;stat=refcode%3D16610%3Bdstident%3D100098%3Bindex%3D528"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2.wmf"/><Relationship Id="rId28" Type="http://schemas.openxmlformats.org/officeDocument/2006/relationships/image" Target="media/image4.wmf"/><Relationship Id="rId36" Type="http://schemas.openxmlformats.org/officeDocument/2006/relationships/hyperlink" Target="https://login.consultant.ru/link/?rnd=3D5D7E85E152267DBD4B2177673AD3C3&amp;req=doc&amp;base=LAW&amp;n=378831&amp;dst=101187&amp;fld=134&amp;REFFIELD=134&amp;REFDST=2449&amp;REFDOC=383445&amp;REFBASE=LAW&amp;stat=refcode%3D16610%3Bdstident%3D101187%3Bindex%3D585&amp;date=07.06.2021&amp;demo=2" TargetMode="External"/><Relationship Id="rId10" Type="http://schemas.openxmlformats.org/officeDocument/2006/relationships/hyperlink" Target="http://ru.wikipedia.org/wiki/24_%D0%B8%D1%8E%D0%BD%D1%8F" TargetMode="External"/><Relationship Id="rId19" Type="http://schemas.openxmlformats.org/officeDocument/2006/relationships/chart" Target="charts/chart8.xml"/><Relationship Id="rId31" Type="http://schemas.openxmlformats.org/officeDocument/2006/relationships/hyperlink" Target="consultantplus://offline/ref=1076BF6B0B190EA7919FD9633BA938761853B71FE206FB9CDADF30D501E6BAB4A89C3F4F283B4E6ED0302B96AC488F0DE4FE42E80DA9OBP0I" TargetMode="External"/><Relationship Id="rId4" Type="http://schemas.openxmlformats.org/officeDocument/2006/relationships/settings" Target="settings.xml"/><Relationship Id="rId9" Type="http://schemas.openxmlformats.org/officeDocument/2006/relationships/hyperlink" Target="file:///Z:\&#1056;&#1077;&#1079;&#1077;&#1088;&#1074;&#1085;&#1086;&#1077;%20&#1093;&#1088;&#1072;&#1085;&#1080;&#1083;&#1080;&#1097;&#1077;%2064%20&#1082;&#1072;&#1073;\4_&#1051;&#1099;&#1082;&#1080;&#1085;&#1072;%20&#1040;.&#1042;\&#1086;&#1090;%20&#1042;&#1086;&#1083;&#1082;&#1086;&#1074;&#1086;&#1081;\&#1058;&#1088;&#1072;&#1085;&#1089;&#1087;&#1086;&#1088;&#1090;&#1085;&#1072;&#1103;%20&#1089;&#1090;&#1088;&#1072;&#1090;&#1077;&#1075;&#1080;&#1103;.docx"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oleObject" Target="embeddings/oleObject3.bin"/><Relationship Id="rId30" Type="http://schemas.openxmlformats.org/officeDocument/2006/relationships/hyperlink" Target="consultantplus://offline/ref=65B7BD4974C173553DDAAFAE8DD88A40A87815A916C143E372C422373AC8FFCD04E51BAA1A4A184B7BED7FB2871604EC39A36A65h5T9L" TargetMode="External"/><Relationship Id="rId35" Type="http://schemas.openxmlformats.org/officeDocument/2006/relationships/footer" Target="footer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oleObject" Target="embeddings/oleObject2.bin"/><Relationship Id="rId33" Type="http://schemas.openxmlformats.org/officeDocument/2006/relationships/hyperlink" Target="consultantplus://offline/ref=0EEBE6A8A2B5449442F8DA215EE9CFE19F6DD77088A088FC32000C2139C6C5C2DD2E948B6B2A8E5B7B2B9A2E391CDACA1EF2A0AB81B25A37w506G" TargetMode="External"/><Relationship Id="rId38" Type="http://schemas.openxmlformats.org/officeDocument/2006/relationships/hyperlink" Target="http://www.consultant.ru/cons/cgi/online.cgi?rnd=0C1EF5AA5115630079D88DF75E17C6F8&amp;req=doc&amp;base=LAW&amp;n=326984&amp;dst=355&amp;fld=134&amp;REFFIELD=134&amp;REFDST=605&amp;REFDOC=342037&amp;REFBASE=LAW&amp;stat=refcode%3D16876%3Bdstident%3D355%3Bindex%3D53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3;&#1091;&#1078;&#1086;&#1074;&#1072;%20&#1045;&#1082;&#1072;&#1090;&#1077;&#1088;&#1080;&#1085;&#1072;%2029.06.2011\&#1054;&#1088;&#1083;&#1086;&#1074;&#1089;&#1082;&#1072;&#1103;%20&#1086;&#1073;&#1083;&#1072;&#1089;&#1090;&#1100;\&#1057;&#1055;\3%20&#1044;&#1077;&#1084;&#1086;&#1075;&#1088;&#1072;&#1092;&#1080;&#1103;\&#1052;&#1077;&#1076;&#1074;&#1077;&#1076;&#1077;&#1074;&#1089;&#1082;&#1086;&#1077;.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3;&#1091;&#1078;&#1086;&#1074;&#1072;%20&#1045;&#1082;&#1072;&#1090;&#1077;&#1088;&#1080;&#1085;&#1072;%2029.06.2011\&#1054;&#1088;&#1083;&#1086;&#1074;&#1089;&#1082;&#1072;&#1103;%20&#1086;&#1073;&#1083;&#1072;&#1089;&#1090;&#1100;\&#1057;&#1055;\3%20&#1044;&#1077;&#1084;&#1086;&#1075;&#1088;&#1072;&#1092;&#1080;&#1103;\&#1052;&#1077;&#1076;&#1074;&#1077;&#1076;&#1077;&#1074;&#1089;&#1082;&#1086;&#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3;&#1091;&#1078;&#1086;&#1074;&#1072;%20&#1045;&#1082;&#1072;&#1090;&#1077;&#1088;&#1080;&#1085;&#1072;%2029.06.2011\&#1054;&#1088;&#1083;&#1086;&#1074;&#1089;&#1082;&#1072;&#1103;%20&#1086;&#1073;&#1083;&#1072;&#1089;&#1090;&#1100;\&#1057;&#1055;\3%20&#1044;&#1077;&#1084;&#1086;&#1075;&#1088;&#1072;&#1092;&#1080;&#1103;\&#1052;&#1077;&#1076;&#1074;&#1077;&#1076;&#1077;&#1074;&#1089;&#1082;&#1086;&#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3;&#1091;&#1078;&#1086;&#1074;&#1072;%20&#1045;&#1082;&#1072;&#1090;&#1077;&#1088;&#1080;&#1085;&#1072;%2029.06.2011\&#1054;&#1088;&#1083;&#1086;&#1074;&#1089;&#1082;&#1072;&#1103;%20&#1086;&#1073;&#1083;&#1072;&#1089;&#1090;&#1100;\&#1057;&#1055;\3%20&#1044;&#1077;&#1084;&#1086;&#1075;&#1088;&#1072;&#1092;&#1080;&#1103;\&#1052;&#1077;&#1076;&#1074;&#1077;&#1076;&#1077;&#1074;&#1089;&#1082;&#1086;&#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88;&#1072;&#1073;&#1086;&#1095;&#1080;&#1081;_&#1089;&#1090;&#1086;&#1083;\&#1043;&#1091;&#1078;&#1086;&#1074;&#1072;%20&#1045;&#1082;&#1072;&#1090;&#1077;&#1088;&#1080;&#1085;&#1072;%2029.06.2011\&#1054;&#1088;&#1083;&#1086;&#1074;&#1089;&#1082;&#1072;&#1103;%20&#1086;&#1073;&#1083;&#1072;&#1089;&#1090;&#1100;\&#1052;&#1072;&#1083;&#1086;&#1072;&#1088;&#1093;&#1072;&#1085;&#1075;&#1077;&#1083;&#1100;&#1089;&#1082;&#1080;&#1081;%20&#1088;&#1072;&#1081;&#1086;&#1085;\&#1043;&#1045;&#1053;&#1055;&#1051;&#1040;&#1053;&#1067;\&#1043;&#1091;&#1073;&#1082;&#1080;&#1085;&#1089;&#1082;&#1086;&#1077;%20&#1057;&#1055;\&#1051;&#1080;&#1089;&#1090;%20Microsoft%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88;&#1072;&#1073;&#1086;&#1095;&#1080;&#1081;_&#1089;&#1090;&#1086;&#1083;\&#1043;&#1091;&#1078;&#1086;&#1074;&#1072;%20&#1045;&#1082;&#1072;&#1090;&#1077;&#1088;&#1080;&#1085;&#1072;%2029.06.2011\&#1054;&#1088;&#1083;&#1086;&#1074;&#1089;&#1082;&#1072;&#1103;%20&#1086;&#1073;&#1083;&#1072;&#1089;&#1090;&#1100;\&#1052;&#1072;&#1083;&#1086;&#1072;&#1088;&#1093;&#1072;&#1085;&#1075;&#1077;&#1083;&#1100;&#1089;&#1082;&#1080;&#1081;%20&#1088;&#1072;&#1081;&#1086;&#1085;\&#1043;&#1045;&#1053;&#1055;&#1051;&#1040;&#1053;&#1067;\&#1043;&#1091;&#1073;&#1082;&#1080;&#1085;&#1089;&#1082;&#1086;&#1077;%20&#1057;&#1055;\&#1051;&#1080;&#1089;&#1090;%20Microsoft%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88;&#1072;&#1073;&#1086;&#1095;&#1080;&#1081;_&#1089;&#1090;&#1086;&#1083;\&#1043;&#1091;&#1078;&#1086;&#1074;&#1072;%20&#1045;&#1082;&#1072;&#1090;&#1077;&#1088;&#1080;&#1085;&#1072;%2029.06.2011\&#1054;&#1088;&#1083;&#1086;&#1074;&#1089;&#1082;&#1072;&#1103;%20&#1086;&#1073;&#1083;&#1072;&#1089;&#1090;&#1100;\&#1052;&#1072;&#1083;&#1086;&#1072;&#1088;&#1093;&#1072;&#1085;&#1075;&#1077;&#1083;&#1100;&#1089;&#1082;&#1080;&#1081;%20&#1088;&#1072;&#1081;&#1086;&#1085;\&#1043;&#1045;&#1053;&#1055;&#1051;&#1040;&#1053;&#1067;\&#1043;&#1091;&#1073;&#1082;&#1080;&#1085;&#1089;&#1082;&#1086;&#1077;%20&#1057;&#1055;\&#1051;&#1080;&#1089;&#1090;%20Microsoft%20Excel.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dmin\&#1056;&#1072;&#1073;&#1086;&#1095;&#1080;&#1081;%20&#1089;&#1090;&#1086;&#1083;\&#1043;&#1091;&#1078;&#1086;&#1074;&#1072;%20&#1045;&#1082;&#1072;&#1090;&#1077;&#1088;&#1080;&#1085;&#1072;%2029.06.2011\&#1054;&#1088;&#1083;&#1086;&#1074;&#1089;&#1082;&#1072;&#1103;%20&#1086;&#1073;&#1083;&#1072;&#1089;&#1090;&#1100;\&#1043;&#1083;&#1086;&#1079;&#1091;&#1085;&#1086;&#1074;&#1082;&#1072;\&#1087;&#1080;&#1088;&#1072;&#1084;&#1080;&#1076;&#1072;%20&#1043;&#1083;&#1072;&#1079;&#1091;&#1085;&#1086;&#1074;&#1082;&#107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3;&#1091;&#1078;&#1086;&#1074;&#1072;%20&#1045;&#1082;&#1072;&#1090;&#1077;&#1088;&#1080;&#1085;&#1072;%2029.06.2011\&#1054;&#1088;&#1083;&#1086;&#1074;&#1089;&#1082;&#1072;&#1103;%20&#1086;&#1073;&#1083;&#1072;&#1089;&#1090;&#1100;\&#1057;&#1055;\3%20&#1044;&#1077;&#1084;&#1086;&#1075;&#1088;&#1072;&#1092;&#1080;&#1103;\&#1052;&#1077;&#1076;&#1074;&#1077;&#1076;&#1077;&#1074;&#1089;&#1082;&#1086;&#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b="1" i="0" baseline="0">
                <a:latin typeface="Times New Roman" pitchFamily="18" charset="0"/>
                <a:cs typeface="Times New Roman" pitchFamily="18" charset="0"/>
              </a:rPr>
              <a:t>Динамика численности населения Медведевского сельского поселения (2006-2010 гг.)</a:t>
            </a:r>
            <a:endParaRPr lang="ru-RU" sz="1200">
              <a:latin typeface="Times New Roman" pitchFamily="18" charset="0"/>
              <a:cs typeface="Times New Roman" pitchFamily="18" charset="0"/>
            </a:endParaRPr>
          </a:p>
        </c:rich>
      </c:tx>
      <c:overlay val="1"/>
    </c:title>
    <c:autoTitleDeleted val="0"/>
    <c:plotArea>
      <c:layout>
        <c:manualLayout>
          <c:layoutTarget val="inner"/>
          <c:xMode val="edge"/>
          <c:yMode val="edge"/>
          <c:x val="0.15633324282740751"/>
          <c:y val="0.17354299555285707"/>
          <c:w val="0.71109964702688766"/>
          <c:h val="0.67608246298590002"/>
        </c:manualLayout>
      </c:layout>
      <c:lineChart>
        <c:grouping val="standard"/>
        <c:varyColors val="0"/>
        <c:ser>
          <c:idx val="1"/>
          <c:order val="0"/>
          <c:tx>
            <c:strRef>
              <c:f>рис4.1!$B$1:$B$5</c:f>
              <c:strCache>
                <c:ptCount val="1"/>
                <c:pt idx="0">
                  <c:v>907 982 939 871 854</c:v>
                </c:pt>
              </c:strCache>
            </c:strRef>
          </c:tx>
          <c:spPr>
            <a:ln w="25400">
              <a:solidFill>
                <a:srgbClr val="0070C0"/>
              </a:solidFill>
            </a:ln>
          </c:spPr>
          <c:marker>
            <c:symbol val="diamond"/>
            <c:size val="9"/>
            <c:spPr>
              <a:solidFill>
                <a:srgbClr val="0070C0"/>
              </a:solidFill>
              <a:ln>
                <a:solidFill>
                  <a:srgbClr val="0070C0"/>
                </a:solidFill>
              </a:ln>
            </c:spPr>
          </c:marker>
          <c:dLbls>
            <c:dLbl>
              <c:idx val="1"/>
              <c:layout>
                <c:manualLayout>
                  <c:x val="-2.7586206896551804E-2"/>
                  <c:y val="2.2222222222222292E-2"/>
                </c:manualLayout>
              </c:layout>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F4D-407A-B50D-4880AE1A21AD}"/>
                </c:ext>
                <c:ext xmlns:c15="http://schemas.microsoft.com/office/drawing/2012/chart" uri="{CE6537A1-D6FC-4f65-9D91-7224C49458BB}"/>
              </c:extLst>
            </c:dLbl>
            <c:spPr>
              <a:noFill/>
              <a:ln>
                <a:noFill/>
              </a:ln>
              <a:effectLst/>
            </c:spPr>
            <c:txPr>
              <a:bodyPr/>
              <a:lstStyle/>
              <a:p>
                <a:pPr>
                  <a:defRPr sz="11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рис4.1!$A$1:$A$5</c:f>
              <c:numCache>
                <c:formatCode>General</c:formatCode>
                <c:ptCount val="5"/>
                <c:pt idx="0">
                  <c:v>2006</c:v>
                </c:pt>
                <c:pt idx="1">
                  <c:v>2007</c:v>
                </c:pt>
                <c:pt idx="2">
                  <c:v>2008</c:v>
                </c:pt>
                <c:pt idx="3">
                  <c:v>2009</c:v>
                </c:pt>
                <c:pt idx="4">
                  <c:v>2010</c:v>
                </c:pt>
              </c:numCache>
            </c:numRef>
          </c:cat>
          <c:val>
            <c:numRef>
              <c:f>рис4.1!$B$1:$B$5</c:f>
              <c:numCache>
                <c:formatCode>General</c:formatCode>
                <c:ptCount val="5"/>
                <c:pt idx="0">
                  <c:v>907</c:v>
                </c:pt>
                <c:pt idx="1">
                  <c:v>982</c:v>
                </c:pt>
                <c:pt idx="2">
                  <c:v>939</c:v>
                </c:pt>
                <c:pt idx="3">
                  <c:v>871</c:v>
                </c:pt>
                <c:pt idx="4">
                  <c:v>854</c:v>
                </c:pt>
              </c:numCache>
            </c:numRef>
          </c:val>
          <c:smooth val="0"/>
          <c:extLst xmlns:c16r2="http://schemas.microsoft.com/office/drawing/2015/06/chart">
            <c:ext xmlns:c16="http://schemas.microsoft.com/office/drawing/2014/chart" uri="{C3380CC4-5D6E-409C-BE32-E72D297353CC}">
              <c16:uniqueId val="{00000001-9F4D-407A-B50D-4880AE1A21AD}"/>
            </c:ext>
          </c:extLst>
        </c:ser>
        <c:dLbls>
          <c:showLegendKey val="0"/>
          <c:showVal val="0"/>
          <c:showCatName val="0"/>
          <c:showSerName val="0"/>
          <c:showPercent val="0"/>
          <c:showBubbleSize val="0"/>
        </c:dLbls>
        <c:marker val="1"/>
        <c:smooth val="0"/>
        <c:axId val="288941568"/>
        <c:axId val="263154496"/>
      </c:lineChart>
      <c:catAx>
        <c:axId val="288941568"/>
        <c:scaling>
          <c:orientation val="minMax"/>
        </c:scaling>
        <c:delete val="0"/>
        <c:axPos val="b"/>
        <c:title>
          <c:tx>
            <c:rich>
              <a:bodyPr/>
              <a:lstStyle/>
              <a:p>
                <a:pPr>
                  <a:defRPr sz="1300"/>
                </a:pPr>
                <a:r>
                  <a:rPr lang="ru-RU" sz="1300">
                    <a:latin typeface="Times New Roman" pitchFamily="18" charset="0"/>
                    <a:cs typeface="Times New Roman" pitchFamily="18" charset="0"/>
                  </a:rPr>
                  <a:t>года</a:t>
                </a:r>
              </a:p>
            </c:rich>
          </c:tx>
          <c:layout>
            <c:manualLayout>
              <c:xMode val="edge"/>
              <c:yMode val="edge"/>
              <c:x val="0.88908408000723627"/>
              <c:y val="0.80969337289812526"/>
            </c:manualLayout>
          </c:layout>
          <c:overlay val="0"/>
        </c:title>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263154496"/>
        <c:crosses val="autoZero"/>
        <c:auto val="1"/>
        <c:lblAlgn val="ctr"/>
        <c:lblOffset val="100"/>
        <c:noMultiLvlLbl val="0"/>
      </c:catAx>
      <c:valAx>
        <c:axId val="263154496"/>
        <c:scaling>
          <c:orientation val="minMax"/>
          <c:max val="1000"/>
          <c:min val="800"/>
        </c:scaling>
        <c:delete val="0"/>
        <c:axPos val="l"/>
        <c:majorGridlines/>
        <c:title>
          <c:tx>
            <c:rich>
              <a:bodyPr rot="-5400000" vert="horz"/>
              <a:lstStyle/>
              <a:p>
                <a:pPr>
                  <a:defRPr sz="1200"/>
                </a:pPr>
                <a:r>
                  <a:rPr lang="ru-RU" sz="1200">
                    <a:latin typeface="Times New Roman" pitchFamily="18" charset="0"/>
                    <a:cs typeface="Times New Roman" pitchFamily="18" charset="0"/>
                  </a:rPr>
                  <a:t>человек</a:t>
                </a:r>
              </a:p>
            </c:rich>
          </c:tx>
          <c:overlay val="0"/>
        </c:title>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288941568"/>
        <c:crosses val="autoZero"/>
        <c:crossBetween val="between"/>
        <c:majorUnit val="50"/>
        <c:minorUnit val="10"/>
      </c:valAx>
      <c:spPr>
        <a:gradFill>
          <a:gsLst>
            <a:gs pos="0">
              <a:schemeClr val="accent5">
                <a:lumMod val="40000"/>
                <a:lumOff val="60000"/>
              </a:schemeClr>
            </a:gs>
            <a:gs pos="50000">
              <a:srgbClr val="4F81BD">
                <a:tint val="44500"/>
                <a:satMod val="160000"/>
              </a:srgbClr>
            </a:gs>
            <a:gs pos="100000">
              <a:srgbClr val="4F81BD">
                <a:tint val="23500"/>
                <a:satMod val="160000"/>
              </a:srgbClr>
            </a:gs>
          </a:gsLst>
          <a:lin ang="5400000" scaled="0"/>
        </a:gradFill>
      </c:spPr>
    </c:plotArea>
    <c:plotVisOnly val="1"/>
    <c:dispBlanksAs val="gap"/>
    <c:showDLblsOverMax val="0"/>
  </c:chart>
  <c:spPr>
    <a:ln w="19050">
      <a:solidFill>
        <a:schemeClr val="tx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w="12700">
              <a:solidFill>
                <a:schemeClr val="tx1"/>
              </a:solidFill>
            </a:ln>
          </c:spPr>
          <c:dLbls>
            <c:spPr>
              <a:noFill/>
              <a:ln>
                <a:noFill/>
              </a:ln>
              <a:effectLst/>
            </c:spPr>
            <c:txPr>
              <a:bodyPr/>
              <a:lstStyle/>
              <a:p>
                <a:pPr>
                  <a:defRPr sz="1200">
                    <a:latin typeface="Times New Roman" pitchFamily="18" charset="0"/>
                    <a:cs typeface="Times New Roman" pitchFamily="18" charset="0"/>
                  </a:defRPr>
                </a:pPr>
                <a:endParaRPr lang="ru-RU"/>
              </a:p>
            </c:tx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медвед!$A$1:$A$10</c:f>
              <c:strCache>
                <c:ptCount val="10"/>
                <c:pt idx="0">
                  <c:v>д. Гремячево</c:v>
                </c:pt>
                <c:pt idx="1">
                  <c:v>д. Володарская</c:v>
                </c:pt>
                <c:pt idx="2">
                  <c:v>д. Глебово</c:v>
                </c:pt>
                <c:pt idx="3">
                  <c:v>д. Каменка</c:v>
                </c:pt>
                <c:pt idx="4">
                  <c:v>д. Красная Поляна</c:v>
                </c:pt>
                <c:pt idx="5">
                  <c:v>д. Ловчиково</c:v>
                </c:pt>
                <c:pt idx="6">
                  <c:v>д. Преображенская</c:v>
                </c:pt>
                <c:pt idx="7">
                  <c:v>д. Соловые</c:v>
                </c:pt>
                <c:pt idx="8">
                  <c:v>д. Шушерово</c:v>
                </c:pt>
                <c:pt idx="9">
                  <c:v>п. Глебовский</c:v>
                </c:pt>
              </c:strCache>
            </c:strRef>
          </c:cat>
          <c:val>
            <c:numRef>
              <c:f>медвед!$B$1:$B$10</c:f>
              <c:numCache>
                <c:formatCode>General</c:formatCode>
                <c:ptCount val="10"/>
                <c:pt idx="0">
                  <c:v>5683</c:v>
                </c:pt>
                <c:pt idx="1">
                  <c:v>286</c:v>
                </c:pt>
                <c:pt idx="2">
                  <c:v>1767</c:v>
                </c:pt>
                <c:pt idx="3">
                  <c:v>1098</c:v>
                </c:pt>
                <c:pt idx="4">
                  <c:v>310</c:v>
                </c:pt>
                <c:pt idx="5">
                  <c:v>9002</c:v>
                </c:pt>
                <c:pt idx="6">
                  <c:v>48</c:v>
                </c:pt>
                <c:pt idx="7">
                  <c:v>430</c:v>
                </c:pt>
                <c:pt idx="8">
                  <c:v>24</c:v>
                </c:pt>
                <c:pt idx="9">
                  <c:v>1743</c:v>
                </c:pt>
              </c:numCache>
            </c:numRef>
          </c:val>
          <c:extLst xmlns:c16r2="http://schemas.microsoft.com/office/drawing/2015/06/chart">
            <c:ext xmlns:c16="http://schemas.microsoft.com/office/drawing/2014/chart" uri="{C3380CC4-5D6E-409C-BE32-E72D297353CC}">
              <c16:uniqueId val="{00000000-0E5B-4394-B5F7-6EAB777DCB37}"/>
            </c:ext>
          </c:extLst>
        </c:ser>
        <c:dLbls>
          <c:showLegendKey val="0"/>
          <c:showVal val="1"/>
          <c:showCatName val="0"/>
          <c:showSerName val="0"/>
          <c:showPercent val="0"/>
          <c:showBubbleSize val="0"/>
          <c:showLeaderLines val="1"/>
        </c:dLbls>
        <c:firstSliceAng val="0"/>
      </c:pieChart>
    </c:plotArea>
    <c:legend>
      <c:legendPos val="r"/>
      <c:layout>
        <c:manualLayout>
          <c:xMode val="edge"/>
          <c:yMode val="edge"/>
          <c:x val="0.71052844383152669"/>
          <c:y val="4.8123729880186573E-2"/>
          <c:w val="0.27465674135365853"/>
          <c:h val="0.87269934290736362"/>
        </c:manualLayout>
      </c:layout>
      <c:overlay val="0"/>
      <c:txPr>
        <a:bodyPr/>
        <a:lstStyle/>
        <a:p>
          <a:pPr rtl="0">
            <a:defRPr sz="1100">
              <a:latin typeface="Times New Roman" pitchFamily="18" charset="0"/>
              <a:cs typeface="Times New Roman" pitchFamily="18" charset="0"/>
            </a:defRPr>
          </a:pPr>
          <a:endParaRPr lang="ru-RU"/>
        </a:p>
      </c:txPr>
    </c:legend>
    <c:plotVisOnly val="1"/>
    <c:dispBlanksAs val="zero"/>
    <c:showDLblsOverMax val="0"/>
  </c:chart>
  <c:spPr>
    <a:ln w="19050">
      <a:solidFill>
        <a:schemeClr val="tx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851926977687792E-2"/>
          <c:y val="0.11080332409972198"/>
          <c:w val="0.56795131845842406"/>
          <c:h val="0.77562326869806808"/>
        </c:manualLayout>
      </c:layout>
      <c:pieChart>
        <c:varyColors val="1"/>
        <c:ser>
          <c:idx val="0"/>
          <c:order val="0"/>
          <c:tx>
            <c:strRef>
              <c:f>Sheet1!$A$2</c:f>
              <c:strCache>
                <c:ptCount val="1"/>
                <c:pt idx="0">
                  <c:v>Восток</c:v>
                </c:pt>
              </c:strCache>
            </c:strRef>
          </c:tx>
          <c:spPr>
            <a:solidFill>
              <a:srgbClr val="9999FF"/>
            </a:solidFill>
            <a:ln w="19063">
              <a:solidFill>
                <a:srgbClr val="000000"/>
              </a:solidFill>
              <a:prstDash val="solid"/>
            </a:ln>
          </c:spPr>
          <c:dPt>
            <c:idx val="0"/>
            <c:bubble3D val="0"/>
            <c:spPr>
              <a:solidFill>
                <a:srgbClr val="FF0000"/>
              </a:solidFill>
              <a:ln w="19063">
                <a:solidFill>
                  <a:srgbClr val="000000"/>
                </a:solidFill>
                <a:prstDash val="solid"/>
              </a:ln>
            </c:spPr>
            <c:extLst xmlns:c16r2="http://schemas.microsoft.com/office/drawing/2015/06/chart">
              <c:ext xmlns:c16="http://schemas.microsoft.com/office/drawing/2014/chart" uri="{C3380CC4-5D6E-409C-BE32-E72D297353CC}">
                <c16:uniqueId val="{00000001-C25E-4946-80FF-BB3ADAE51170}"/>
              </c:ext>
            </c:extLst>
          </c:dPt>
          <c:dPt>
            <c:idx val="2"/>
            <c:bubble3D val="0"/>
            <c:spPr>
              <a:solidFill>
                <a:srgbClr val="FFFFCC"/>
              </a:solidFill>
              <a:ln w="19063">
                <a:solidFill>
                  <a:srgbClr val="000000"/>
                </a:solidFill>
                <a:prstDash val="solid"/>
              </a:ln>
            </c:spPr>
            <c:extLst xmlns:c16r2="http://schemas.microsoft.com/office/drawing/2015/06/chart">
              <c:ext xmlns:c16="http://schemas.microsoft.com/office/drawing/2014/chart" uri="{C3380CC4-5D6E-409C-BE32-E72D297353CC}">
                <c16:uniqueId val="{00000003-C25E-4946-80FF-BB3ADAE51170}"/>
              </c:ext>
            </c:extLst>
          </c:dPt>
          <c:dPt>
            <c:idx val="3"/>
            <c:bubble3D val="0"/>
            <c:spPr>
              <a:solidFill>
                <a:srgbClr val="CCFFFF"/>
              </a:solidFill>
              <a:ln w="19063">
                <a:solidFill>
                  <a:srgbClr val="000000"/>
                </a:solidFill>
                <a:prstDash val="solid"/>
              </a:ln>
            </c:spPr>
            <c:extLst xmlns:c16r2="http://schemas.microsoft.com/office/drawing/2015/06/chart">
              <c:ext xmlns:c16="http://schemas.microsoft.com/office/drawing/2014/chart" uri="{C3380CC4-5D6E-409C-BE32-E72D297353CC}">
                <c16:uniqueId val="{00000005-C25E-4946-80FF-BB3ADAE51170}"/>
              </c:ext>
            </c:extLst>
          </c:dPt>
          <c:dPt>
            <c:idx val="4"/>
            <c:bubble3D val="0"/>
            <c:spPr>
              <a:solidFill>
                <a:srgbClr val="99CC00"/>
              </a:solidFill>
              <a:ln w="19063">
                <a:solidFill>
                  <a:srgbClr val="000000"/>
                </a:solidFill>
                <a:prstDash val="solid"/>
              </a:ln>
            </c:spPr>
            <c:extLst xmlns:c16r2="http://schemas.microsoft.com/office/drawing/2015/06/chart">
              <c:ext xmlns:c16="http://schemas.microsoft.com/office/drawing/2014/chart" uri="{C3380CC4-5D6E-409C-BE32-E72D297353CC}">
                <c16:uniqueId val="{00000007-C25E-4946-80FF-BB3ADAE51170}"/>
              </c:ext>
            </c:extLst>
          </c:dPt>
          <c:dLbls>
            <c:dLbl>
              <c:idx val="0"/>
              <c:layout>
                <c:manualLayout>
                  <c:x val="4.4592015713295534E-3"/>
                  <c:y val="-2.1443045328841285E-2"/>
                </c:manualLayout>
              </c:layout>
              <c:tx>
                <c:rich>
                  <a:bodyPr/>
                  <a:lstStyle/>
                  <a:p>
                    <a:r>
                      <a:rPr lang="en-US"/>
                      <a:t>1,1%</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C25E-4946-80FF-BB3ADAE51170}"/>
                </c:ext>
                <c:ext xmlns:c15="http://schemas.microsoft.com/office/drawing/2012/chart" uri="{CE6537A1-D6FC-4f65-9D91-7224C49458BB}"/>
              </c:extLst>
            </c:dLbl>
            <c:dLbl>
              <c:idx val="1"/>
              <c:layout>
                <c:manualLayout>
                  <c:x val="-0.19708164730188038"/>
                  <c:y val="-1.9874925606598245E-2"/>
                </c:manualLayout>
              </c:layout>
              <c:tx>
                <c:rich>
                  <a:bodyPr/>
                  <a:lstStyle/>
                  <a:p>
                    <a:r>
                      <a:rPr lang="en-US"/>
                      <a:t>56,5%</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8-C25E-4946-80FF-BB3ADAE51170}"/>
                </c:ext>
                <c:ext xmlns:c15="http://schemas.microsoft.com/office/drawing/2012/chart" uri="{CE6537A1-D6FC-4f65-9D91-7224C49458BB}"/>
              </c:extLst>
            </c:dLbl>
            <c:dLbl>
              <c:idx val="2"/>
              <c:layout>
                <c:manualLayout>
                  <c:x val="0.13012870078459668"/>
                  <c:y val="-8.349868172609172E-2"/>
                </c:manualLayout>
              </c:layout>
              <c:tx>
                <c:rich>
                  <a:bodyPr/>
                  <a:lstStyle/>
                  <a:p>
                    <a:r>
                      <a:rPr lang="en-US"/>
                      <a:t>15%</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C25E-4946-80FF-BB3ADAE51170}"/>
                </c:ext>
                <c:ext xmlns:c15="http://schemas.microsoft.com/office/drawing/2012/chart" uri="{CE6537A1-D6FC-4f65-9D91-7224C49458BB}"/>
              </c:extLst>
            </c:dLbl>
            <c:dLbl>
              <c:idx val="3"/>
              <c:layout>
                <c:manualLayout>
                  <c:x val="9.5334685598377725E-2"/>
                  <c:y val="9.5546022042809677E-3"/>
                </c:manualLayout>
              </c:layout>
              <c:tx>
                <c:rich>
                  <a:bodyPr/>
                  <a:lstStyle/>
                  <a:p>
                    <a:r>
                      <a:rPr lang="en-US"/>
                      <a:t>8,4%</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C25E-4946-80FF-BB3ADAE51170}"/>
                </c:ext>
                <c:ext xmlns:c15="http://schemas.microsoft.com/office/drawing/2012/chart" uri="{CE6537A1-D6FC-4f65-9D91-7224C49458BB}"/>
              </c:extLst>
            </c:dLbl>
            <c:dLbl>
              <c:idx val="4"/>
              <c:layout>
                <c:manualLayout>
                  <c:x val="0.10199904553343619"/>
                  <c:y val="0.13947370361174938"/>
                </c:manualLayout>
              </c:layout>
              <c:tx>
                <c:rich>
                  <a:bodyPr/>
                  <a:lstStyle/>
                  <a:p>
                    <a:r>
                      <a:rPr lang="en-US"/>
                      <a:t>19%</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C25E-4946-80FF-BB3ADAE51170}"/>
                </c:ext>
                <c:ext xmlns:c15="http://schemas.microsoft.com/office/drawing/2012/chart" uri="{CE6537A1-D6FC-4f65-9D91-7224C49458BB}"/>
              </c:extLst>
            </c:dLbl>
            <c:spPr>
              <a:noFill/>
              <a:ln w="25418">
                <a:noFill/>
              </a:ln>
            </c:spPr>
            <c:txPr>
              <a:bodyPr/>
              <a:lstStyle/>
              <a:p>
                <a:pPr>
                  <a:defRPr sz="1201"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Приборостроение</c:v>
                </c:pt>
                <c:pt idx="1">
                  <c:v>Производство металоконструкций и сооружений</c:v>
                </c:pt>
                <c:pt idx="2">
                  <c:v>Пищевая промышленность</c:v>
                </c:pt>
                <c:pt idx="3">
                  <c:v>Производство строительных материалов</c:v>
                </c:pt>
                <c:pt idx="4">
                  <c:v>Прочие виды деятельности</c:v>
                </c:pt>
              </c:strCache>
            </c:strRef>
          </c:cat>
          <c:val>
            <c:numRef>
              <c:f>Sheet1!$B$2:$F$2</c:f>
              <c:numCache>
                <c:formatCode>General</c:formatCode>
                <c:ptCount val="5"/>
                <c:pt idx="0" formatCode="0.00%">
                  <c:v>1.1000000000000001</c:v>
                </c:pt>
                <c:pt idx="1">
                  <c:v>56.5</c:v>
                </c:pt>
                <c:pt idx="2">
                  <c:v>15</c:v>
                </c:pt>
                <c:pt idx="3">
                  <c:v>8.4</c:v>
                </c:pt>
                <c:pt idx="4">
                  <c:v>19</c:v>
                </c:pt>
              </c:numCache>
            </c:numRef>
          </c:val>
          <c:extLst xmlns:c16r2="http://schemas.microsoft.com/office/drawing/2015/06/chart">
            <c:ext xmlns:c16="http://schemas.microsoft.com/office/drawing/2014/chart" uri="{C3380CC4-5D6E-409C-BE32-E72D297353CC}">
              <c16:uniqueId val="{00000009-C25E-4946-80FF-BB3ADAE51170}"/>
            </c:ext>
          </c:extLst>
        </c:ser>
        <c:dLbls>
          <c:showLegendKey val="0"/>
          <c:showVal val="0"/>
          <c:showCatName val="0"/>
          <c:showSerName val="0"/>
          <c:showPercent val="0"/>
          <c:showBubbleSize val="0"/>
          <c:showLeaderLines val="1"/>
        </c:dLbls>
        <c:firstSliceAng val="0"/>
      </c:pieChart>
      <c:spPr>
        <a:solidFill>
          <a:srgbClr val="FFFFFF"/>
        </a:solidFill>
        <a:ln w="25418">
          <a:noFill/>
        </a:ln>
      </c:spPr>
    </c:plotArea>
    <c:legend>
      <c:legendPos val="r"/>
      <c:layout>
        <c:manualLayout>
          <c:xMode val="edge"/>
          <c:yMode val="edge"/>
          <c:x val="0.64300202839756593"/>
          <c:y val="0.12465373961218842"/>
          <c:w val="0.34888438133874394"/>
          <c:h val="0.7479224376731326"/>
        </c:manualLayout>
      </c:layout>
      <c:overlay val="0"/>
      <c:spPr>
        <a:noFill/>
        <a:ln w="25418">
          <a:noFill/>
        </a:ln>
      </c:spPr>
      <c:txPr>
        <a:bodyPr/>
        <a:lstStyle/>
        <a:p>
          <a:pPr>
            <a:defRPr sz="1101"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9063">
      <a:solidFill>
        <a:srgbClr val="000000"/>
      </a:solidFill>
      <a:prstDash val="solid"/>
    </a:ln>
  </c:spPr>
  <c:txPr>
    <a:bodyPr/>
    <a:lstStyle/>
    <a:p>
      <a:pPr>
        <a:defRPr sz="1201"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300" b="1" i="0" baseline="0">
                <a:latin typeface="Times New Roman" pitchFamily="18" charset="0"/>
                <a:cs typeface="Times New Roman" pitchFamily="18" charset="0"/>
              </a:rPr>
              <a:t>Динамика численности населения д. Гремячево</a:t>
            </a:r>
            <a:endParaRPr lang="ru-RU" sz="1300">
              <a:latin typeface="Times New Roman" pitchFamily="18" charset="0"/>
              <a:cs typeface="Times New Roman" pitchFamily="18" charset="0"/>
            </a:endParaRPr>
          </a:p>
          <a:p>
            <a:pPr algn="ctr">
              <a:defRPr/>
            </a:pPr>
            <a:r>
              <a:rPr lang="ru-RU" sz="1300" b="1" i="0" baseline="0">
                <a:latin typeface="Times New Roman" pitchFamily="18" charset="0"/>
                <a:cs typeface="Times New Roman" pitchFamily="18" charset="0"/>
              </a:rPr>
              <a:t>(2006-2010 гг.)</a:t>
            </a:r>
            <a:endParaRPr lang="ru-RU" sz="1300">
              <a:latin typeface="Times New Roman" pitchFamily="18" charset="0"/>
              <a:cs typeface="Times New Roman" pitchFamily="18" charset="0"/>
            </a:endParaRPr>
          </a:p>
          <a:p>
            <a:pPr algn="ctr">
              <a:defRPr/>
            </a:pPr>
            <a:endParaRPr lang="ru-RU"/>
          </a:p>
        </c:rich>
      </c:tx>
      <c:layout>
        <c:manualLayout>
          <c:xMode val="edge"/>
          <c:yMode val="edge"/>
          <c:x val="0.12870667637133593"/>
          <c:y val="1.7847484825072642E-2"/>
        </c:manualLayout>
      </c:layout>
      <c:overlay val="1"/>
    </c:title>
    <c:autoTitleDeleted val="0"/>
    <c:plotArea>
      <c:layout>
        <c:manualLayout>
          <c:layoutTarget val="inner"/>
          <c:xMode val="edge"/>
          <c:yMode val="edge"/>
          <c:x val="0.1411487681686848"/>
          <c:y val="0.16334473576122999"/>
          <c:w val="0.78230238867200008"/>
          <c:h val="0.70257561216965558"/>
        </c:manualLayout>
      </c:layout>
      <c:lineChart>
        <c:grouping val="standard"/>
        <c:varyColors val="0"/>
        <c:ser>
          <c:idx val="0"/>
          <c:order val="0"/>
          <c:spPr>
            <a:ln w="19050">
              <a:solidFill>
                <a:srgbClr val="0070C0"/>
              </a:solidFill>
            </a:ln>
          </c:spPr>
          <c:marker>
            <c:symbol val="diamond"/>
            <c:size val="9"/>
            <c:spPr>
              <a:solidFill>
                <a:srgbClr val="0070C0"/>
              </a:solidFill>
            </c:spPr>
          </c:marker>
          <c:dLbls>
            <c:dLbl>
              <c:idx val="1"/>
              <c:layout>
                <c:manualLayout>
                  <c:x val="-2.2408963585434431E-2"/>
                  <c:y val="3.1914884705733872E-2"/>
                </c:manualLayout>
              </c:layout>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ECE-4478-A7F0-31975B98F172}"/>
                </c:ext>
                <c:ext xmlns:c15="http://schemas.microsoft.com/office/drawing/2012/chart" uri="{CE6537A1-D6FC-4f65-9D91-7224C49458BB}"/>
              </c:extLst>
            </c:dLbl>
            <c:spPr>
              <a:noFill/>
              <a:ln>
                <a:noFill/>
              </a:ln>
              <a:effectLst/>
            </c:spPr>
            <c:txPr>
              <a:bodyPr/>
              <a:lstStyle/>
              <a:p>
                <a:pPr>
                  <a:defRPr sz="11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рис4.2!$A$1:$A$5</c:f>
              <c:numCache>
                <c:formatCode>General</c:formatCode>
                <c:ptCount val="5"/>
                <c:pt idx="0">
                  <c:v>2006</c:v>
                </c:pt>
                <c:pt idx="1">
                  <c:v>2007</c:v>
                </c:pt>
                <c:pt idx="2">
                  <c:v>2008</c:v>
                </c:pt>
                <c:pt idx="3">
                  <c:v>2009</c:v>
                </c:pt>
                <c:pt idx="4">
                  <c:v>2010</c:v>
                </c:pt>
              </c:numCache>
            </c:numRef>
          </c:cat>
          <c:val>
            <c:numRef>
              <c:f>рис4.2!$B$1:$B$5</c:f>
              <c:numCache>
                <c:formatCode>General</c:formatCode>
                <c:ptCount val="5"/>
                <c:pt idx="0">
                  <c:v>239</c:v>
                </c:pt>
                <c:pt idx="1">
                  <c:v>274</c:v>
                </c:pt>
                <c:pt idx="2">
                  <c:v>268</c:v>
                </c:pt>
                <c:pt idx="3">
                  <c:v>232</c:v>
                </c:pt>
                <c:pt idx="4">
                  <c:v>238</c:v>
                </c:pt>
              </c:numCache>
            </c:numRef>
          </c:val>
          <c:smooth val="0"/>
          <c:extLst xmlns:c16r2="http://schemas.microsoft.com/office/drawing/2015/06/chart">
            <c:ext xmlns:c16="http://schemas.microsoft.com/office/drawing/2014/chart" uri="{C3380CC4-5D6E-409C-BE32-E72D297353CC}">
              <c16:uniqueId val="{00000001-7ECE-4478-A7F0-31975B98F172}"/>
            </c:ext>
          </c:extLst>
        </c:ser>
        <c:dLbls>
          <c:showLegendKey val="0"/>
          <c:showVal val="1"/>
          <c:showCatName val="0"/>
          <c:showSerName val="0"/>
          <c:showPercent val="0"/>
          <c:showBubbleSize val="0"/>
        </c:dLbls>
        <c:marker val="1"/>
        <c:smooth val="0"/>
        <c:axId val="288974848"/>
        <c:axId val="263156800"/>
      </c:lineChart>
      <c:catAx>
        <c:axId val="288974848"/>
        <c:scaling>
          <c:orientation val="minMax"/>
        </c:scaling>
        <c:delete val="0"/>
        <c:axPos val="b"/>
        <c:title>
          <c:tx>
            <c:rich>
              <a:bodyPr/>
              <a:lstStyle/>
              <a:p>
                <a:pPr>
                  <a:defRPr sz="1300"/>
                </a:pPr>
                <a:r>
                  <a:rPr lang="ru-RU" sz="1300">
                    <a:latin typeface="Times New Roman" pitchFamily="18" charset="0"/>
                    <a:cs typeface="Times New Roman" pitchFamily="18" charset="0"/>
                  </a:rPr>
                  <a:t>года</a:t>
                </a:r>
              </a:p>
            </c:rich>
          </c:tx>
          <c:layout>
            <c:manualLayout>
              <c:xMode val="edge"/>
              <c:yMode val="edge"/>
              <c:x val="0.92482092679591521"/>
              <c:y val="0.83297877003999365"/>
            </c:manualLayout>
          </c:layout>
          <c:overlay val="0"/>
        </c:title>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263156800"/>
        <c:crosses val="autoZero"/>
        <c:auto val="1"/>
        <c:lblAlgn val="ctr"/>
        <c:lblOffset val="100"/>
        <c:noMultiLvlLbl val="0"/>
      </c:catAx>
      <c:valAx>
        <c:axId val="263156800"/>
        <c:scaling>
          <c:orientation val="minMax"/>
          <c:min val="220"/>
        </c:scaling>
        <c:delete val="0"/>
        <c:axPos val="l"/>
        <c:majorGridlines/>
        <c:title>
          <c:tx>
            <c:rich>
              <a:bodyPr rot="-5400000" vert="horz"/>
              <a:lstStyle/>
              <a:p>
                <a:pPr>
                  <a:defRPr sz="1300"/>
                </a:pPr>
                <a:r>
                  <a:rPr lang="ru-RU" sz="1300">
                    <a:latin typeface="Times New Roman" pitchFamily="18" charset="0"/>
                    <a:cs typeface="Times New Roman" pitchFamily="18" charset="0"/>
                  </a:rPr>
                  <a:t>человек</a:t>
                </a:r>
              </a:p>
            </c:rich>
          </c:tx>
          <c:layout>
            <c:manualLayout>
              <c:xMode val="edge"/>
              <c:yMode val="edge"/>
              <c:x val="1.5083526323915507E-2"/>
              <c:y val="0.37693740522214891"/>
            </c:manualLayout>
          </c:layout>
          <c:overlay val="0"/>
        </c:title>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288974848"/>
        <c:crosses val="autoZero"/>
        <c:crossBetween val="between"/>
      </c:valAx>
      <c:spPr>
        <a:gradFill>
          <a:gsLst>
            <a:gs pos="0">
              <a:schemeClr val="accent5">
                <a:lumMod val="40000"/>
                <a:lumOff val="60000"/>
              </a:schemeClr>
            </a:gs>
            <a:gs pos="50000">
              <a:srgbClr val="4F81BD">
                <a:tint val="44500"/>
                <a:satMod val="160000"/>
              </a:srgbClr>
            </a:gs>
            <a:gs pos="100000">
              <a:srgbClr val="4F81BD">
                <a:tint val="23500"/>
                <a:satMod val="160000"/>
              </a:srgbClr>
            </a:gs>
          </a:gsLst>
          <a:lin ang="5400000" scaled="0"/>
        </a:gradFill>
        <a:ln>
          <a:gradFill>
            <a:gsLst>
              <a:gs pos="0">
                <a:schemeClr val="accent5">
                  <a:lumMod val="40000"/>
                  <a:lumOff val="60000"/>
                </a:schemeClr>
              </a:gs>
              <a:gs pos="50000">
                <a:srgbClr val="4F81BD">
                  <a:tint val="44500"/>
                  <a:satMod val="160000"/>
                </a:srgbClr>
              </a:gs>
              <a:gs pos="100000">
                <a:srgbClr val="4F81BD">
                  <a:tint val="23500"/>
                  <a:satMod val="160000"/>
                </a:srgbClr>
              </a:gs>
            </a:gsLst>
            <a:lin ang="5400000" scaled="0"/>
          </a:gradFill>
        </a:ln>
      </c:spPr>
    </c:plotArea>
    <c:plotVisOnly val="1"/>
    <c:dispBlanksAs val="gap"/>
    <c:showDLblsOverMax val="0"/>
  </c:chart>
  <c:spPr>
    <a:ln w="19050" cmpd="sng">
      <a:solidFill>
        <a:schemeClr val="tx1"/>
      </a:solidFill>
      <a:miter lim="800000"/>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baseline="0">
                <a:latin typeface="Times New Roman" pitchFamily="18" charset="0"/>
                <a:cs typeface="Times New Roman" pitchFamily="18" charset="0"/>
              </a:rPr>
              <a:t>Динамика естественного, механического и общего прироста</a:t>
            </a:r>
            <a:br>
              <a:rPr lang="ru-RU" sz="1200" b="1" i="0" baseline="0">
                <a:latin typeface="Times New Roman" pitchFamily="18" charset="0"/>
                <a:cs typeface="Times New Roman" pitchFamily="18" charset="0"/>
              </a:rPr>
            </a:br>
            <a:r>
              <a:rPr lang="ru-RU" sz="1200" b="1" i="0" baseline="0">
                <a:latin typeface="Times New Roman" pitchFamily="18" charset="0"/>
                <a:cs typeface="Times New Roman" pitchFamily="18" charset="0"/>
              </a:rPr>
              <a:t> (-убыли) населения Медведевского сельского поселения</a:t>
            </a:r>
            <a:endParaRPr lang="ru-RU" sz="1200">
              <a:latin typeface="Times New Roman" pitchFamily="18" charset="0"/>
              <a:cs typeface="Times New Roman" pitchFamily="18" charset="0"/>
            </a:endParaRPr>
          </a:p>
        </c:rich>
      </c:tx>
      <c:layout>
        <c:manualLayout>
          <c:xMode val="edge"/>
          <c:yMode val="edge"/>
          <c:x val="0.15017123721603765"/>
          <c:y val="0"/>
        </c:manualLayout>
      </c:layout>
      <c:overlay val="1"/>
    </c:title>
    <c:autoTitleDeleted val="0"/>
    <c:plotArea>
      <c:layout>
        <c:manualLayout>
          <c:layoutTarget val="inner"/>
          <c:xMode val="edge"/>
          <c:yMode val="edge"/>
          <c:x val="0.13310389572090006"/>
          <c:y val="0.21077461859054361"/>
          <c:w val="0.83048590836257863"/>
          <c:h val="0.63689184385093489"/>
        </c:manualLayout>
      </c:layout>
      <c:lineChart>
        <c:grouping val="standard"/>
        <c:varyColors val="0"/>
        <c:ser>
          <c:idx val="0"/>
          <c:order val="0"/>
          <c:tx>
            <c:v>естественный прирост (-убыль)</c:v>
          </c:tx>
          <c:cat>
            <c:numRef>
              <c:f>рис4.3!$A$1:$A$5</c:f>
              <c:numCache>
                <c:formatCode>General</c:formatCode>
                <c:ptCount val="5"/>
                <c:pt idx="0">
                  <c:v>2006</c:v>
                </c:pt>
                <c:pt idx="1">
                  <c:v>2007</c:v>
                </c:pt>
                <c:pt idx="2">
                  <c:v>2008</c:v>
                </c:pt>
                <c:pt idx="3">
                  <c:v>2009</c:v>
                </c:pt>
                <c:pt idx="4">
                  <c:v>2010</c:v>
                </c:pt>
              </c:numCache>
            </c:numRef>
          </c:cat>
          <c:val>
            <c:numRef>
              <c:f>рис4.3!$B$1:$B$5</c:f>
              <c:numCache>
                <c:formatCode>General</c:formatCode>
                <c:ptCount val="5"/>
                <c:pt idx="0">
                  <c:v>-20.9</c:v>
                </c:pt>
                <c:pt idx="1">
                  <c:v>-12.2</c:v>
                </c:pt>
                <c:pt idx="2">
                  <c:v>-16</c:v>
                </c:pt>
                <c:pt idx="3">
                  <c:v>-24.1</c:v>
                </c:pt>
                <c:pt idx="4">
                  <c:v>-11.7</c:v>
                </c:pt>
              </c:numCache>
            </c:numRef>
          </c:val>
          <c:smooth val="0"/>
          <c:extLst xmlns:c16r2="http://schemas.microsoft.com/office/drawing/2015/06/chart">
            <c:ext xmlns:c16="http://schemas.microsoft.com/office/drawing/2014/chart" uri="{C3380CC4-5D6E-409C-BE32-E72D297353CC}">
              <c16:uniqueId val="{00000000-E154-4C39-B7C0-D4168A0FE615}"/>
            </c:ext>
          </c:extLst>
        </c:ser>
        <c:ser>
          <c:idx val="1"/>
          <c:order val="1"/>
          <c:tx>
            <c:v>миграционный прирост (-убыль)</c:v>
          </c:tx>
          <c:cat>
            <c:numRef>
              <c:f>рис4.3!$A$1:$A$5</c:f>
              <c:numCache>
                <c:formatCode>General</c:formatCode>
                <c:ptCount val="5"/>
                <c:pt idx="0">
                  <c:v>2006</c:v>
                </c:pt>
                <c:pt idx="1">
                  <c:v>2007</c:v>
                </c:pt>
                <c:pt idx="2">
                  <c:v>2008</c:v>
                </c:pt>
                <c:pt idx="3">
                  <c:v>2009</c:v>
                </c:pt>
                <c:pt idx="4">
                  <c:v>2010</c:v>
                </c:pt>
              </c:numCache>
            </c:numRef>
          </c:cat>
          <c:val>
            <c:numRef>
              <c:f>рис4.3!$C$1:$C$5</c:f>
              <c:numCache>
                <c:formatCode>General</c:formatCode>
                <c:ptCount val="5"/>
                <c:pt idx="0">
                  <c:v>-11</c:v>
                </c:pt>
                <c:pt idx="1">
                  <c:v>-14.3</c:v>
                </c:pt>
                <c:pt idx="2">
                  <c:v>-9.6</c:v>
                </c:pt>
                <c:pt idx="3">
                  <c:v>-10.3</c:v>
                </c:pt>
                <c:pt idx="4">
                  <c:v>-35.1</c:v>
                </c:pt>
              </c:numCache>
            </c:numRef>
          </c:val>
          <c:smooth val="0"/>
          <c:extLst xmlns:c16r2="http://schemas.microsoft.com/office/drawing/2015/06/chart">
            <c:ext xmlns:c16="http://schemas.microsoft.com/office/drawing/2014/chart" uri="{C3380CC4-5D6E-409C-BE32-E72D297353CC}">
              <c16:uniqueId val="{00000001-E154-4C39-B7C0-D4168A0FE615}"/>
            </c:ext>
          </c:extLst>
        </c:ser>
        <c:ser>
          <c:idx val="2"/>
          <c:order val="2"/>
          <c:tx>
            <c:v>общий прирост (-убыль)</c:v>
          </c:tx>
          <c:cat>
            <c:numRef>
              <c:f>рис4.3!$A$1:$A$5</c:f>
              <c:numCache>
                <c:formatCode>General</c:formatCode>
                <c:ptCount val="5"/>
                <c:pt idx="0">
                  <c:v>2006</c:v>
                </c:pt>
                <c:pt idx="1">
                  <c:v>2007</c:v>
                </c:pt>
                <c:pt idx="2">
                  <c:v>2008</c:v>
                </c:pt>
                <c:pt idx="3">
                  <c:v>2009</c:v>
                </c:pt>
                <c:pt idx="4">
                  <c:v>2010</c:v>
                </c:pt>
              </c:numCache>
            </c:numRef>
          </c:cat>
          <c:val>
            <c:numRef>
              <c:f>рис4.3!$D$1:$D$5</c:f>
              <c:numCache>
                <c:formatCode>General</c:formatCode>
                <c:ptCount val="5"/>
                <c:pt idx="0">
                  <c:v>-31.9</c:v>
                </c:pt>
                <c:pt idx="1">
                  <c:v>-26.5</c:v>
                </c:pt>
                <c:pt idx="2">
                  <c:v>-25.6</c:v>
                </c:pt>
                <c:pt idx="3">
                  <c:v>-34.4</c:v>
                </c:pt>
                <c:pt idx="4">
                  <c:v>-46.8</c:v>
                </c:pt>
              </c:numCache>
            </c:numRef>
          </c:val>
          <c:smooth val="0"/>
          <c:extLst xmlns:c16r2="http://schemas.microsoft.com/office/drawing/2015/06/chart">
            <c:ext xmlns:c16="http://schemas.microsoft.com/office/drawing/2014/chart" uri="{C3380CC4-5D6E-409C-BE32-E72D297353CC}">
              <c16:uniqueId val="{00000002-E154-4C39-B7C0-D4168A0FE615}"/>
            </c:ext>
          </c:extLst>
        </c:ser>
        <c:dLbls>
          <c:showLegendKey val="0"/>
          <c:showVal val="0"/>
          <c:showCatName val="0"/>
          <c:showSerName val="0"/>
          <c:showPercent val="0"/>
          <c:showBubbleSize val="0"/>
        </c:dLbls>
        <c:marker val="1"/>
        <c:smooth val="0"/>
        <c:axId val="288942080"/>
        <c:axId val="263157952"/>
      </c:lineChart>
      <c:catAx>
        <c:axId val="288942080"/>
        <c:scaling>
          <c:orientation val="minMax"/>
        </c:scaling>
        <c:delete val="0"/>
        <c:axPos val="b"/>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263157952"/>
        <c:crosses val="autoZero"/>
        <c:auto val="1"/>
        <c:lblAlgn val="ctr"/>
        <c:lblOffset val="100"/>
        <c:noMultiLvlLbl val="0"/>
      </c:catAx>
      <c:valAx>
        <c:axId val="263157952"/>
        <c:scaling>
          <c:orientation val="minMax"/>
        </c:scaling>
        <c:delete val="0"/>
        <c:axPos val="l"/>
        <c:majorGridlines/>
        <c:title>
          <c:tx>
            <c:rich>
              <a:bodyPr rot="-5400000" vert="horz"/>
              <a:lstStyle/>
              <a:p>
                <a:pPr>
                  <a:defRPr/>
                </a:pPr>
                <a:r>
                  <a:rPr lang="ru-RU" sz="1200" b="1">
                    <a:latin typeface="Times New Roman" pitchFamily="18" charset="0"/>
                    <a:cs typeface="Times New Roman" pitchFamily="18" charset="0"/>
                  </a:rPr>
                  <a:t>на 1000 человек</a:t>
                </a:r>
              </a:p>
            </c:rich>
          </c:tx>
          <c:overlay val="0"/>
        </c:title>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288942080"/>
        <c:crosses val="autoZero"/>
        <c:crossBetween val="between"/>
      </c:valAx>
      <c:spPr>
        <a:gradFill>
          <a:gsLst>
            <a:gs pos="0">
              <a:schemeClr val="accent5">
                <a:lumMod val="60000"/>
                <a:lumOff val="40000"/>
              </a:schemeClr>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6.4476491000423519E-2"/>
          <c:y val="0.85179987886130093"/>
          <c:w val="0.91318371720389302"/>
          <c:h val="0.12511786795881186"/>
        </c:manualLayout>
      </c:layout>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spPr>
    <a:ln w="19050">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300">
                <a:latin typeface="Times New Roman" pitchFamily="18" charset="0"/>
                <a:cs typeface="Times New Roman" pitchFamily="18" charset="0"/>
              </a:defRPr>
            </a:pPr>
            <a:r>
              <a:rPr lang="ru-RU" sz="1300" b="1" i="0" baseline="0">
                <a:latin typeface="Times New Roman" pitchFamily="18" charset="0"/>
                <a:cs typeface="Times New Roman" pitchFamily="18" charset="0"/>
              </a:rPr>
              <a:t>Динамика основных показателей воспроизводства населения Медведевского сельского поселения</a:t>
            </a:r>
            <a:endParaRPr lang="ru-RU" sz="1300">
              <a:latin typeface="Times New Roman" pitchFamily="18" charset="0"/>
              <a:cs typeface="Times New Roman" pitchFamily="18" charset="0"/>
            </a:endParaRPr>
          </a:p>
        </c:rich>
      </c:tx>
      <c:layout>
        <c:manualLayout>
          <c:xMode val="edge"/>
          <c:yMode val="edge"/>
          <c:x val="0.16994979523663439"/>
          <c:y val="7.7294685990338162E-3"/>
        </c:manualLayout>
      </c:layout>
      <c:overlay val="1"/>
    </c:title>
    <c:autoTitleDeleted val="0"/>
    <c:plotArea>
      <c:layout>
        <c:manualLayout>
          <c:layoutTarget val="inner"/>
          <c:xMode val="edge"/>
          <c:yMode val="edge"/>
          <c:x val="0.12555261724359773"/>
          <c:y val="0.18609796032549408"/>
          <c:w val="0.83900420937949272"/>
          <c:h val="0.70129785500950792"/>
        </c:manualLayout>
      </c:layout>
      <c:barChart>
        <c:barDir val="col"/>
        <c:grouping val="clustered"/>
        <c:varyColors val="0"/>
        <c:ser>
          <c:idx val="0"/>
          <c:order val="0"/>
          <c:tx>
            <c:v>рождаемость</c:v>
          </c:tx>
          <c:spPr>
            <a:solidFill>
              <a:srgbClr val="0070C0"/>
            </a:solidFill>
            <a:ln w="19050">
              <a:solidFill>
                <a:sysClr val="windowText" lastClr="000000"/>
              </a:solidFill>
            </a:ln>
          </c:spPr>
          <c:invertIfNegative val="0"/>
          <c:dLbls>
            <c:spPr>
              <a:noFill/>
              <a:ln>
                <a:noFill/>
              </a:ln>
              <a:effectLst/>
            </c:spPr>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рис4.5!$A$1:$A$5</c:f>
              <c:numCache>
                <c:formatCode>General</c:formatCode>
                <c:ptCount val="5"/>
                <c:pt idx="0">
                  <c:v>2006</c:v>
                </c:pt>
                <c:pt idx="1">
                  <c:v>2007</c:v>
                </c:pt>
                <c:pt idx="2">
                  <c:v>2008</c:v>
                </c:pt>
                <c:pt idx="3">
                  <c:v>2009</c:v>
                </c:pt>
                <c:pt idx="4">
                  <c:v>2010</c:v>
                </c:pt>
              </c:numCache>
            </c:numRef>
          </c:cat>
          <c:val>
            <c:numRef>
              <c:f>рис4.5!$B$1:$B$5</c:f>
              <c:numCache>
                <c:formatCode>General</c:formatCode>
                <c:ptCount val="5"/>
                <c:pt idx="0">
                  <c:v>4.4000000000000004</c:v>
                </c:pt>
                <c:pt idx="1">
                  <c:v>3.1</c:v>
                </c:pt>
                <c:pt idx="2">
                  <c:v>8.5</c:v>
                </c:pt>
                <c:pt idx="3">
                  <c:v>4.5999999999999996</c:v>
                </c:pt>
                <c:pt idx="4">
                  <c:v>5.9</c:v>
                </c:pt>
              </c:numCache>
            </c:numRef>
          </c:val>
          <c:extLst xmlns:c16r2="http://schemas.microsoft.com/office/drawing/2015/06/chart">
            <c:ext xmlns:c16="http://schemas.microsoft.com/office/drawing/2014/chart" uri="{C3380CC4-5D6E-409C-BE32-E72D297353CC}">
              <c16:uniqueId val="{00000000-6088-4E43-BA28-4A4389891B37}"/>
            </c:ext>
          </c:extLst>
        </c:ser>
        <c:ser>
          <c:idx val="1"/>
          <c:order val="1"/>
          <c:tx>
            <c:v>смертность</c:v>
          </c:tx>
          <c:spPr>
            <a:solidFill>
              <a:srgbClr val="FF0000"/>
            </a:solidFill>
            <a:ln w="19050">
              <a:solidFill>
                <a:sysClr val="windowText" lastClr="000000"/>
              </a:solidFill>
            </a:ln>
          </c:spPr>
          <c:invertIfNegative val="0"/>
          <c:dLbls>
            <c:spPr>
              <a:noFill/>
              <a:ln>
                <a:noFill/>
              </a:ln>
              <a:effectLst/>
            </c:spPr>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рис4.5!$A$1:$A$5</c:f>
              <c:numCache>
                <c:formatCode>General</c:formatCode>
                <c:ptCount val="5"/>
                <c:pt idx="0">
                  <c:v>2006</c:v>
                </c:pt>
                <c:pt idx="1">
                  <c:v>2007</c:v>
                </c:pt>
                <c:pt idx="2">
                  <c:v>2008</c:v>
                </c:pt>
                <c:pt idx="3">
                  <c:v>2009</c:v>
                </c:pt>
                <c:pt idx="4">
                  <c:v>2010</c:v>
                </c:pt>
              </c:numCache>
            </c:numRef>
          </c:cat>
          <c:val>
            <c:numRef>
              <c:f>рис4.5!$C$1:$C$5</c:f>
              <c:numCache>
                <c:formatCode>General</c:formatCode>
                <c:ptCount val="5"/>
                <c:pt idx="0">
                  <c:v>25.4</c:v>
                </c:pt>
                <c:pt idx="1">
                  <c:v>15.3</c:v>
                </c:pt>
                <c:pt idx="2">
                  <c:v>24.5</c:v>
                </c:pt>
                <c:pt idx="3">
                  <c:v>28.7</c:v>
                </c:pt>
                <c:pt idx="4">
                  <c:v>17.600000000000001</c:v>
                </c:pt>
              </c:numCache>
            </c:numRef>
          </c:val>
          <c:extLst xmlns:c16r2="http://schemas.microsoft.com/office/drawing/2015/06/chart">
            <c:ext xmlns:c16="http://schemas.microsoft.com/office/drawing/2014/chart" uri="{C3380CC4-5D6E-409C-BE32-E72D297353CC}">
              <c16:uniqueId val="{00000001-6088-4E43-BA28-4A4389891B37}"/>
            </c:ext>
          </c:extLst>
        </c:ser>
        <c:ser>
          <c:idx val="2"/>
          <c:order val="2"/>
          <c:tx>
            <c:v>естественный прирост (-убыль)</c:v>
          </c:tx>
          <c:spPr>
            <a:solidFill>
              <a:srgbClr val="00B050"/>
            </a:solidFill>
            <a:ln w="19050">
              <a:solidFill>
                <a:sysClr val="windowText" lastClr="000000"/>
              </a:solidFill>
            </a:ln>
          </c:spPr>
          <c:invertIfNegative val="0"/>
          <c:dLbls>
            <c:spPr>
              <a:noFill/>
              <a:ln>
                <a:noFill/>
              </a:ln>
              <a:effectLst/>
            </c:spPr>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рис4.5!$A$1:$A$5</c:f>
              <c:numCache>
                <c:formatCode>General</c:formatCode>
                <c:ptCount val="5"/>
                <c:pt idx="0">
                  <c:v>2006</c:v>
                </c:pt>
                <c:pt idx="1">
                  <c:v>2007</c:v>
                </c:pt>
                <c:pt idx="2">
                  <c:v>2008</c:v>
                </c:pt>
                <c:pt idx="3">
                  <c:v>2009</c:v>
                </c:pt>
                <c:pt idx="4">
                  <c:v>2010</c:v>
                </c:pt>
              </c:numCache>
            </c:numRef>
          </c:cat>
          <c:val>
            <c:numRef>
              <c:f>рис4.5!$D$1:$D$5</c:f>
              <c:numCache>
                <c:formatCode>General</c:formatCode>
                <c:ptCount val="5"/>
                <c:pt idx="0">
                  <c:v>-20.9</c:v>
                </c:pt>
                <c:pt idx="1">
                  <c:v>-12.2</c:v>
                </c:pt>
                <c:pt idx="2">
                  <c:v>-16</c:v>
                </c:pt>
                <c:pt idx="3">
                  <c:v>-24.1</c:v>
                </c:pt>
                <c:pt idx="4">
                  <c:v>-11.7</c:v>
                </c:pt>
              </c:numCache>
            </c:numRef>
          </c:val>
          <c:extLst xmlns:c16r2="http://schemas.microsoft.com/office/drawing/2015/06/chart">
            <c:ext xmlns:c16="http://schemas.microsoft.com/office/drawing/2014/chart" uri="{C3380CC4-5D6E-409C-BE32-E72D297353CC}">
              <c16:uniqueId val="{00000002-6088-4E43-BA28-4A4389891B37}"/>
            </c:ext>
          </c:extLst>
        </c:ser>
        <c:dLbls>
          <c:showLegendKey val="0"/>
          <c:showVal val="1"/>
          <c:showCatName val="0"/>
          <c:showSerName val="0"/>
          <c:showPercent val="0"/>
          <c:showBubbleSize val="0"/>
        </c:dLbls>
        <c:gapWidth val="150"/>
        <c:axId val="288942592"/>
        <c:axId val="256925696"/>
      </c:barChart>
      <c:catAx>
        <c:axId val="288942592"/>
        <c:scaling>
          <c:orientation val="minMax"/>
        </c:scaling>
        <c:delete val="0"/>
        <c:axPos val="b"/>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256925696"/>
        <c:crosses val="autoZero"/>
        <c:auto val="1"/>
        <c:lblAlgn val="ctr"/>
        <c:lblOffset val="100"/>
        <c:noMultiLvlLbl val="0"/>
      </c:catAx>
      <c:valAx>
        <c:axId val="256925696"/>
        <c:scaling>
          <c:orientation val="minMax"/>
        </c:scaling>
        <c:delete val="0"/>
        <c:axPos val="l"/>
        <c:majorGridlines/>
        <c:title>
          <c:tx>
            <c:rich>
              <a:bodyPr rot="-5400000" vert="horz"/>
              <a:lstStyle/>
              <a:p>
                <a:pPr>
                  <a:defRPr/>
                </a:pPr>
                <a:r>
                  <a:rPr lang="ru-RU" sz="1200" b="1">
                    <a:latin typeface="Times New Roman" pitchFamily="18" charset="0"/>
                    <a:cs typeface="Times New Roman" pitchFamily="18" charset="0"/>
                  </a:rPr>
                  <a:t>На 1000 человек населения</a:t>
                </a:r>
              </a:p>
            </c:rich>
          </c:tx>
          <c:overlay val="0"/>
        </c:title>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288942592"/>
        <c:crosses val="autoZero"/>
        <c:crossBetween val="between"/>
      </c:valAx>
      <c:spPr>
        <a:gradFill>
          <a:gsLst>
            <a:gs pos="0">
              <a:schemeClr val="accent5">
                <a:lumMod val="40000"/>
                <a:lumOff val="60000"/>
              </a:schemeClr>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3.400131233595801E-2"/>
          <c:y val="0.8969965733449986"/>
          <c:w val="0.96599868766404751"/>
          <c:h val="9.9525371828521725E-2"/>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noFill/>
    <a:ln w="19050">
      <a:solidFill>
        <a:sysClr val="windowText" lastClr="000000"/>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w="19050">
              <a:solidFill>
                <a:schemeClr val="tx1"/>
              </a:solidFill>
            </a:ln>
          </c:spPr>
          <c:explosion val="25"/>
          <c:dLbls>
            <c:dLbl>
              <c:idx val="0"/>
              <c:layout>
                <c:manualLayout>
                  <c:x val="-9.2105643044619517E-2"/>
                  <c:y val="0.1274992709244679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302-43B9-AB66-679528186903}"/>
                </c:ext>
                <c:ext xmlns:c15="http://schemas.microsoft.com/office/drawing/2012/chart" uri="{CE6537A1-D6FC-4f65-9D91-7224C49458BB}"/>
              </c:extLst>
            </c:dLbl>
            <c:dLbl>
              <c:idx val="2"/>
              <c:layout>
                <c:manualLayout>
                  <c:x val="0.14366841644794417"/>
                  <c:y val="0.15350065616797917"/>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302-43B9-AB66-679528186903}"/>
                </c:ext>
                <c:ext xmlns:c15="http://schemas.microsoft.com/office/drawing/2012/chart" uri="{CE6537A1-D6FC-4f65-9D91-7224C49458BB}"/>
              </c:extLst>
            </c:dLbl>
            <c:spPr>
              <a:noFill/>
              <a:ln>
                <a:noFill/>
              </a:ln>
              <a:effectLst/>
            </c:spPr>
            <c:txPr>
              <a:bodyPr/>
              <a:lstStyle/>
              <a:p>
                <a:pPr>
                  <a:defRPr sz="14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Лист5!$A$1:$E$3</c:f>
              <c:strCache>
                <c:ptCount val="3"/>
                <c:pt idx="0">
                  <c:v>дети </c:v>
                </c:pt>
                <c:pt idx="1">
                  <c:v>население трудоспособного возраста</c:v>
                </c:pt>
                <c:pt idx="2">
                  <c:v>население старше трудоспособного возраста</c:v>
                </c:pt>
              </c:strCache>
            </c:strRef>
          </c:cat>
          <c:val>
            <c:numRef>
              <c:f>Лист5!$F$1:$F$3</c:f>
              <c:numCache>
                <c:formatCode>0.00%</c:formatCode>
                <c:ptCount val="3"/>
                <c:pt idx="0">
                  <c:v>0.11</c:v>
                </c:pt>
                <c:pt idx="1">
                  <c:v>0.60600000000000054</c:v>
                </c:pt>
                <c:pt idx="2">
                  <c:v>0.28400000000000025</c:v>
                </c:pt>
              </c:numCache>
            </c:numRef>
          </c:val>
          <c:extLst xmlns:c16r2="http://schemas.microsoft.com/office/drawing/2015/06/chart">
            <c:ext xmlns:c16="http://schemas.microsoft.com/office/drawing/2014/chart" uri="{C3380CC4-5D6E-409C-BE32-E72D297353CC}">
              <c16:uniqueId val="{00000002-5302-43B9-AB66-679528186903}"/>
            </c:ext>
          </c:extLst>
        </c:ser>
        <c:dLbls>
          <c:showLegendKey val="0"/>
          <c:showVal val="1"/>
          <c:showCatName val="0"/>
          <c:showSerName val="0"/>
          <c:showPercent val="0"/>
          <c:showBubbleSize val="0"/>
          <c:showLeaderLines val="1"/>
        </c:dLbls>
        <c:firstSliceAng val="0"/>
      </c:pieChart>
    </c:plotArea>
    <c:legend>
      <c:legendPos val="r"/>
      <c:overlay val="0"/>
      <c:txPr>
        <a:bodyPr/>
        <a:lstStyle/>
        <a:p>
          <a:pPr rtl="0">
            <a:defRPr sz="1200" b="1">
              <a:latin typeface="Times New Roman" pitchFamily="18" charset="0"/>
              <a:cs typeface="Times New Roman" pitchFamily="18" charset="0"/>
            </a:defRPr>
          </a:pPr>
          <a:endParaRPr lang="ru-RU"/>
        </a:p>
      </c:txPr>
    </c:legend>
    <c:plotVisOnly val="1"/>
    <c:dispBlanksAs val="zero"/>
    <c:showDLblsOverMax val="0"/>
  </c:chart>
  <c:spPr>
    <a:noFill/>
    <a:ln w="19050"/>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solidFill>
              <a:schemeClr val="accent6">
                <a:lumMod val="60000"/>
                <a:lumOff val="40000"/>
              </a:schemeClr>
            </a:solidFill>
            <a:ln w="19050">
              <a:solidFill>
                <a:schemeClr val="tx1"/>
              </a:solidFill>
            </a:ln>
          </c:spPr>
          <c:explosion val="25"/>
          <c:dPt>
            <c:idx val="0"/>
            <c:bubble3D val="0"/>
            <c:explosion val="8"/>
            <c:extLst xmlns:c16r2="http://schemas.microsoft.com/office/drawing/2015/06/chart">
              <c:ext xmlns:c16="http://schemas.microsoft.com/office/drawing/2014/chart" uri="{C3380CC4-5D6E-409C-BE32-E72D297353CC}">
                <c16:uniqueId val="{00000001-BDB4-46E6-B22D-524CBA1283AB}"/>
              </c:ext>
            </c:extLst>
          </c:dPt>
          <c:dPt>
            <c:idx val="1"/>
            <c:bubble3D val="0"/>
            <c:explosion val="11"/>
            <c:spPr>
              <a:solidFill>
                <a:schemeClr val="accent5">
                  <a:lumMod val="60000"/>
                  <a:lumOff val="40000"/>
                </a:schemeClr>
              </a:solidFill>
              <a:ln w="19050">
                <a:solidFill>
                  <a:schemeClr val="tx1"/>
                </a:solidFill>
              </a:ln>
            </c:spPr>
            <c:extLst xmlns:c16r2="http://schemas.microsoft.com/office/drawing/2015/06/chart">
              <c:ext xmlns:c16="http://schemas.microsoft.com/office/drawing/2014/chart" uri="{C3380CC4-5D6E-409C-BE32-E72D297353CC}">
                <c16:uniqueId val="{00000003-BDB4-46E6-B22D-524CBA1283AB}"/>
              </c:ext>
            </c:extLst>
          </c:dPt>
          <c:dLbls>
            <c:spPr>
              <a:noFill/>
              <a:ln>
                <a:noFill/>
              </a:ln>
              <a:effectLst/>
            </c:spPr>
            <c:txPr>
              <a:bodyPr/>
              <a:lstStyle/>
              <a:p>
                <a:pPr>
                  <a:defRPr sz="14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Лист6!$A$1:$B$2</c:f>
              <c:strCache>
                <c:ptCount val="2"/>
                <c:pt idx="0">
                  <c:v>женщины</c:v>
                </c:pt>
                <c:pt idx="1">
                  <c:v>мужчины</c:v>
                </c:pt>
              </c:strCache>
            </c:strRef>
          </c:cat>
          <c:val>
            <c:numRef>
              <c:f>Лист6!$C$1:$C$2</c:f>
              <c:numCache>
                <c:formatCode>0.00%</c:formatCode>
                <c:ptCount val="2"/>
                <c:pt idx="0">
                  <c:v>0.52100000000000002</c:v>
                </c:pt>
                <c:pt idx="1">
                  <c:v>0.47900000000000026</c:v>
                </c:pt>
              </c:numCache>
            </c:numRef>
          </c:val>
          <c:extLst xmlns:c16r2="http://schemas.microsoft.com/office/drawing/2015/06/chart">
            <c:ext xmlns:c16="http://schemas.microsoft.com/office/drawing/2014/chart" uri="{C3380CC4-5D6E-409C-BE32-E72D297353CC}">
              <c16:uniqueId val="{00000004-BDB4-46E6-B22D-524CBA1283AB}"/>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6610918957314189"/>
          <c:y val="0.21094566509907303"/>
          <c:w val="0.20849397995130228"/>
          <c:h val="0.31344697388305076"/>
        </c:manualLayout>
      </c:layout>
      <c:overlay val="0"/>
      <c:txPr>
        <a:bodyPr/>
        <a:lstStyle/>
        <a:p>
          <a:pPr rtl="0">
            <a:defRPr sz="1400" b="1">
              <a:latin typeface="Times New Roman" pitchFamily="18" charset="0"/>
              <a:cs typeface="Times New Roman" pitchFamily="18" charset="0"/>
            </a:defRPr>
          </a:pPr>
          <a:endParaRPr lang="ru-RU"/>
        </a:p>
      </c:txPr>
    </c:legend>
    <c:plotVisOnly val="1"/>
    <c:dispBlanksAs val="zero"/>
    <c:showDLblsOverMax val="0"/>
  </c:chart>
  <c:spPr>
    <a:noFill/>
    <a:ln w="19050">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solidFill>
              <a:schemeClr val="accent6">
                <a:lumMod val="60000"/>
                <a:lumOff val="40000"/>
              </a:schemeClr>
            </a:solidFill>
            <a:ln w="19050">
              <a:solidFill>
                <a:schemeClr val="tx1"/>
              </a:solidFill>
            </a:ln>
          </c:spPr>
          <c:explosion val="25"/>
          <c:dPt>
            <c:idx val="1"/>
            <c:bubble3D val="0"/>
            <c:spPr>
              <a:solidFill>
                <a:schemeClr val="accent5">
                  <a:lumMod val="60000"/>
                  <a:lumOff val="40000"/>
                </a:schemeClr>
              </a:solidFill>
              <a:ln w="19050">
                <a:solidFill>
                  <a:schemeClr val="tx1"/>
                </a:solidFill>
              </a:ln>
            </c:spPr>
            <c:extLst xmlns:c16r2="http://schemas.microsoft.com/office/drawing/2015/06/chart">
              <c:ext xmlns:c16="http://schemas.microsoft.com/office/drawing/2014/chart" uri="{C3380CC4-5D6E-409C-BE32-E72D297353CC}">
                <c16:uniqueId val="{00000001-AFA3-4EA5-825B-7C284375CD2E}"/>
              </c:ext>
            </c:extLst>
          </c:dPt>
          <c:dLbls>
            <c:spPr>
              <a:noFill/>
              <a:ln>
                <a:noFill/>
              </a:ln>
              <a:effectLst/>
            </c:spPr>
            <c:txPr>
              <a:bodyPr/>
              <a:lstStyle/>
              <a:p>
                <a:pPr>
                  <a:defRPr sz="14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Лист6!$A$1:$B$2</c:f>
              <c:strCache>
                <c:ptCount val="2"/>
                <c:pt idx="0">
                  <c:v>женщины</c:v>
                </c:pt>
                <c:pt idx="1">
                  <c:v>мужчины</c:v>
                </c:pt>
              </c:strCache>
            </c:strRef>
          </c:cat>
          <c:val>
            <c:numRef>
              <c:f>Лист6!$E$1:$E$2</c:f>
              <c:numCache>
                <c:formatCode>0.00%</c:formatCode>
                <c:ptCount val="2"/>
                <c:pt idx="0">
                  <c:v>0.45900000000000002</c:v>
                </c:pt>
                <c:pt idx="1">
                  <c:v>0.54100000000000004</c:v>
                </c:pt>
              </c:numCache>
            </c:numRef>
          </c:val>
          <c:extLst xmlns:c16r2="http://schemas.microsoft.com/office/drawing/2015/06/chart">
            <c:ext xmlns:c16="http://schemas.microsoft.com/office/drawing/2014/chart" uri="{C3380CC4-5D6E-409C-BE32-E72D297353CC}">
              <c16:uniqueId val="{00000002-AFA3-4EA5-825B-7C284375CD2E}"/>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3916638029354498"/>
          <c:y val="0.30102288181869979"/>
          <c:w val="0.22035291129405768"/>
          <c:h val="0.37682341936490826"/>
        </c:manualLayout>
      </c:layout>
      <c:overlay val="0"/>
      <c:txPr>
        <a:bodyPr/>
        <a:lstStyle/>
        <a:p>
          <a:pPr rtl="0">
            <a:defRPr sz="1400" b="1">
              <a:latin typeface="Times New Roman" pitchFamily="18" charset="0"/>
              <a:cs typeface="Times New Roman" pitchFamily="18" charset="0"/>
            </a:defRPr>
          </a:pPr>
          <a:endParaRPr lang="ru-RU"/>
        </a:p>
      </c:txPr>
    </c:legend>
    <c:plotVisOnly val="1"/>
    <c:dispBlanksAs val="zero"/>
    <c:showDLblsOverMax val="0"/>
  </c:chart>
  <c:spPr>
    <a:ln w="19050">
      <a:solidFill>
        <a:schemeClr val="tx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92412045482791"/>
          <c:y val="6.9274482891473463E-2"/>
          <c:w val="0.73038707358488908"/>
          <c:h val="0.7986996937882832"/>
        </c:manualLayout>
      </c:layout>
      <c:barChart>
        <c:barDir val="bar"/>
        <c:grouping val="stacked"/>
        <c:varyColors val="0"/>
        <c:ser>
          <c:idx val="0"/>
          <c:order val="0"/>
          <c:tx>
            <c:strRef>
              <c:f>Лист1!$A$2</c:f>
              <c:strCache>
                <c:ptCount val="1"/>
                <c:pt idx="0">
                  <c:v>Женщины</c:v>
                </c:pt>
              </c:strCache>
            </c:strRef>
          </c:tx>
          <c:invertIfNegative val="0"/>
          <c:dLbls>
            <c:dLbl>
              <c:idx val="0"/>
              <c:spPr/>
              <c:txPr>
                <a:bodyPr/>
                <a:lstStyle/>
                <a:p>
                  <a:pPr>
                    <a:defRPr/>
                  </a:pPr>
                  <a:endParaRPr lang="ru-RU"/>
                </a:p>
              </c:txPr>
              <c:dLblPos val="inEnd"/>
              <c:showLegendKey val="0"/>
              <c:showVal val="1"/>
              <c:showCatName val="0"/>
              <c:showSerName val="0"/>
              <c:showPercent val="0"/>
              <c:showBubbleSize val="0"/>
            </c:dLbl>
            <c:dLbl>
              <c:idx val="1"/>
              <c:spPr/>
              <c:txPr>
                <a:bodyPr/>
                <a:lstStyle/>
                <a:p>
                  <a:pPr>
                    <a:defRPr/>
                  </a:pPr>
                  <a:endParaRPr lang="ru-RU"/>
                </a:p>
              </c:txPr>
              <c:dLblPos val="inEnd"/>
              <c:showLegendKey val="0"/>
              <c:showVal val="1"/>
              <c:showCatName val="0"/>
              <c:showSerName val="0"/>
              <c:showPercent val="0"/>
              <c:showBubbleSize val="0"/>
            </c:dLbl>
            <c:dLbl>
              <c:idx val="2"/>
              <c:spPr/>
              <c:txPr>
                <a:bodyPr/>
                <a:lstStyle/>
                <a:p>
                  <a:pPr>
                    <a:defRPr/>
                  </a:pPr>
                  <a:endParaRPr lang="ru-RU"/>
                </a:p>
              </c:txPr>
              <c:dLblPos val="inEnd"/>
              <c:showLegendKey val="0"/>
              <c:showVal val="1"/>
              <c:showCatName val="0"/>
              <c:showSerName val="0"/>
              <c:showPercent val="0"/>
              <c:showBubbleSize val="0"/>
            </c:dLbl>
            <c:dLbl>
              <c:idx val="3"/>
              <c:spPr/>
              <c:txPr>
                <a:bodyPr/>
                <a:lstStyle/>
                <a:p>
                  <a:pPr>
                    <a:defRPr/>
                  </a:pPr>
                  <a:endParaRPr lang="ru-RU"/>
                </a:p>
              </c:txPr>
              <c:dLblPos val="inEnd"/>
              <c:showLegendKey val="0"/>
              <c:showVal val="1"/>
              <c:showCatName val="0"/>
              <c:showSerName val="0"/>
              <c:showPercent val="0"/>
              <c:showBubbleSize val="0"/>
            </c:dLbl>
            <c:dLbl>
              <c:idx val="4"/>
              <c:spPr/>
              <c:txPr>
                <a:bodyPr/>
                <a:lstStyle/>
                <a:p>
                  <a:pPr>
                    <a:defRPr/>
                  </a:pPr>
                  <a:endParaRPr lang="ru-RU"/>
                </a:p>
              </c:txPr>
              <c:dLblPos val="inEnd"/>
              <c:showLegendKey val="0"/>
              <c:showVal val="1"/>
              <c:showCatName val="0"/>
              <c:showSerName val="0"/>
              <c:showPercent val="0"/>
              <c:showBubbleSize val="0"/>
            </c:dLbl>
            <c:dLbl>
              <c:idx val="5"/>
              <c:spPr/>
              <c:txPr>
                <a:bodyPr/>
                <a:lstStyle/>
                <a:p>
                  <a:pPr>
                    <a:defRPr/>
                  </a:pPr>
                  <a:endParaRPr lang="ru-RU"/>
                </a:p>
              </c:txPr>
              <c:dLblPos val="inEnd"/>
              <c:showLegendKey val="0"/>
              <c:showVal val="1"/>
              <c:showCatName val="0"/>
              <c:showSerName val="0"/>
              <c:showPercent val="0"/>
              <c:showBubbleSize val="0"/>
            </c:dLbl>
            <c:dLbl>
              <c:idx val="6"/>
              <c:spPr/>
              <c:txPr>
                <a:bodyPr/>
                <a:lstStyle/>
                <a:p>
                  <a:pPr>
                    <a:defRPr/>
                  </a:pPr>
                  <a:endParaRPr lang="ru-RU"/>
                </a:p>
              </c:txPr>
              <c:dLblPos val="inEnd"/>
              <c:showLegendKey val="0"/>
              <c:showVal val="1"/>
              <c:showCatName val="0"/>
              <c:showSerName val="0"/>
              <c:showPercent val="0"/>
              <c:showBubbleSize val="0"/>
            </c:dLbl>
            <c:dLbl>
              <c:idx val="7"/>
              <c:spPr/>
              <c:txPr>
                <a:bodyPr/>
                <a:lstStyle/>
                <a:p>
                  <a:pPr>
                    <a:defRPr/>
                  </a:pPr>
                  <a:endParaRPr lang="ru-RU"/>
                </a:p>
              </c:txPr>
              <c:dLblPos val="inEnd"/>
              <c:showLegendKey val="0"/>
              <c:showVal val="1"/>
              <c:showCatName val="0"/>
              <c:showSerName val="0"/>
              <c:showPercent val="0"/>
              <c:showBubbleSize val="0"/>
            </c:dLbl>
            <c:dLbl>
              <c:idx val="8"/>
              <c:spPr/>
              <c:txPr>
                <a:bodyPr/>
                <a:lstStyle/>
                <a:p>
                  <a:pPr>
                    <a:defRPr/>
                  </a:pPr>
                  <a:endParaRPr lang="ru-RU"/>
                </a:p>
              </c:txPr>
              <c:dLblPos val="inEnd"/>
              <c:showLegendKey val="0"/>
              <c:showVal val="1"/>
              <c:showCatName val="0"/>
              <c:showSerName val="0"/>
              <c:showPercent val="0"/>
              <c:showBubbleSize val="0"/>
            </c:dLbl>
            <c:dLbl>
              <c:idx val="9"/>
              <c:spPr/>
              <c:txPr>
                <a:bodyPr/>
                <a:lstStyle/>
                <a:p>
                  <a:pPr>
                    <a:defRPr/>
                  </a:pPr>
                  <a:endParaRPr lang="ru-RU"/>
                </a:p>
              </c:txPr>
              <c:dLblPos val="inEnd"/>
              <c:showLegendKey val="0"/>
              <c:showVal val="1"/>
              <c:showCatName val="0"/>
              <c:showSerName val="0"/>
              <c:showPercent val="0"/>
              <c:showBubbleSize val="0"/>
            </c:dLbl>
            <c:dLbl>
              <c:idx val="10"/>
              <c:spPr/>
              <c:txPr>
                <a:bodyPr/>
                <a:lstStyle/>
                <a:p>
                  <a:pPr>
                    <a:defRPr/>
                  </a:pPr>
                  <a:endParaRPr lang="ru-RU"/>
                </a:p>
              </c:txPr>
              <c:dLblPos val="inEnd"/>
              <c:showLegendKey val="0"/>
              <c:showVal val="1"/>
              <c:showCatName val="0"/>
              <c:showSerName val="0"/>
              <c:showPercent val="0"/>
              <c:showBubbleSize val="0"/>
            </c:dLbl>
            <c:dLbl>
              <c:idx val="11"/>
              <c:spPr/>
              <c:txPr>
                <a:bodyPr/>
                <a:lstStyle/>
                <a:p>
                  <a:pPr>
                    <a:defRPr/>
                  </a:pPr>
                  <a:endParaRPr lang="ru-RU"/>
                </a:p>
              </c:txPr>
              <c:dLblPos val="inEnd"/>
              <c:showLegendKey val="0"/>
              <c:showVal val="1"/>
              <c:showCatName val="0"/>
              <c:showSerName val="0"/>
              <c:showPercent val="0"/>
              <c:showBubbleSize val="0"/>
            </c:dLbl>
            <c:dLbl>
              <c:idx val="12"/>
              <c:spPr/>
              <c:txPr>
                <a:bodyPr/>
                <a:lstStyle/>
                <a:p>
                  <a:pPr>
                    <a:defRPr/>
                  </a:pPr>
                  <a:endParaRPr lang="ru-RU"/>
                </a:p>
              </c:txPr>
              <c:dLblPos val="inEnd"/>
              <c:showLegendKey val="0"/>
              <c:showVal val="1"/>
              <c:showCatName val="0"/>
              <c:showSerName val="0"/>
              <c:showPercent val="0"/>
              <c:showBubbleSize val="0"/>
            </c:dLbl>
            <c:dLbl>
              <c:idx val="13"/>
              <c:spPr/>
              <c:txPr>
                <a:bodyPr/>
                <a:lstStyle/>
                <a:p>
                  <a:pPr>
                    <a:defRPr/>
                  </a:pPr>
                  <a:endParaRPr lang="ru-RU"/>
                </a:p>
              </c:txPr>
              <c:dLblPos val="inEnd"/>
              <c:showLegendKey val="0"/>
              <c:showVal val="1"/>
              <c:showCatName val="0"/>
              <c:showSerName val="0"/>
              <c:showPercent val="0"/>
              <c:showBubbleSize val="0"/>
            </c:dLbl>
            <c:dLbl>
              <c:idx val="14"/>
              <c:spPr/>
              <c:txPr>
                <a:bodyPr/>
                <a:lstStyle/>
                <a:p>
                  <a:pPr>
                    <a:defRPr/>
                  </a:pPr>
                  <a:endParaRPr lang="ru-RU"/>
                </a:p>
              </c:txPr>
              <c:dLblPos val="inEnd"/>
              <c:showLegendKey val="0"/>
              <c:showVal val="1"/>
              <c:showCatName val="0"/>
              <c:showSerName val="0"/>
              <c:showPercent val="0"/>
              <c:showBubbleSize val="0"/>
            </c:dLbl>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Лист1!$B$1:$P$1</c:f>
              <c:strCache>
                <c:ptCount val="15"/>
                <c:pt idx="0">
                  <c:v>0-4</c:v>
                </c:pt>
                <c:pt idx="1">
                  <c:v>  5-9 </c:v>
                </c:pt>
                <c:pt idx="2">
                  <c:v>  10-14 </c:v>
                </c:pt>
                <c:pt idx="3">
                  <c:v> 15-19 </c:v>
                </c:pt>
                <c:pt idx="4">
                  <c:v> 20-24</c:v>
                </c:pt>
                <c:pt idx="5">
                  <c:v> 25-29 </c:v>
                </c:pt>
                <c:pt idx="6">
                  <c:v> 30-34 </c:v>
                </c:pt>
                <c:pt idx="7">
                  <c:v> 35-39</c:v>
                </c:pt>
                <c:pt idx="8">
                  <c:v>40-44</c:v>
                </c:pt>
                <c:pt idx="9">
                  <c:v>45-49</c:v>
                </c:pt>
                <c:pt idx="10">
                  <c:v>50-54</c:v>
                </c:pt>
                <c:pt idx="11">
                  <c:v>55-59</c:v>
                </c:pt>
                <c:pt idx="12">
                  <c:v>60-64</c:v>
                </c:pt>
                <c:pt idx="13">
                  <c:v>65-69</c:v>
                </c:pt>
                <c:pt idx="14">
                  <c:v>70 и старше</c:v>
                </c:pt>
              </c:strCache>
            </c:strRef>
          </c:cat>
          <c:val>
            <c:numRef>
              <c:f>Лист1!$B$2:$P$2</c:f>
              <c:numCache>
                <c:formatCode>General</c:formatCode>
                <c:ptCount val="15"/>
                <c:pt idx="0">
                  <c:v>23</c:v>
                </c:pt>
                <c:pt idx="1">
                  <c:v>18</c:v>
                </c:pt>
                <c:pt idx="2">
                  <c:v>13</c:v>
                </c:pt>
                <c:pt idx="3">
                  <c:v>25</c:v>
                </c:pt>
                <c:pt idx="4">
                  <c:v>34</c:v>
                </c:pt>
                <c:pt idx="5">
                  <c:v>30</c:v>
                </c:pt>
                <c:pt idx="6">
                  <c:v>29</c:v>
                </c:pt>
                <c:pt idx="7">
                  <c:v>24</c:v>
                </c:pt>
                <c:pt idx="8">
                  <c:v>29</c:v>
                </c:pt>
                <c:pt idx="9">
                  <c:v>30</c:v>
                </c:pt>
                <c:pt idx="10">
                  <c:v>40</c:v>
                </c:pt>
                <c:pt idx="11">
                  <c:v>36</c:v>
                </c:pt>
                <c:pt idx="12">
                  <c:v>25</c:v>
                </c:pt>
                <c:pt idx="13">
                  <c:v>18</c:v>
                </c:pt>
                <c:pt idx="14">
                  <c:v>85</c:v>
                </c:pt>
              </c:numCache>
            </c:numRef>
          </c:val>
          <c:extLst xmlns:c16r2="http://schemas.microsoft.com/office/drawing/2015/06/chart">
            <c:ext xmlns:c16="http://schemas.microsoft.com/office/drawing/2014/chart" uri="{C3380CC4-5D6E-409C-BE32-E72D297353CC}">
              <c16:uniqueId val="{0000000F-1F2C-480B-850B-056C3D1F63D2}"/>
            </c:ext>
          </c:extLst>
        </c:ser>
        <c:ser>
          <c:idx val="1"/>
          <c:order val="1"/>
          <c:tx>
            <c:strRef>
              <c:f>Лист1!$A$3</c:f>
              <c:strCache>
                <c:ptCount val="1"/>
                <c:pt idx="0">
                  <c:v>Мужчины</c:v>
                </c:pt>
              </c:strCache>
            </c:strRef>
          </c:tx>
          <c:invertIfNegative val="0"/>
          <c:dLbls>
            <c:dLbl>
              <c:idx val="0"/>
              <c:tx>
                <c:rich>
                  <a:bodyPr/>
                  <a:lstStyle/>
                  <a:p>
                    <a:pPr>
                      <a:defRPr/>
                    </a:pPr>
                    <a:r>
                      <a:rPr lang="en-US"/>
                      <a:t>17</a:t>
                    </a:r>
                  </a:p>
                </c:rich>
              </c:tx>
              <c:spPr/>
              <c:dLblPos val="inBase"/>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0-1F2C-480B-850B-056C3D1F63D2}"/>
                </c:ext>
                <c:ext xmlns:c15="http://schemas.microsoft.com/office/drawing/2012/chart" uri="{CE6537A1-D6FC-4f65-9D91-7224C49458BB}"/>
              </c:extLst>
            </c:dLbl>
            <c:dLbl>
              <c:idx val="1"/>
              <c:tx>
                <c:rich>
                  <a:bodyPr/>
                  <a:lstStyle/>
                  <a:p>
                    <a:pPr>
                      <a:defRPr/>
                    </a:pPr>
                    <a:r>
                      <a:rPr lang="en-US"/>
                      <a:t>20</a:t>
                    </a:r>
                  </a:p>
                </c:rich>
              </c:tx>
              <c:spPr/>
              <c:dLblPos val="inBase"/>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1-1F2C-480B-850B-056C3D1F63D2}"/>
                </c:ext>
                <c:ext xmlns:c15="http://schemas.microsoft.com/office/drawing/2012/chart" uri="{CE6537A1-D6FC-4f65-9D91-7224C49458BB}"/>
              </c:extLst>
            </c:dLbl>
            <c:dLbl>
              <c:idx val="2"/>
              <c:tx>
                <c:rich>
                  <a:bodyPr/>
                  <a:lstStyle/>
                  <a:p>
                    <a:pPr>
                      <a:defRPr/>
                    </a:pPr>
                    <a:r>
                      <a:rPr lang="en-US"/>
                      <a:t>11</a:t>
                    </a:r>
                  </a:p>
                </c:rich>
              </c:tx>
              <c:spPr/>
              <c:dLblPos val="inBase"/>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2-1F2C-480B-850B-056C3D1F63D2}"/>
                </c:ext>
                <c:ext xmlns:c15="http://schemas.microsoft.com/office/drawing/2012/chart" uri="{CE6537A1-D6FC-4f65-9D91-7224C49458BB}"/>
              </c:extLst>
            </c:dLbl>
            <c:dLbl>
              <c:idx val="3"/>
              <c:tx>
                <c:rich>
                  <a:bodyPr/>
                  <a:lstStyle/>
                  <a:p>
                    <a:pPr>
                      <a:defRPr/>
                    </a:pPr>
                    <a:r>
                      <a:rPr lang="en-US"/>
                      <a:t>21</a:t>
                    </a:r>
                  </a:p>
                </c:rich>
              </c:tx>
              <c:spPr/>
              <c:dLblPos val="inBase"/>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3-1F2C-480B-850B-056C3D1F63D2}"/>
                </c:ext>
                <c:ext xmlns:c15="http://schemas.microsoft.com/office/drawing/2012/chart" uri="{CE6537A1-D6FC-4f65-9D91-7224C49458BB}"/>
              </c:extLst>
            </c:dLbl>
            <c:dLbl>
              <c:idx val="4"/>
              <c:tx>
                <c:rich>
                  <a:bodyPr/>
                  <a:lstStyle/>
                  <a:p>
                    <a:pPr>
                      <a:defRPr/>
                    </a:pPr>
                    <a:r>
                      <a:rPr lang="en-US"/>
                      <a:t>31</a:t>
                    </a:r>
                  </a:p>
                </c:rich>
              </c:tx>
              <c:spPr/>
              <c:dLblPos val="inBase"/>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4-1F2C-480B-850B-056C3D1F63D2}"/>
                </c:ext>
                <c:ext xmlns:c15="http://schemas.microsoft.com/office/drawing/2012/chart" uri="{CE6537A1-D6FC-4f65-9D91-7224C49458BB}"/>
              </c:extLst>
            </c:dLbl>
            <c:dLbl>
              <c:idx val="5"/>
              <c:tx>
                <c:rich>
                  <a:bodyPr/>
                  <a:lstStyle/>
                  <a:p>
                    <a:pPr>
                      <a:defRPr/>
                    </a:pPr>
                    <a:r>
                      <a:rPr lang="en-US"/>
                      <a:t>34</a:t>
                    </a:r>
                  </a:p>
                </c:rich>
              </c:tx>
              <c:spPr/>
              <c:dLblPos val="inBase"/>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5-1F2C-480B-850B-056C3D1F63D2}"/>
                </c:ext>
                <c:ext xmlns:c15="http://schemas.microsoft.com/office/drawing/2012/chart" uri="{CE6537A1-D6FC-4f65-9D91-7224C49458BB}"/>
              </c:extLst>
            </c:dLbl>
            <c:dLbl>
              <c:idx val="6"/>
              <c:tx>
                <c:rich>
                  <a:bodyPr/>
                  <a:lstStyle/>
                  <a:p>
                    <a:pPr>
                      <a:defRPr/>
                    </a:pPr>
                    <a:r>
                      <a:rPr lang="en-US"/>
                      <a:t>18</a:t>
                    </a:r>
                  </a:p>
                </c:rich>
              </c:tx>
              <c:spPr/>
              <c:dLblPos val="inBase"/>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6-1F2C-480B-850B-056C3D1F63D2}"/>
                </c:ext>
                <c:ext xmlns:c15="http://schemas.microsoft.com/office/drawing/2012/chart" uri="{CE6537A1-D6FC-4f65-9D91-7224C49458BB}"/>
              </c:extLst>
            </c:dLbl>
            <c:dLbl>
              <c:idx val="7"/>
              <c:tx>
                <c:rich>
                  <a:bodyPr/>
                  <a:lstStyle/>
                  <a:p>
                    <a:pPr>
                      <a:defRPr/>
                    </a:pPr>
                    <a:r>
                      <a:rPr lang="en-US"/>
                      <a:t>19</a:t>
                    </a:r>
                  </a:p>
                </c:rich>
              </c:tx>
              <c:spPr/>
              <c:dLblPos val="inBase"/>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7-1F2C-480B-850B-056C3D1F63D2}"/>
                </c:ext>
                <c:ext xmlns:c15="http://schemas.microsoft.com/office/drawing/2012/chart" uri="{CE6537A1-D6FC-4f65-9D91-7224C49458BB}"/>
              </c:extLst>
            </c:dLbl>
            <c:dLbl>
              <c:idx val="8"/>
              <c:tx>
                <c:rich>
                  <a:bodyPr/>
                  <a:lstStyle/>
                  <a:p>
                    <a:pPr>
                      <a:defRPr/>
                    </a:pPr>
                    <a:r>
                      <a:rPr lang="en-US"/>
                      <a:t>24</a:t>
                    </a:r>
                  </a:p>
                </c:rich>
              </c:tx>
              <c:spPr/>
              <c:dLblPos val="inBase"/>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8-1F2C-480B-850B-056C3D1F63D2}"/>
                </c:ext>
                <c:ext xmlns:c15="http://schemas.microsoft.com/office/drawing/2012/chart" uri="{CE6537A1-D6FC-4f65-9D91-7224C49458BB}"/>
              </c:extLst>
            </c:dLbl>
            <c:dLbl>
              <c:idx val="9"/>
              <c:tx>
                <c:rich>
                  <a:bodyPr/>
                  <a:lstStyle/>
                  <a:p>
                    <a:pPr>
                      <a:defRPr/>
                    </a:pPr>
                    <a:r>
                      <a:rPr lang="en-US"/>
                      <a:t>31</a:t>
                    </a:r>
                  </a:p>
                </c:rich>
              </c:tx>
              <c:spPr/>
              <c:dLblPos val="inBase"/>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9-1F2C-480B-850B-056C3D1F63D2}"/>
                </c:ext>
                <c:ext xmlns:c15="http://schemas.microsoft.com/office/drawing/2012/chart" uri="{CE6537A1-D6FC-4f65-9D91-7224C49458BB}"/>
              </c:extLst>
            </c:dLbl>
            <c:dLbl>
              <c:idx val="10"/>
              <c:tx>
                <c:rich>
                  <a:bodyPr/>
                  <a:lstStyle/>
                  <a:p>
                    <a:pPr>
                      <a:defRPr/>
                    </a:pPr>
                    <a:r>
                      <a:rPr lang="en-US"/>
                      <a:t>33</a:t>
                    </a:r>
                  </a:p>
                </c:rich>
              </c:tx>
              <c:spPr/>
              <c:dLblPos val="inBase"/>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A-1F2C-480B-850B-056C3D1F63D2}"/>
                </c:ext>
                <c:ext xmlns:c15="http://schemas.microsoft.com/office/drawing/2012/chart" uri="{CE6537A1-D6FC-4f65-9D91-7224C49458BB}"/>
              </c:extLst>
            </c:dLbl>
            <c:dLbl>
              <c:idx val="11"/>
              <c:tx>
                <c:rich>
                  <a:bodyPr/>
                  <a:lstStyle/>
                  <a:p>
                    <a:pPr>
                      <a:defRPr/>
                    </a:pPr>
                    <a:r>
                      <a:rPr lang="en-US"/>
                      <a:t>31</a:t>
                    </a:r>
                  </a:p>
                </c:rich>
              </c:tx>
              <c:spPr/>
              <c:dLblPos val="inBase"/>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B-1F2C-480B-850B-056C3D1F63D2}"/>
                </c:ext>
                <c:ext xmlns:c15="http://schemas.microsoft.com/office/drawing/2012/chart" uri="{CE6537A1-D6FC-4f65-9D91-7224C49458BB}"/>
              </c:extLst>
            </c:dLbl>
            <c:dLbl>
              <c:idx val="12"/>
              <c:tx>
                <c:rich>
                  <a:bodyPr/>
                  <a:lstStyle/>
                  <a:p>
                    <a:pPr>
                      <a:defRPr/>
                    </a:pPr>
                    <a:r>
                      <a:rPr lang="en-US"/>
                      <a:t>21</a:t>
                    </a:r>
                  </a:p>
                </c:rich>
              </c:tx>
              <c:spPr/>
              <c:dLblPos val="inBase"/>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C-1F2C-480B-850B-056C3D1F63D2}"/>
                </c:ext>
                <c:ext xmlns:c15="http://schemas.microsoft.com/office/drawing/2012/chart" uri="{CE6537A1-D6FC-4f65-9D91-7224C49458BB}"/>
              </c:extLst>
            </c:dLbl>
            <c:dLbl>
              <c:idx val="13"/>
              <c:tx>
                <c:rich>
                  <a:bodyPr/>
                  <a:lstStyle/>
                  <a:p>
                    <a:pPr>
                      <a:defRPr/>
                    </a:pPr>
                    <a:r>
                      <a:rPr lang="en-US"/>
                      <a:t>10</a:t>
                    </a:r>
                  </a:p>
                </c:rich>
              </c:tx>
              <c:spPr/>
              <c:dLblPos val="inBase"/>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D-1F2C-480B-850B-056C3D1F63D2}"/>
                </c:ext>
                <c:ext xmlns:c15="http://schemas.microsoft.com/office/drawing/2012/chart" uri="{CE6537A1-D6FC-4f65-9D91-7224C49458BB}"/>
              </c:extLst>
            </c:dLbl>
            <c:dLbl>
              <c:idx val="14"/>
              <c:tx>
                <c:rich>
                  <a:bodyPr/>
                  <a:lstStyle/>
                  <a:p>
                    <a:pPr>
                      <a:defRPr/>
                    </a:pPr>
                    <a:r>
                      <a:rPr lang="en-US"/>
                      <a:t>66</a:t>
                    </a:r>
                  </a:p>
                </c:rich>
              </c:tx>
              <c:spPr/>
              <c:dLblPos val="inBase"/>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E-1F2C-480B-850B-056C3D1F63D2}"/>
                </c:ext>
                <c:ext xmlns:c15="http://schemas.microsoft.com/office/drawing/2012/chart" uri="{CE6537A1-D6FC-4f65-9D91-7224C49458BB}"/>
              </c:extLst>
            </c:dLbl>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Лист1!$B$1:$P$1</c:f>
              <c:strCache>
                <c:ptCount val="15"/>
                <c:pt idx="0">
                  <c:v>0-4</c:v>
                </c:pt>
                <c:pt idx="1">
                  <c:v>  5-9 </c:v>
                </c:pt>
                <c:pt idx="2">
                  <c:v>  10-14 </c:v>
                </c:pt>
                <c:pt idx="3">
                  <c:v> 15-19 </c:v>
                </c:pt>
                <c:pt idx="4">
                  <c:v> 20-24</c:v>
                </c:pt>
                <c:pt idx="5">
                  <c:v> 25-29 </c:v>
                </c:pt>
                <c:pt idx="6">
                  <c:v> 30-34 </c:v>
                </c:pt>
                <c:pt idx="7">
                  <c:v> 35-39</c:v>
                </c:pt>
                <c:pt idx="8">
                  <c:v>40-44</c:v>
                </c:pt>
                <c:pt idx="9">
                  <c:v>45-49</c:v>
                </c:pt>
                <c:pt idx="10">
                  <c:v>50-54</c:v>
                </c:pt>
                <c:pt idx="11">
                  <c:v>55-59</c:v>
                </c:pt>
                <c:pt idx="12">
                  <c:v>60-64</c:v>
                </c:pt>
                <c:pt idx="13">
                  <c:v>65-69</c:v>
                </c:pt>
                <c:pt idx="14">
                  <c:v>70 и старше</c:v>
                </c:pt>
              </c:strCache>
            </c:strRef>
          </c:cat>
          <c:val>
            <c:numRef>
              <c:f>Лист1!$B$3:$P$3</c:f>
              <c:numCache>
                <c:formatCode>General</c:formatCode>
                <c:ptCount val="15"/>
                <c:pt idx="0">
                  <c:v>-17</c:v>
                </c:pt>
                <c:pt idx="1">
                  <c:v>-20</c:v>
                </c:pt>
                <c:pt idx="2">
                  <c:v>-11</c:v>
                </c:pt>
                <c:pt idx="3">
                  <c:v>-21</c:v>
                </c:pt>
                <c:pt idx="4">
                  <c:v>-31</c:v>
                </c:pt>
                <c:pt idx="5">
                  <c:v>-34</c:v>
                </c:pt>
                <c:pt idx="6">
                  <c:v>-18</c:v>
                </c:pt>
                <c:pt idx="7">
                  <c:v>-19</c:v>
                </c:pt>
                <c:pt idx="8">
                  <c:v>-24</c:v>
                </c:pt>
                <c:pt idx="9">
                  <c:v>-31</c:v>
                </c:pt>
                <c:pt idx="10">
                  <c:v>-33</c:v>
                </c:pt>
                <c:pt idx="11">
                  <c:v>-31</c:v>
                </c:pt>
                <c:pt idx="12">
                  <c:v>-21</c:v>
                </c:pt>
                <c:pt idx="13">
                  <c:v>-10</c:v>
                </c:pt>
                <c:pt idx="14">
                  <c:v>-66</c:v>
                </c:pt>
              </c:numCache>
            </c:numRef>
          </c:val>
          <c:extLst xmlns:c16r2="http://schemas.microsoft.com/office/drawing/2015/06/chart">
            <c:ext xmlns:c16="http://schemas.microsoft.com/office/drawing/2014/chart" uri="{C3380CC4-5D6E-409C-BE32-E72D297353CC}">
              <c16:uniqueId val="{0000001F-1F2C-480B-850B-056C3D1F63D2}"/>
            </c:ext>
          </c:extLst>
        </c:ser>
        <c:dLbls>
          <c:showLegendKey val="0"/>
          <c:showVal val="0"/>
          <c:showCatName val="0"/>
          <c:showSerName val="0"/>
          <c:showPercent val="0"/>
          <c:showBubbleSize val="0"/>
        </c:dLbls>
        <c:gapWidth val="150"/>
        <c:overlap val="100"/>
        <c:axId val="293669376"/>
        <c:axId val="256930880"/>
      </c:barChart>
      <c:catAx>
        <c:axId val="293669376"/>
        <c:scaling>
          <c:orientation val="minMax"/>
        </c:scaling>
        <c:delete val="1"/>
        <c:axPos val="l"/>
        <c:numFmt formatCode="General" sourceLinked="0"/>
        <c:majorTickMark val="out"/>
        <c:minorTickMark val="none"/>
        <c:tickLblPos val="none"/>
        <c:crossAx val="256930880"/>
        <c:crosses val="autoZero"/>
        <c:auto val="1"/>
        <c:lblAlgn val="ctr"/>
        <c:lblOffset val="100"/>
        <c:noMultiLvlLbl val="0"/>
      </c:catAx>
      <c:valAx>
        <c:axId val="256930880"/>
        <c:scaling>
          <c:orientation val="minMax"/>
        </c:scaling>
        <c:delete val="1"/>
        <c:axPos val="b"/>
        <c:majorGridlines>
          <c:spPr>
            <a:ln>
              <a:solidFill>
                <a:sysClr val="window" lastClr="FFFFFF">
                  <a:lumMod val="50000"/>
                </a:sysClr>
              </a:solidFill>
            </a:ln>
          </c:spPr>
        </c:majorGridlines>
        <c:numFmt formatCode="General" sourceLinked="1"/>
        <c:majorTickMark val="out"/>
        <c:minorTickMark val="none"/>
        <c:tickLblPos val="none"/>
        <c:crossAx val="293669376"/>
        <c:crosses val="autoZero"/>
        <c:crossBetween val="between"/>
      </c:valAx>
      <c:spPr>
        <a:ln>
          <a:solidFill>
            <a:schemeClr val="tx1"/>
          </a:solidFill>
        </a:ln>
      </c:spPr>
    </c:plotArea>
    <c:legend>
      <c:legendPos val="b"/>
      <c:layout>
        <c:manualLayout>
          <c:xMode val="edge"/>
          <c:yMode val="edge"/>
          <c:x val="0.3288269248034178"/>
          <c:y val="0.89882901105252155"/>
          <c:w val="0.34464360968963387"/>
          <c:h val="5.1878205591273367E-2"/>
        </c:manualLayout>
      </c:layout>
      <c:overlay val="0"/>
      <c:spPr>
        <a:ln>
          <a:solidFill>
            <a:sysClr val="windowText" lastClr="000000"/>
          </a:solidFill>
        </a:ln>
      </c:spPr>
      <c:txPr>
        <a:bodyPr/>
        <a:lstStyle/>
        <a:p>
          <a:pPr>
            <a:defRPr sz="1100" b="1"/>
          </a:pPr>
          <a:endParaRPr lang="ru-RU"/>
        </a:p>
      </c:txPr>
    </c:legend>
    <c:plotVisOnly val="0"/>
    <c:dispBlanksAs val="gap"/>
    <c:showDLblsOverMax val="0"/>
  </c:chart>
  <c:spPr>
    <a:ln w="19050">
      <a:solidFill>
        <a:sysClr val="windowText" lastClr="000000"/>
      </a:solidFill>
    </a:ln>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a:pPr>
            <a:r>
              <a:rPr lang="ru-RU" sz="1300" b="1" i="0" baseline="0">
                <a:latin typeface="Times New Roman" pitchFamily="18" charset="0"/>
                <a:cs typeface="Times New Roman" pitchFamily="18" charset="0"/>
              </a:rPr>
              <a:t>Динамика миграций в Медведевском сельском поселении</a:t>
            </a:r>
            <a:endParaRPr lang="ru-RU" sz="1300">
              <a:latin typeface="Times New Roman" pitchFamily="18" charset="0"/>
              <a:cs typeface="Times New Roman" pitchFamily="18" charset="0"/>
            </a:endParaRPr>
          </a:p>
        </c:rich>
      </c:tx>
      <c:overlay val="1"/>
    </c:title>
    <c:autoTitleDeleted val="0"/>
    <c:plotArea>
      <c:layout>
        <c:manualLayout>
          <c:layoutTarget val="inner"/>
          <c:xMode val="edge"/>
          <c:yMode val="edge"/>
          <c:x val="0.15264443796377344"/>
          <c:y val="0.15188277500815317"/>
          <c:w val="0.80822582362390405"/>
          <c:h val="0.70106128038343063"/>
        </c:manualLayout>
      </c:layout>
      <c:barChart>
        <c:barDir val="col"/>
        <c:grouping val="clustered"/>
        <c:varyColors val="0"/>
        <c:ser>
          <c:idx val="0"/>
          <c:order val="0"/>
          <c:tx>
            <c:v>прибывшие, чел.</c:v>
          </c:tx>
          <c:spPr>
            <a:solidFill>
              <a:srgbClr val="0070C0"/>
            </a:solidFill>
            <a:ln w="19050">
              <a:solidFill>
                <a:sysClr val="windowText" lastClr="000000"/>
              </a:solidFill>
            </a:ln>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рис4.7!$A$1:$A$5</c:f>
              <c:numCache>
                <c:formatCode>General</c:formatCode>
                <c:ptCount val="5"/>
                <c:pt idx="0">
                  <c:v>2006</c:v>
                </c:pt>
                <c:pt idx="1">
                  <c:v>2007</c:v>
                </c:pt>
                <c:pt idx="2">
                  <c:v>2008</c:v>
                </c:pt>
                <c:pt idx="3">
                  <c:v>2009</c:v>
                </c:pt>
                <c:pt idx="4">
                  <c:v>2010</c:v>
                </c:pt>
              </c:numCache>
            </c:numRef>
          </c:cat>
          <c:val>
            <c:numRef>
              <c:f>рис4.7!$B$1:$B$5</c:f>
              <c:numCache>
                <c:formatCode>General</c:formatCode>
                <c:ptCount val="5"/>
                <c:pt idx="0">
                  <c:v>3.3</c:v>
                </c:pt>
                <c:pt idx="1">
                  <c:v>4.0999999999999996</c:v>
                </c:pt>
                <c:pt idx="2">
                  <c:v>3.2</c:v>
                </c:pt>
                <c:pt idx="3">
                  <c:v>4.5999999999999996</c:v>
                </c:pt>
                <c:pt idx="4">
                  <c:v>2.2999999999999998</c:v>
                </c:pt>
              </c:numCache>
            </c:numRef>
          </c:val>
          <c:extLst xmlns:c16r2="http://schemas.microsoft.com/office/drawing/2015/06/chart">
            <c:ext xmlns:c16="http://schemas.microsoft.com/office/drawing/2014/chart" uri="{C3380CC4-5D6E-409C-BE32-E72D297353CC}">
              <c16:uniqueId val="{00000000-37BF-4D1E-AD78-6D365B051A14}"/>
            </c:ext>
          </c:extLst>
        </c:ser>
        <c:ser>
          <c:idx val="1"/>
          <c:order val="1"/>
          <c:tx>
            <c:v>убывшие,чел.</c:v>
          </c:tx>
          <c:spPr>
            <a:solidFill>
              <a:srgbClr val="FF0000"/>
            </a:solidFill>
            <a:ln w="19050">
              <a:solidFill>
                <a:sysClr val="windowText" lastClr="000000"/>
              </a:solidFill>
            </a:ln>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рис4.7!$A$1:$A$5</c:f>
              <c:numCache>
                <c:formatCode>General</c:formatCode>
                <c:ptCount val="5"/>
                <c:pt idx="0">
                  <c:v>2006</c:v>
                </c:pt>
                <c:pt idx="1">
                  <c:v>2007</c:v>
                </c:pt>
                <c:pt idx="2">
                  <c:v>2008</c:v>
                </c:pt>
                <c:pt idx="3">
                  <c:v>2009</c:v>
                </c:pt>
                <c:pt idx="4">
                  <c:v>2010</c:v>
                </c:pt>
              </c:numCache>
            </c:numRef>
          </c:cat>
          <c:val>
            <c:numRef>
              <c:f>рис4.7!$C$1:$C$5</c:f>
              <c:numCache>
                <c:formatCode>General</c:formatCode>
                <c:ptCount val="5"/>
                <c:pt idx="0">
                  <c:v>14.3</c:v>
                </c:pt>
                <c:pt idx="1">
                  <c:v>18.3</c:v>
                </c:pt>
                <c:pt idx="2">
                  <c:v>12.8</c:v>
                </c:pt>
                <c:pt idx="3">
                  <c:v>14.9</c:v>
                </c:pt>
                <c:pt idx="4">
                  <c:v>37.5</c:v>
                </c:pt>
              </c:numCache>
            </c:numRef>
          </c:val>
          <c:extLst xmlns:c16r2="http://schemas.microsoft.com/office/drawing/2015/06/chart">
            <c:ext xmlns:c16="http://schemas.microsoft.com/office/drawing/2014/chart" uri="{C3380CC4-5D6E-409C-BE32-E72D297353CC}">
              <c16:uniqueId val="{00000001-37BF-4D1E-AD78-6D365B051A14}"/>
            </c:ext>
          </c:extLst>
        </c:ser>
        <c:ser>
          <c:idx val="2"/>
          <c:order val="2"/>
          <c:tx>
            <c:v>сальдо миграций, чел.</c:v>
          </c:tx>
          <c:spPr>
            <a:solidFill>
              <a:srgbClr val="00B050"/>
            </a:solidFill>
            <a:ln w="19050">
              <a:solidFill>
                <a:sysClr val="windowText" lastClr="000000"/>
              </a:solidFill>
            </a:ln>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рис4.7!$A$1:$A$5</c:f>
              <c:numCache>
                <c:formatCode>General</c:formatCode>
                <c:ptCount val="5"/>
                <c:pt idx="0">
                  <c:v>2006</c:v>
                </c:pt>
                <c:pt idx="1">
                  <c:v>2007</c:v>
                </c:pt>
                <c:pt idx="2">
                  <c:v>2008</c:v>
                </c:pt>
                <c:pt idx="3">
                  <c:v>2009</c:v>
                </c:pt>
                <c:pt idx="4">
                  <c:v>2010</c:v>
                </c:pt>
              </c:numCache>
            </c:numRef>
          </c:cat>
          <c:val>
            <c:numRef>
              <c:f>рис4.7!$D$1:$D$5</c:f>
              <c:numCache>
                <c:formatCode>General</c:formatCode>
                <c:ptCount val="5"/>
                <c:pt idx="0">
                  <c:v>-11</c:v>
                </c:pt>
                <c:pt idx="1">
                  <c:v>-14.8</c:v>
                </c:pt>
                <c:pt idx="2">
                  <c:v>-9.6</c:v>
                </c:pt>
                <c:pt idx="3">
                  <c:v>-10.3</c:v>
                </c:pt>
                <c:pt idx="4">
                  <c:v>-35.1</c:v>
                </c:pt>
              </c:numCache>
            </c:numRef>
          </c:val>
          <c:extLst xmlns:c16r2="http://schemas.microsoft.com/office/drawing/2015/06/chart">
            <c:ext xmlns:c16="http://schemas.microsoft.com/office/drawing/2014/chart" uri="{C3380CC4-5D6E-409C-BE32-E72D297353CC}">
              <c16:uniqueId val="{00000002-37BF-4D1E-AD78-6D365B051A14}"/>
            </c:ext>
          </c:extLst>
        </c:ser>
        <c:dLbls>
          <c:showLegendKey val="0"/>
          <c:showVal val="1"/>
          <c:showCatName val="0"/>
          <c:showSerName val="0"/>
          <c:showPercent val="0"/>
          <c:showBubbleSize val="0"/>
        </c:dLbls>
        <c:gapWidth val="150"/>
        <c:axId val="288923136"/>
        <c:axId val="256932608"/>
      </c:barChart>
      <c:catAx>
        <c:axId val="288923136"/>
        <c:scaling>
          <c:orientation val="minMax"/>
        </c:scaling>
        <c:delete val="0"/>
        <c:axPos val="b"/>
        <c:title>
          <c:tx>
            <c:rich>
              <a:bodyPr/>
              <a:lstStyle/>
              <a:p>
                <a:pPr>
                  <a:defRPr/>
                </a:pPr>
                <a:r>
                  <a:rPr lang="ru-RU" sz="1400">
                    <a:latin typeface="Times New Roman" pitchFamily="18" charset="0"/>
                    <a:cs typeface="Times New Roman" pitchFamily="18" charset="0"/>
                  </a:rPr>
                  <a:t>года</a:t>
                </a:r>
              </a:p>
            </c:rich>
          </c:tx>
          <c:layout>
            <c:manualLayout>
              <c:xMode val="edge"/>
              <c:yMode val="edge"/>
              <c:x val="0.92144278261513612"/>
              <c:y val="0.47783743144638879"/>
            </c:manualLayout>
          </c:layout>
          <c:overlay val="0"/>
        </c:title>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256932608"/>
        <c:crosses val="autoZero"/>
        <c:auto val="1"/>
        <c:lblAlgn val="ctr"/>
        <c:lblOffset val="100"/>
        <c:noMultiLvlLbl val="0"/>
      </c:catAx>
      <c:valAx>
        <c:axId val="256932608"/>
        <c:scaling>
          <c:orientation val="minMax"/>
        </c:scaling>
        <c:delete val="0"/>
        <c:axPos val="l"/>
        <c:majorGridlines/>
        <c:title>
          <c:tx>
            <c:rich>
              <a:bodyPr rot="-5400000" vert="horz"/>
              <a:lstStyle/>
              <a:p>
                <a:pPr>
                  <a:defRPr sz="1300"/>
                </a:pPr>
                <a:r>
                  <a:rPr lang="ru-RU" sz="1300">
                    <a:latin typeface="Times New Roman" pitchFamily="18" charset="0"/>
                    <a:cs typeface="Times New Roman" pitchFamily="18" charset="0"/>
                  </a:rPr>
                  <a:t>На 1000 человек населения</a:t>
                </a:r>
              </a:p>
            </c:rich>
          </c:tx>
          <c:overlay val="0"/>
        </c:title>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288923136"/>
        <c:crosses val="autoZero"/>
        <c:crossBetween val="between"/>
      </c:valAx>
    </c:plotArea>
    <c:legend>
      <c:legendPos val="r"/>
      <c:layout>
        <c:manualLayout>
          <c:xMode val="edge"/>
          <c:yMode val="edge"/>
          <c:x val="2.4729686566956909E-2"/>
          <c:y val="0.89209014595555158"/>
          <c:w val="0.96351246719159989"/>
          <c:h val="0.1076330562846321"/>
        </c:manualLayout>
      </c:layout>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spPr>
    <a:ln w="19050">
      <a:solidFill>
        <a:sysClr val="windowText" lastClr="000000"/>
      </a:solid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0.04253</cdr:x>
      <cdr:y>0.77982</cdr:y>
    </cdr:from>
    <cdr:to>
      <cdr:x>0.11727</cdr:x>
      <cdr:y>0.84633</cdr:y>
    </cdr:to>
    <cdr:sp macro="" textlink="">
      <cdr:nvSpPr>
        <cdr:cNvPr id="2" name="TextBox 1"/>
        <cdr:cNvSpPr txBox="1"/>
      </cdr:nvSpPr>
      <cdr:spPr>
        <a:xfrm xmlns:a="http://schemas.openxmlformats.org/drawingml/2006/main">
          <a:off x="314325" y="3238500"/>
          <a:ext cx="552450" cy="2762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0.04897</cdr:x>
      <cdr:y>0.80275</cdr:y>
    </cdr:from>
    <cdr:to>
      <cdr:x>0.09794</cdr:x>
      <cdr:y>0.85092</cdr:y>
    </cdr:to>
    <cdr:sp macro="" textlink="">
      <cdr:nvSpPr>
        <cdr:cNvPr id="3" name="TextBox 2"/>
        <cdr:cNvSpPr txBox="1"/>
      </cdr:nvSpPr>
      <cdr:spPr>
        <a:xfrm xmlns:a="http://schemas.openxmlformats.org/drawingml/2006/main">
          <a:off x="361950" y="3333750"/>
          <a:ext cx="361950" cy="2000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0-4</a:t>
          </a:r>
        </a:p>
      </cdr:txBody>
    </cdr:sp>
  </cdr:relSizeAnchor>
  <cdr:relSizeAnchor xmlns:cdr="http://schemas.openxmlformats.org/drawingml/2006/chartDrawing">
    <cdr:from>
      <cdr:x>0.04897</cdr:x>
      <cdr:y>0.75459</cdr:y>
    </cdr:from>
    <cdr:to>
      <cdr:x>0.09665</cdr:x>
      <cdr:y>0.80505</cdr:y>
    </cdr:to>
    <cdr:sp macro="" textlink="">
      <cdr:nvSpPr>
        <cdr:cNvPr id="4" name="TextBox 3"/>
        <cdr:cNvSpPr txBox="1"/>
      </cdr:nvSpPr>
      <cdr:spPr>
        <a:xfrm xmlns:a="http://schemas.openxmlformats.org/drawingml/2006/main">
          <a:off x="361950" y="3133725"/>
          <a:ext cx="352425" cy="2095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5-9</a:t>
          </a:r>
        </a:p>
      </cdr:txBody>
    </cdr:sp>
  </cdr:relSizeAnchor>
  <cdr:relSizeAnchor xmlns:cdr="http://schemas.openxmlformats.org/drawingml/2006/chartDrawing">
    <cdr:from>
      <cdr:x>0.04897</cdr:x>
      <cdr:y>0.70413</cdr:y>
    </cdr:from>
    <cdr:to>
      <cdr:x>0.10825</cdr:x>
      <cdr:y>0.76376</cdr:y>
    </cdr:to>
    <cdr:sp macro="" textlink="">
      <cdr:nvSpPr>
        <cdr:cNvPr id="5" name="TextBox 4"/>
        <cdr:cNvSpPr txBox="1"/>
      </cdr:nvSpPr>
      <cdr:spPr>
        <a:xfrm xmlns:a="http://schemas.openxmlformats.org/drawingml/2006/main">
          <a:off x="361950" y="2924175"/>
          <a:ext cx="438150"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10-14</a:t>
          </a:r>
        </a:p>
      </cdr:txBody>
    </cdr:sp>
  </cdr:relSizeAnchor>
  <cdr:relSizeAnchor xmlns:cdr="http://schemas.openxmlformats.org/drawingml/2006/chartDrawing">
    <cdr:from>
      <cdr:x>0.05026</cdr:x>
      <cdr:y>0.64679</cdr:y>
    </cdr:from>
    <cdr:to>
      <cdr:x>0.12113</cdr:x>
      <cdr:y>0.69954</cdr:y>
    </cdr:to>
    <cdr:sp macro="" textlink="">
      <cdr:nvSpPr>
        <cdr:cNvPr id="6" name="TextBox 5"/>
        <cdr:cNvSpPr txBox="1"/>
      </cdr:nvSpPr>
      <cdr:spPr>
        <a:xfrm xmlns:a="http://schemas.openxmlformats.org/drawingml/2006/main">
          <a:off x="371475" y="2686050"/>
          <a:ext cx="523875" cy="219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15-19</a:t>
          </a:r>
        </a:p>
      </cdr:txBody>
    </cdr:sp>
  </cdr:relSizeAnchor>
  <cdr:relSizeAnchor xmlns:cdr="http://schemas.openxmlformats.org/drawingml/2006/chartDrawing">
    <cdr:from>
      <cdr:x>0.04897</cdr:x>
      <cdr:y>0.59633</cdr:y>
    </cdr:from>
    <cdr:to>
      <cdr:x>0.125</cdr:x>
      <cdr:y>0.65367</cdr:y>
    </cdr:to>
    <cdr:sp macro="" textlink="">
      <cdr:nvSpPr>
        <cdr:cNvPr id="7" name="TextBox 6"/>
        <cdr:cNvSpPr txBox="1"/>
      </cdr:nvSpPr>
      <cdr:spPr>
        <a:xfrm xmlns:a="http://schemas.openxmlformats.org/drawingml/2006/main">
          <a:off x="361950" y="2476500"/>
          <a:ext cx="561975"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20-24</a:t>
          </a:r>
        </a:p>
      </cdr:txBody>
    </cdr:sp>
  </cdr:relSizeAnchor>
  <cdr:relSizeAnchor xmlns:cdr="http://schemas.openxmlformats.org/drawingml/2006/chartDrawing">
    <cdr:from>
      <cdr:x>0.04897</cdr:x>
      <cdr:y>0.54587</cdr:y>
    </cdr:from>
    <cdr:to>
      <cdr:x>0.11856</cdr:x>
      <cdr:y>0.6055</cdr:y>
    </cdr:to>
    <cdr:sp macro="" textlink="">
      <cdr:nvSpPr>
        <cdr:cNvPr id="8" name="TextBox 7"/>
        <cdr:cNvSpPr txBox="1"/>
      </cdr:nvSpPr>
      <cdr:spPr>
        <a:xfrm xmlns:a="http://schemas.openxmlformats.org/drawingml/2006/main">
          <a:off x="361950" y="2266950"/>
          <a:ext cx="514350"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25-29</a:t>
          </a:r>
        </a:p>
      </cdr:txBody>
    </cdr:sp>
  </cdr:relSizeAnchor>
  <cdr:relSizeAnchor xmlns:cdr="http://schemas.openxmlformats.org/drawingml/2006/chartDrawing">
    <cdr:from>
      <cdr:x>0.04628</cdr:x>
      <cdr:y>0.49312</cdr:y>
    </cdr:from>
    <cdr:to>
      <cdr:x>0.13682</cdr:x>
      <cdr:y>0.55046</cdr:y>
    </cdr:to>
    <cdr:sp macro="" textlink="">
      <cdr:nvSpPr>
        <cdr:cNvPr id="9" name="TextBox 8"/>
        <cdr:cNvSpPr txBox="1"/>
      </cdr:nvSpPr>
      <cdr:spPr>
        <a:xfrm xmlns:a="http://schemas.openxmlformats.org/drawingml/2006/main">
          <a:off x="219074" y="2047875"/>
          <a:ext cx="428625"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30-34</a:t>
          </a:r>
        </a:p>
      </cdr:txBody>
    </cdr:sp>
  </cdr:relSizeAnchor>
  <cdr:relSizeAnchor xmlns:cdr="http://schemas.openxmlformats.org/drawingml/2006/chartDrawing">
    <cdr:from>
      <cdr:x>0.04628</cdr:x>
      <cdr:y>0.44266</cdr:y>
    </cdr:from>
    <cdr:to>
      <cdr:x>0.1328</cdr:x>
      <cdr:y>0.49312</cdr:y>
    </cdr:to>
    <cdr:sp macro="" textlink="">
      <cdr:nvSpPr>
        <cdr:cNvPr id="10" name="TextBox 9"/>
        <cdr:cNvSpPr txBox="1"/>
      </cdr:nvSpPr>
      <cdr:spPr>
        <a:xfrm xmlns:a="http://schemas.openxmlformats.org/drawingml/2006/main">
          <a:off x="219074" y="1838325"/>
          <a:ext cx="409575" cy="2095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35-39</a:t>
          </a:r>
        </a:p>
      </cdr:txBody>
    </cdr:sp>
  </cdr:relSizeAnchor>
  <cdr:relSizeAnchor xmlns:cdr="http://schemas.openxmlformats.org/drawingml/2006/chartDrawing">
    <cdr:from>
      <cdr:x>0.04829</cdr:x>
      <cdr:y>0.27982</cdr:y>
    </cdr:from>
    <cdr:to>
      <cdr:x>0.14286</cdr:x>
      <cdr:y>0.33716</cdr:y>
    </cdr:to>
    <cdr:sp macro="" textlink="">
      <cdr:nvSpPr>
        <cdr:cNvPr id="11" name="TextBox 10"/>
        <cdr:cNvSpPr txBox="1"/>
      </cdr:nvSpPr>
      <cdr:spPr>
        <a:xfrm xmlns:a="http://schemas.openxmlformats.org/drawingml/2006/main">
          <a:off x="228599" y="1162050"/>
          <a:ext cx="447675"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50-54</a:t>
          </a:r>
        </a:p>
      </cdr:txBody>
    </cdr:sp>
  </cdr:relSizeAnchor>
  <cdr:relSizeAnchor xmlns:cdr="http://schemas.openxmlformats.org/drawingml/2006/chartDrawing">
    <cdr:from>
      <cdr:x>0.04829</cdr:x>
      <cdr:y>0.22936</cdr:y>
    </cdr:from>
    <cdr:to>
      <cdr:x>0.15091</cdr:x>
      <cdr:y>0.28211</cdr:y>
    </cdr:to>
    <cdr:sp macro="" textlink="">
      <cdr:nvSpPr>
        <cdr:cNvPr id="12" name="TextBox 11"/>
        <cdr:cNvSpPr txBox="1"/>
      </cdr:nvSpPr>
      <cdr:spPr>
        <a:xfrm xmlns:a="http://schemas.openxmlformats.org/drawingml/2006/main">
          <a:off x="228599" y="952500"/>
          <a:ext cx="485775" cy="219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55-59</a:t>
          </a:r>
        </a:p>
      </cdr:txBody>
    </cdr:sp>
  </cdr:relSizeAnchor>
  <cdr:relSizeAnchor xmlns:cdr="http://schemas.openxmlformats.org/drawingml/2006/chartDrawing">
    <cdr:from>
      <cdr:x>0.04829</cdr:x>
      <cdr:y>0.17661</cdr:y>
    </cdr:from>
    <cdr:to>
      <cdr:x>0.13883</cdr:x>
      <cdr:y>0.23624</cdr:y>
    </cdr:to>
    <cdr:sp macro="" textlink="">
      <cdr:nvSpPr>
        <cdr:cNvPr id="13" name="TextBox 12"/>
        <cdr:cNvSpPr txBox="1"/>
      </cdr:nvSpPr>
      <cdr:spPr>
        <a:xfrm xmlns:a="http://schemas.openxmlformats.org/drawingml/2006/main">
          <a:off x="228599" y="733425"/>
          <a:ext cx="428625"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60-64</a:t>
          </a:r>
        </a:p>
      </cdr:txBody>
    </cdr:sp>
  </cdr:relSizeAnchor>
  <cdr:relSizeAnchor xmlns:cdr="http://schemas.openxmlformats.org/drawingml/2006/chartDrawing">
    <cdr:from>
      <cdr:x>0.04628</cdr:x>
      <cdr:y>0.12615</cdr:y>
    </cdr:from>
    <cdr:to>
      <cdr:x>0.14688</cdr:x>
      <cdr:y>0.19266</cdr:y>
    </cdr:to>
    <cdr:sp macro="" textlink="">
      <cdr:nvSpPr>
        <cdr:cNvPr id="14" name="TextBox 13"/>
        <cdr:cNvSpPr txBox="1"/>
      </cdr:nvSpPr>
      <cdr:spPr>
        <a:xfrm xmlns:a="http://schemas.openxmlformats.org/drawingml/2006/main">
          <a:off x="219074" y="523875"/>
          <a:ext cx="476250" cy="2762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65-69</a:t>
          </a:r>
        </a:p>
      </cdr:txBody>
    </cdr:sp>
  </cdr:relSizeAnchor>
  <cdr:relSizeAnchor xmlns:cdr="http://schemas.openxmlformats.org/drawingml/2006/chartDrawing">
    <cdr:from>
      <cdr:x>0.04024</cdr:x>
      <cdr:y>0.06422</cdr:y>
    </cdr:from>
    <cdr:to>
      <cdr:x>0.14487</cdr:x>
      <cdr:y>0.12156</cdr:y>
    </cdr:to>
    <cdr:sp macro="" textlink="">
      <cdr:nvSpPr>
        <cdr:cNvPr id="15" name="TextBox 14"/>
        <cdr:cNvSpPr txBox="1"/>
      </cdr:nvSpPr>
      <cdr:spPr>
        <a:xfrm xmlns:a="http://schemas.openxmlformats.org/drawingml/2006/main">
          <a:off x="190499" y="266700"/>
          <a:ext cx="495300"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70 и </a:t>
          </a:r>
          <a:r>
            <a:rPr lang="en-US" sz="1000">
              <a:latin typeface="Times New Roman" pitchFamily="18" charset="0"/>
              <a:cs typeface="Times New Roman" pitchFamily="18" charset="0"/>
            </a:rPr>
            <a:t>&lt;</a:t>
          </a:r>
          <a:endParaRPr lang="ru-RU" sz="1000">
            <a:latin typeface="Times New Roman" pitchFamily="18" charset="0"/>
            <a:cs typeface="Times New Roman" pitchFamily="18" charset="0"/>
          </a:endParaRPr>
        </a:p>
      </cdr:txBody>
    </cdr:sp>
  </cdr:relSizeAnchor>
  <cdr:relSizeAnchor xmlns:cdr="http://schemas.openxmlformats.org/drawingml/2006/chartDrawing">
    <cdr:from>
      <cdr:x>0.04628</cdr:x>
      <cdr:y>0.38991</cdr:y>
    </cdr:from>
    <cdr:to>
      <cdr:x>0.13682</cdr:x>
      <cdr:y>0.44954</cdr:y>
    </cdr:to>
    <cdr:sp macro="" textlink="">
      <cdr:nvSpPr>
        <cdr:cNvPr id="16" name="TextBox 15"/>
        <cdr:cNvSpPr txBox="1"/>
      </cdr:nvSpPr>
      <cdr:spPr>
        <a:xfrm xmlns:a="http://schemas.openxmlformats.org/drawingml/2006/main">
          <a:off x="219074" y="1619250"/>
          <a:ext cx="428625"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a:latin typeface="Times New Roman" pitchFamily="18" charset="0"/>
              <a:cs typeface="Times New Roman" pitchFamily="18" charset="0"/>
            </a:rPr>
            <a:t>40-44</a:t>
          </a:r>
          <a:endParaRPr lang="ru-RU" sz="1000">
            <a:latin typeface="Times New Roman" pitchFamily="18" charset="0"/>
            <a:cs typeface="Times New Roman" pitchFamily="18" charset="0"/>
          </a:endParaRPr>
        </a:p>
      </cdr:txBody>
    </cdr:sp>
  </cdr:relSizeAnchor>
  <cdr:relSizeAnchor xmlns:cdr="http://schemas.openxmlformats.org/drawingml/2006/chartDrawing">
    <cdr:from>
      <cdr:x>0.04829</cdr:x>
      <cdr:y>0.33257</cdr:y>
    </cdr:from>
    <cdr:to>
      <cdr:x>0.14084</cdr:x>
      <cdr:y>0.39679</cdr:y>
    </cdr:to>
    <cdr:sp macro="" textlink="">
      <cdr:nvSpPr>
        <cdr:cNvPr id="17" name="TextBox 16"/>
        <cdr:cNvSpPr txBox="1"/>
      </cdr:nvSpPr>
      <cdr:spPr>
        <a:xfrm xmlns:a="http://schemas.openxmlformats.org/drawingml/2006/main">
          <a:off x="228599" y="1381125"/>
          <a:ext cx="438150"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a:latin typeface="Times New Roman" pitchFamily="18" charset="0"/>
              <a:cs typeface="Times New Roman" pitchFamily="18" charset="0"/>
            </a:rPr>
            <a:t>45-49</a:t>
          </a:r>
          <a:endParaRPr lang="ru-RU" sz="10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70</TotalTime>
  <Pages>1</Pages>
  <Words>56835</Words>
  <Characters>323966</Characters>
  <Application>Microsoft Office Word</Application>
  <DocSecurity>0</DocSecurity>
  <Lines>2699</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cp:lastPrinted>2024-06-19T13:26:00Z</cp:lastPrinted>
  <dcterms:created xsi:type="dcterms:W3CDTF">2024-06-17T08:05:00Z</dcterms:created>
  <dcterms:modified xsi:type="dcterms:W3CDTF">2024-06-19T13:28:00Z</dcterms:modified>
</cp:coreProperties>
</file>